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50" w:rsidRPr="00BF2E9B" w:rsidRDefault="00F66C50" w:rsidP="00F66C50">
      <w:pPr>
        <w:jc w:val="center"/>
        <w:rPr>
          <w:b/>
          <w:bCs/>
        </w:rPr>
      </w:pPr>
      <w:r w:rsidRPr="00BF2E9B">
        <w:rPr>
          <w:b/>
          <w:bCs/>
        </w:rPr>
        <w:t>ATTACHMENT 3</w:t>
      </w:r>
    </w:p>
    <w:p w:rsidR="00F66C50" w:rsidRPr="00BF2E9B" w:rsidRDefault="00F66C50" w:rsidP="00F66C50">
      <w:pPr>
        <w:jc w:val="center"/>
        <w:rPr>
          <w:b/>
          <w:bCs/>
          <w:caps/>
        </w:rPr>
      </w:pPr>
      <w:r w:rsidRPr="00BF2E9B">
        <w:rPr>
          <w:b/>
          <w:bCs/>
          <w:caps/>
        </w:rPr>
        <w:t xml:space="preserve">PROPOSER’S ACCEPTANCE OF Terms and Conditions </w:t>
      </w:r>
    </w:p>
    <w:p w:rsidR="00F66C50" w:rsidRPr="00BF2E9B" w:rsidRDefault="00F66C50" w:rsidP="00F66C50">
      <w:pPr>
        <w:jc w:val="center"/>
        <w:rPr>
          <w:b/>
          <w:bCs/>
          <w:caps/>
        </w:rPr>
      </w:pPr>
    </w:p>
    <w:p w:rsidR="00F66C50" w:rsidRPr="00BF2E9B" w:rsidRDefault="00F66C50" w:rsidP="00F66C50">
      <w:pPr>
        <w:jc w:val="center"/>
        <w:rPr>
          <w:b/>
          <w:bCs/>
        </w:rPr>
      </w:pPr>
    </w:p>
    <w:p w:rsidR="00F66C50" w:rsidRPr="00BF2E9B" w:rsidRDefault="00F66C50" w:rsidP="00F66C50">
      <w:pPr>
        <w:autoSpaceDE w:val="0"/>
        <w:autoSpaceDN w:val="0"/>
        <w:rPr>
          <w:u w:val="single"/>
        </w:rPr>
      </w:pPr>
    </w:p>
    <w:p w:rsidR="00F66C50" w:rsidRPr="00BF2E9B" w:rsidRDefault="00F66C50" w:rsidP="00F66C50">
      <w:pPr>
        <w:autoSpaceDE w:val="0"/>
        <w:autoSpaceDN w:val="0"/>
      </w:pPr>
      <w:r w:rsidRPr="00BF2E9B">
        <w:rPr>
          <w:b/>
        </w:rPr>
        <w:t xml:space="preserve">Instructions: </w:t>
      </w:r>
      <w:r w:rsidRPr="00BF2E9B">
        <w:t>Mark the appropriate choice below and sign this attachment.</w:t>
      </w:r>
    </w:p>
    <w:p w:rsidR="00F66C50" w:rsidRPr="00BF2E9B" w:rsidRDefault="00F66C50" w:rsidP="00F66C50">
      <w:pPr>
        <w:autoSpaceDE w:val="0"/>
        <w:autoSpaceDN w:val="0"/>
        <w:rPr>
          <w:b/>
          <w:bCs/>
        </w:rPr>
      </w:pPr>
    </w:p>
    <w:p w:rsidR="00F66C50" w:rsidRDefault="00F66C50" w:rsidP="00F66C50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F66C50" w:rsidRDefault="00F66C50" w:rsidP="00F66C50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Wingdings" w:hAnsi="Wingdings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t xml:space="preserve">Proposer accepts Attachment 2: </w:t>
      </w:r>
      <w:r>
        <w:t>HCRC</w:t>
      </w:r>
      <w:r w:rsidRPr="00BF2E9B">
        <w:t xml:space="preserve"> Standard Terms and Conditions (“Attachment 2”) without exception.</w:t>
      </w:r>
      <w:r>
        <w:t xml:space="preserve"> </w:t>
      </w:r>
    </w:p>
    <w:p w:rsidR="00F66C50" w:rsidRDefault="00F66C50" w:rsidP="00F66C50">
      <w:pPr>
        <w:autoSpaceDE w:val="0"/>
        <w:autoSpaceDN w:val="0"/>
        <w:ind w:left="720" w:hanging="720"/>
      </w:pPr>
    </w:p>
    <w:p w:rsidR="00F66C50" w:rsidRPr="00BF2E9B" w:rsidRDefault="00F66C50" w:rsidP="00F66C50">
      <w:pPr>
        <w:autoSpaceDE w:val="0"/>
        <w:autoSpaceDN w:val="0"/>
        <w:rPr>
          <w:b/>
          <w:i/>
        </w:rPr>
      </w:pPr>
      <w:r w:rsidRPr="00BF2E9B">
        <w:rPr>
          <w:b/>
          <w:i/>
        </w:rPr>
        <w:t>OR</w:t>
      </w:r>
    </w:p>
    <w:p w:rsidR="00F66C50" w:rsidRDefault="00F66C50" w:rsidP="00F66C50">
      <w:pPr>
        <w:autoSpaceDE w:val="0"/>
        <w:autoSpaceDN w:val="0"/>
      </w:pPr>
    </w:p>
    <w:p w:rsidR="00F66C50" w:rsidRDefault="00F66C50" w:rsidP="00F66C50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Wingdings" w:hAnsi="Wingdings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t xml:space="preserve">Proposer proposes exceptions or </w:t>
      </w:r>
      <w:r>
        <w:t>changes</w:t>
      </w:r>
      <w:r w:rsidRPr="00BF2E9B">
        <w:t xml:space="preserve"> to Attachment 2.  Proposer must also submit (i) a red-lined version of Attachment 2 that </w:t>
      </w:r>
      <w:r>
        <w:t>implements all</w:t>
      </w:r>
      <w:r w:rsidRPr="00BF2E9B">
        <w:t xml:space="preserve"> proposed </w:t>
      </w:r>
      <w:r>
        <w:t>changes</w:t>
      </w:r>
      <w:r w:rsidRPr="00BF2E9B">
        <w:t xml:space="preserve">, and (ii) a written explanation or rationale for each exception or proposed </w:t>
      </w:r>
      <w:r>
        <w:t>change</w:t>
      </w:r>
      <w:r w:rsidRPr="00BF2E9B">
        <w:t>.</w:t>
      </w:r>
      <w:r>
        <w:t xml:space="preserve"> </w:t>
      </w:r>
    </w:p>
    <w:p w:rsidR="00F66C50" w:rsidRDefault="00F66C50" w:rsidP="00F66C50">
      <w:pPr>
        <w:autoSpaceDE w:val="0"/>
        <w:autoSpaceDN w:val="0"/>
        <w:ind w:left="720" w:hanging="720"/>
      </w:pPr>
    </w:p>
    <w:p w:rsidR="00F66C50" w:rsidRPr="00D720E4" w:rsidRDefault="00F66C50" w:rsidP="00F66C50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F66C50" w:rsidTr="00D83B3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C50" w:rsidRDefault="00F66C50" w:rsidP="00D83B38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F66C50" w:rsidRDefault="00F66C50" w:rsidP="00D83B38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Wingdings" w:hAnsi="Wingdings"/>
                <w:sz w:val="28"/>
              </w:rPr>
              <w:sym w:font="Wingdings" w:char="F03F"/>
            </w:r>
          </w:p>
        </w:tc>
      </w:tr>
      <w:tr w:rsidR="00F66C50" w:rsidTr="00D83B3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C50" w:rsidRDefault="00F66C50" w:rsidP="00D83B38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F66C50" w:rsidRDefault="00F66C50" w:rsidP="00D83B38">
            <w:pPr>
              <w:tabs>
                <w:tab w:val="left" w:pos="3600"/>
              </w:tabs>
              <w:rPr>
                <w:sz w:val="16"/>
              </w:rPr>
            </w:pPr>
          </w:p>
          <w:p w:rsidR="00F66C50" w:rsidRDefault="00F66C50" w:rsidP="00D83B38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F66C50" w:rsidTr="00D83B3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C50" w:rsidRPr="00E85E86" w:rsidRDefault="00F66C50" w:rsidP="00D83B38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F66C50" w:rsidRPr="00D720E4" w:rsidRDefault="00F66C50" w:rsidP="00F66C50">
      <w:pPr>
        <w:autoSpaceDE w:val="0"/>
        <w:autoSpaceDN w:val="0"/>
        <w:ind w:left="720" w:hanging="720"/>
      </w:pPr>
    </w:p>
    <w:p w:rsidR="00F66C50" w:rsidRDefault="00F66C50" w:rsidP="00F66C50">
      <w:pPr>
        <w:pStyle w:val="Heading1"/>
        <w:rPr>
          <w:rFonts w:ascii="Times New Roman" w:hAnsi="Times New Roman"/>
          <w:sz w:val="24"/>
          <w:szCs w:val="24"/>
        </w:rPr>
      </w:pPr>
    </w:p>
    <w:p w:rsidR="00F66C50" w:rsidRPr="00514228" w:rsidRDefault="00F66C50" w:rsidP="00F66C50"/>
    <w:p w:rsidR="00F66C50" w:rsidRPr="00514228" w:rsidRDefault="00F66C50" w:rsidP="00F66C50"/>
    <w:p w:rsidR="00F66C50" w:rsidRPr="00514228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BF3697" w:rsidRDefault="00BF3697" w:rsidP="00F66C50">
      <w:pPr>
        <w:spacing w:line="276" w:lineRule="auto"/>
      </w:pPr>
    </w:p>
    <w:sectPr w:rsidR="00BF3697" w:rsidSect="00BF36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AC" w:rsidRDefault="00070DAC" w:rsidP="00F66C50">
      <w:r>
        <w:separator/>
      </w:r>
    </w:p>
  </w:endnote>
  <w:endnote w:type="continuationSeparator" w:id="0">
    <w:p w:rsidR="00070DAC" w:rsidRDefault="00070DAC" w:rsidP="00F6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7807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66C50" w:rsidRDefault="00F66C50" w:rsidP="00F66C5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66C50" w:rsidRDefault="00F66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AC" w:rsidRDefault="00070DAC" w:rsidP="00F66C50">
      <w:r>
        <w:separator/>
      </w:r>
    </w:p>
  </w:footnote>
  <w:footnote w:type="continuationSeparator" w:id="0">
    <w:p w:rsidR="00070DAC" w:rsidRDefault="00070DAC" w:rsidP="00F66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50" w:rsidRPr="005B77B8" w:rsidRDefault="00F66C50" w:rsidP="00F66C50">
    <w:pPr>
      <w:pStyle w:val="Header"/>
      <w:rPr>
        <w:b/>
      </w:rPr>
    </w:pPr>
    <w:r w:rsidRPr="005B77B8">
      <w:rPr>
        <w:b/>
      </w:rPr>
      <w:t>RFP Title: HCRC Scanning Services</w:t>
    </w:r>
  </w:p>
  <w:p w:rsidR="00F66C50" w:rsidRDefault="00F66C50" w:rsidP="00F66C50">
    <w:pPr>
      <w:pStyle w:val="Header"/>
      <w:rPr>
        <w:b/>
      </w:rPr>
    </w:pPr>
    <w:r w:rsidRPr="005B77B8">
      <w:rPr>
        <w:b/>
      </w:rPr>
      <w:t>RFP Number: HCRC-SS-052015</w:t>
    </w:r>
  </w:p>
  <w:p w:rsidR="00F66C50" w:rsidRDefault="00F66C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C50"/>
    <w:rsid w:val="00070DAC"/>
    <w:rsid w:val="00766B60"/>
    <w:rsid w:val="00786B91"/>
    <w:rsid w:val="00AE557E"/>
    <w:rsid w:val="00BF3697"/>
    <w:rsid w:val="00D12DEF"/>
    <w:rsid w:val="00F076B4"/>
    <w:rsid w:val="00F15840"/>
    <w:rsid w:val="00F6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50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DEF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2DEF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2DEF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DEF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DEF"/>
    <w:pPr>
      <w:spacing w:before="240" w:after="60" w:line="300" w:lineRule="atLeast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DEF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DEF"/>
    <w:pPr>
      <w:spacing w:before="240" w:after="60" w:line="300" w:lineRule="atLeast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D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2D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12D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D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D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D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D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2DE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12D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DEF"/>
    <w:pPr>
      <w:spacing w:after="60" w:line="300" w:lineRule="atLeast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2DE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DE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66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C5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66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5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Administrative Office of the Courts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Rodrigues</dc:creator>
  <cp:lastModifiedBy>Joseph Rodrigues</cp:lastModifiedBy>
  <cp:revision>1</cp:revision>
  <dcterms:created xsi:type="dcterms:W3CDTF">2015-05-26T19:15:00Z</dcterms:created>
  <dcterms:modified xsi:type="dcterms:W3CDTF">2015-05-26T19:17:00Z</dcterms:modified>
</cp:coreProperties>
</file>