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bookmarkStart w:id="0" w:name="_GoBack"/>
      <w:bookmarkEnd w:id="0"/>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are listed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must be provided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lastRenderedPageBreak/>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lastRenderedPageBreak/>
        <w:t>12.</w:t>
      </w:r>
      <w:r w:rsidRPr="00E7469E">
        <w:rPr>
          <w:rFonts w:cstheme="minorHAnsi"/>
          <w:lang w:bidi="ar-SA"/>
        </w:rPr>
        <w:tab/>
        <w:t xml:space="preserve">The Bidder must submit a </w:t>
      </w:r>
      <w:r w:rsidRPr="00E7469E">
        <w:t>written confirmation from the Subcontractor, indicating that Subcontractor will provide the required goods and/or services if Bidder is awarded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Provide Bidder’s full legal name, and federal ID number, address, and telephone number in the appropriate boxes.  The certification must be signed by an authorized Bidder representative in the box labeled “</w:t>
      </w:r>
      <w:r w:rsidRPr="00E7469E">
        <w:rPr>
          <w:rFonts w:cs="Arial"/>
          <w:i/>
          <w:iCs/>
        </w:rPr>
        <w:t>By (Authorized Signature).</w:t>
      </w:r>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194DB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94DBD">
              <w:rPr>
                <w:b/>
                <w:bCs/>
                <w:noProof/>
              </w:rPr>
              <w:t>5</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D" w:rsidRPr="00194DBD" w:rsidRDefault="007B1A86" w:rsidP="00194DBD">
    <w:pPr>
      <w:pStyle w:val="JCCArialSubhead"/>
      <w:spacing w:after="60"/>
      <w:ind w:left="-86"/>
      <w:rPr>
        <w:rFonts w:ascii="Times New Roman" w:hAnsi="Times New Roman"/>
        <w:sz w:val="24"/>
        <w:szCs w:val="24"/>
      </w:rPr>
    </w:pPr>
    <w:r>
      <w:rPr>
        <w:rFonts w:ascii="Times New Roman" w:hAnsi="Times New Roman"/>
        <w:sz w:val="22"/>
        <w:szCs w:val="22"/>
      </w:rPr>
      <w:t xml:space="preserve"> </w:t>
    </w:r>
    <w:r w:rsidR="00194DBD" w:rsidRPr="00194DBD">
      <w:rPr>
        <w:rFonts w:ascii="Times New Roman" w:hAnsi="Times New Roman"/>
        <w:sz w:val="24"/>
        <w:szCs w:val="24"/>
      </w:rPr>
      <w:t xml:space="preserve"> Project Name: Facilities Services LA Metro Elevator Project</w:t>
    </w:r>
  </w:p>
  <w:p w:rsidR="005A1DC5" w:rsidRPr="00312521" w:rsidRDefault="00194DBD" w:rsidP="00194DBD">
    <w:pPr>
      <w:pStyle w:val="JCCArialSubhead"/>
      <w:spacing w:after="60"/>
      <w:ind w:left="-86"/>
      <w:rPr>
        <w:b/>
      </w:rPr>
    </w:pPr>
    <w:r w:rsidRPr="00194DBD">
      <w:rPr>
        <w:rFonts w:ascii="Times New Roman" w:hAnsi="Times New Roman"/>
        <w:sz w:val="24"/>
        <w:szCs w:val="24"/>
      </w:rPr>
      <w:t>RFP Number: FSO-LA-Metro-Elevator-Project-2017-11-JP</w:t>
    </w:r>
    <w:r w:rsidR="00312521">
      <w:tab/>
    </w:r>
    <w:r w:rsidR="007A5088">
      <w:tab/>
    </w:r>
    <w:r w:rsidR="00635285">
      <w:rPr>
        <w:b/>
      </w:rPr>
      <w:t>Attachment 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94DBD"/>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4106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35285"/>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A5088"/>
    <w:rsid w:val="007B1A86"/>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50198"/>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C3"/>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customStyle="1" w:styleId="JCCArialSubhead">
    <w:name w:val="JCC/Arial Subhead"/>
    <w:rsid w:val="007B1A86"/>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444076577">
      <w:bodyDiv w:val="1"/>
      <w:marLeft w:val="0"/>
      <w:marRight w:val="0"/>
      <w:marTop w:val="0"/>
      <w:marBottom w:val="0"/>
      <w:divBdr>
        <w:top w:val="none" w:sz="0" w:space="0" w:color="auto"/>
        <w:left w:val="none" w:sz="0" w:space="0" w:color="auto"/>
        <w:bottom w:val="none" w:sz="0" w:space="0" w:color="auto"/>
        <w:right w:val="none" w:sz="0" w:space="0" w:color="auto"/>
      </w:divBdr>
    </w:div>
    <w:div w:id="6078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1F56-E9ED-4405-AAF2-BB38145B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Perez, Johnny</cp:lastModifiedBy>
  <cp:revision>15</cp:revision>
  <cp:lastPrinted>2015-07-22T16:46:00Z</cp:lastPrinted>
  <dcterms:created xsi:type="dcterms:W3CDTF">2017-03-07T20:34:00Z</dcterms:created>
  <dcterms:modified xsi:type="dcterms:W3CDTF">2017-10-18T16:32:00Z</dcterms:modified>
</cp:coreProperties>
</file>