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5079F" w14:textId="77777777" w:rsidR="0029190A" w:rsidRDefault="0029190A" w:rsidP="0029190A">
      <w:pPr>
        <w:pStyle w:val="TableTitle"/>
        <w:rPr>
          <w:rFonts w:cs="Arial"/>
          <w:sz w:val="20"/>
          <w:szCs w:val="20"/>
        </w:rPr>
      </w:pPr>
    </w:p>
    <w:p w14:paraId="10C22A11" w14:textId="77777777" w:rsidR="0029190A" w:rsidRDefault="0029190A" w:rsidP="0029190A">
      <w:pPr>
        <w:pStyle w:val="TableTitle"/>
        <w:rPr>
          <w:rFonts w:cs="Arial"/>
          <w:sz w:val="20"/>
          <w:szCs w:val="20"/>
        </w:rPr>
      </w:pP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92"/>
        <w:gridCol w:w="4392"/>
        <w:gridCol w:w="4392"/>
      </w:tblGrid>
      <w:tr w:rsidR="0029190A" w:rsidRPr="00A309A7" w14:paraId="77101151" w14:textId="77777777" w:rsidTr="00E017BA">
        <w:trPr>
          <w:cantSplit/>
          <w:trHeight w:val="135"/>
          <w:tblHeader/>
        </w:trPr>
        <w:tc>
          <w:tcPr>
            <w:tcW w:w="648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03D496B6" w14:textId="77777777" w:rsidR="0029190A" w:rsidRPr="00A309A7" w:rsidRDefault="0029190A" w:rsidP="00E017BA">
            <w:pPr>
              <w:pStyle w:val="TableTitl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0DA67101" w14:textId="77777777" w:rsidR="0029190A" w:rsidRPr="00A309A7" w:rsidRDefault="0029190A" w:rsidP="00E017BA">
            <w:pPr>
              <w:pStyle w:val="TableTitle"/>
              <w:ind w:left="381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Questions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4549DF45" w14:textId="77777777" w:rsidR="0029190A" w:rsidRPr="002D3833" w:rsidRDefault="0029190A" w:rsidP="00E017BA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2D3833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RFP Reference </w:t>
            </w:r>
          </w:p>
          <w:p w14:paraId="3E0744D7" w14:textId="77777777" w:rsidR="0029190A" w:rsidRPr="002D3833" w:rsidRDefault="0029190A" w:rsidP="00E017BA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2D3833">
              <w:rPr>
                <w:rFonts w:asciiTheme="minorHAnsi" w:hAnsiTheme="minorHAnsi" w:cs="Arial"/>
                <w:sz w:val="22"/>
                <w:szCs w:val="22"/>
                <w:lang w:val="fr-FR"/>
              </w:rPr>
              <w:t>(Document &amp; Page-Section-Item)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14:paraId="37E8BFBA" w14:textId="77777777" w:rsidR="0029190A" w:rsidRPr="00A309A7" w:rsidRDefault="0029190A" w:rsidP="00E017BA">
            <w:pPr>
              <w:pStyle w:val="TableTitle"/>
              <w:ind w:left="450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Answers</w:t>
            </w:r>
          </w:p>
        </w:tc>
      </w:tr>
      <w:tr w:rsidR="0029190A" w:rsidRPr="00A309A7" w14:paraId="0FFB5078" w14:textId="77777777" w:rsidTr="00E017BA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3E754CF5" w14:textId="67450ADB"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351628A6" w14:textId="60E5B45C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2E223362" w14:textId="2F4F6D8B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711A1096" w14:textId="4C408E9D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14:paraId="7198F396" w14:textId="7777777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374AB661" w14:textId="77777777"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bookmarkStart w:id="0" w:name="_GoBack"/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37636" w14:textId="2BA6DB5F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5F1AE0B0" w14:textId="44E7FB60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AAF6F" w14:textId="3004EFEF" w:rsidR="0029190A" w:rsidRPr="002055FD" w:rsidRDefault="0029190A" w:rsidP="0062580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bookmarkEnd w:id="0"/>
      <w:tr w:rsidR="0079583E" w:rsidRPr="00A309A7" w14:paraId="5B5649B9" w14:textId="7777777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13C5BF86" w14:textId="77777777" w:rsidR="0079583E" w:rsidRPr="00A309A7" w:rsidRDefault="0079583E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13F3D" w14:textId="7629C5FC" w:rsidR="0079583E" w:rsidRDefault="0079583E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5BF3CC8B" w14:textId="6AB9EBD2" w:rsidR="0079583E" w:rsidRDefault="0079583E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AD1FB" w14:textId="08AF22F4" w:rsidR="0079583E" w:rsidRPr="002055FD" w:rsidRDefault="0079583E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14:paraId="0F6903C3" w14:textId="77777777" w:rsidTr="00E017BA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1857193F" w14:textId="77777777"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607053F6" w14:textId="0277456A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5051E88C" w14:textId="1BB32B0C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BA93A67" w14:textId="15CA673F" w:rsidR="00B11317" w:rsidRPr="00625806" w:rsidRDefault="00B11317" w:rsidP="0017499C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  <w:p w14:paraId="463236B1" w14:textId="3B298B32" w:rsidR="00B11317" w:rsidRPr="00625806" w:rsidRDefault="00B11317" w:rsidP="00B53F6A">
            <w:pPr>
              <w:rPr>
                <w:rFonts w:cs="Arial"/>
                <w:sz w:val="24"/>
                <w:szCs w:val="24"/>
                <w:highlight w:val="yellow"/>
                <w:lang w:val="en-GB"/>
              </w:rPr>
            </w:pPr>
          </w:p>
        </w:tc>
      </w:tr>
      <w:tr w:rsidR="0029190A" w:rsidRPr="00A309A7" w14:paraId="529F4651" w14:textId="77777777" w:rsidTr="00E017BA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4AC2130D" w14:textId="77777777"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1261B0F1" w14:textId="6BBA914D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48CDD183" w14:textId="16C899EB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AEB5EC4" w14:textId="3A131917" w:rsidR="0029190A" w:rsidRPr="002055FD" w:rsidRDefault="0029190A" w:rsidP="0035625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14:paraId="755AC70F" w14:textId="7777777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43596558" w14:textId="77777777"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1CB97" w14:textId="0D9B5E5B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0F3C4BE8" w14:textId="42F0047B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8B3EA" w14:textId="24EDED5C" w:rsidR="0029190A" w:rsidRPr="002055FD" w:rsidRDefault="0029190A" w:rsidP="0062580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14:paraId="4DDC4B86" w14:textId="7777777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36938D5A" w14:textId="77777777"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6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275C2" w14:textId="5AC6A738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548C78EE" w14:textId="47BDCCB6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81A0E" w14:textId="13EE6898" w:rsidR="0029190A" w:rsidRPr="002055FD" w:rsidRDefault="0029190A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14:paraId="332ED722" w14:textId="7777777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174A359D" w14:textId="77777777"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78B06" w14:textId="34912AE6" w:rsidR="0029190A" w:rsidRPr="00E568C5" w:rsidRDefault="0029190A" w:rsidP="00E568C5">
            <w:pPr>
              <w:ind w:left="52"/>
              <w:rPr>
                <w:rFonts w:cs="Arial"/>
                <w:sz w:val="24"/>
                <w:szCs w:val="24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779D277D" w14:textId="4276D26D" w:rsidR="0029190A" w:rsidRPr="002055FD" w:rsidRDefault="0029190A" w:rsidP="002D24AC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0DD18" w14:textId="6961336D" w:rsidR="0029190A" w:rsidRPr="00F357C6" w:rsidRDefault="0029190A" w:rsidP="00F357C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14:paraId="76E6C20C" w14:textId="7777777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6FFFF08" w14:textId="77777777"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79AEA" w14:textId="57DC87C5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612EE802" w14:textId="25CBA65E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78F3C" w14:textId="14B35D2F" w:rsidR="00625806" w:rsidRPr="00F357C6" w:rsidRDefault="00625806" w:rsidP="00625806"/>
          <w:p w14:paraId="6E8EC9F6" w14:textId="77777777" w:rsidR="00B11317" w:rsidRPr="00F357C6" w:rsidRDefault="00B11317" w:rsidP="00B11317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D24AC" w:rsidRPr="00A309A7" w14:paraId="5D4AA86B" w14:textId="7777777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0DAF44EB" w14:textId="77777777" w:rsidR="002D24AC" w:rsidRPr="00A309A7" w:rsidRDefault="002D24AC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396E8" w14:textId="6BA4D357" w:rsidR="002D24AC" w:rsidRPr="002055FD" w:rsidRDefault="002D24AC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76F10A36" w14:textId="50A0140D" w:rsidR="002D24AC" w:rsidRPr="002055FD" w:rsidRDefault="002D24AC" w:rsidP="002D24AC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1A1D8" w14:textId="6ABB5E04" w:rsidR="002D24AC" w:rsidRPr="00F357C6" w:rsidRDefault="002D24AC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967D02" w:rsidRPr="00A309A7" w14:paraId="3EA8DF4F" w14:textId="7777777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142BFF9E" w14:textId="77777777" w:rsidR="00967D02" w:rsidRPr="00A309A7" w:rsidRDefault="00967D02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10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A15B4" w14:textId="536742B2" w:rsidR="00967D02" w:rsidRPr="002055FD" w:rsidRDefault="00967D02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731F9B44" w14:textId="75559E52" w:rsidR="00967D02" w:rsidRPr="002055FD" w:rsidRDefault="00967D02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469BB" w14:textId="63B304A2" w:rsidR="00B11317" w:rsidRPr="00F357C6" w:rsidRDefault="00B11317" w:rsidP="00625806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D044C1" w:rsidRPr="00A309A7" w14:paraId="0A7684FC" w14:textId="77777777" w:rsidTr="00E017BA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6F8BB243" w14:textId="77777777" w:rsidR="00D044C1" w:rsidRPr="00A309A7" w:rsidRDefault="00D044C1" w:rsidP="00D044C1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11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5D42A900" w14:textId="37B3B66D" w:rsidR="00D044C1" w:rsidRPr="002055FD" w:rsidRDefault="00D044C1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615A5E28" w14:textId="77777777" w:rsidR="00D044C1" w:rsidRPr="002055FD" w:rsidRDefault="00D044C1" w:rsidP="00D044C1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2DB19B8" w14:textId="63C7B450" w:rsidR="00D044C1" w:rsidRPr="002055FD" w:rsidRDefault="00D044C1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D044C1" w:rsidRPr="00A309A7" w14:paraId="081A71CB" w14:textId="77777777" w:rsidTr="00E017BA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7FD8628D" w14:textId="77777777" w:rsidR="00D044C1" w:rsidRPr="00A309A7" w:rsidRDefault="00D044C1" w:rsidP="00D044C1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lastRenderedPageBreak/>
              <w:t>12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2B49C578" w14:textId="097228C1" w:rsidR="00D044C1" w:rsidRPr="002055FD" w:rsidRDefault="00D044C1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48294504" w14:textId="77777777" w:rsidR="00D044C1" w:rsidRPr="002055FD" w:rsidRDefault="00D044C1" w:rsidP="00D044C1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72497BAC" w14:textId="33B2AD1E" w:rsidR="00D044C1" w:rsidRPr="002055FD" w:rsidRDefault="00D044C1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0F0F38" w:rsidRPr="00A309A7" w14:paraId="2D7C3B24" w14:textId="77777777" w:rsidTr="00E017BA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67624848" w14:textId="5728A90E" w:rsidR="000F0F38" w:rsidRPr="00A309A7" w:rsidRDefault="000F0F38" w:rsidP="00D044C1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13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407BE1F3" w14:textId="77777777" w:rsidR="000F0F38" w:rsidRPr="002055FD" w:rsidRDefault="000F0F38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6B98016A" w14:textId="77777777" w:rsidR="000F0F38" w:rsidRPr="002055FD" w:rsidRDefault="000F0F38" w:rsidP="00D044C1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417B2D0E" w14:textId="77777777" w:rsidR="000F0F38" w:rsidRPr="002055FD" w:rsidRDefault="000F0F38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0F0F38" w:rsidRPr="00A309A7" w14:paraId="6EC9CC8E" w14:textId="77777777" w:rsidTr="00E017BA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4BF081A3" w14:textId="11F564D6" w:rsidR="000F0F38" w:rsidRPr="00A309A7" w:rsidRDefault="000F0F38" w:rsidP="00D044C1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14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64AA3489" w14:textId="77777777" w:rsidR="000F0F38" w:rsidRPr="002055FD" w:rsidRDefault="000F0F38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70AE624E" w14:textId="77777777" w:rsidR="000F0F38" w:rsidRPr="002055FD" w:rsidRDefault="000F0F38" w:rsidP="00D044C1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CFE31CF" w14:textId="77777777" w:rsidR="000F0F38" w:rsidRPr="002055FD" w:rsidRDefault="000F0F38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0F0F38" w:rsidRPr="00A309A7" w14:paraId="39632ECE" w14:textId="77777777" w:rsidTr="00E017BA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68A04091" w14:textId="01A92E63" w:rsidR="000F0F38" w:rsidRPr="00A309A7" w:rsidRDefault="000F0F38" w:rsidP="00D044C1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15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66D9EAEB" w14:textId="77777777" w:rsidR="000F0F38" w:rsidRPr="002055FD" w:rsidRDefault="000F0F38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511616F5" w14:textId="77777777" w:rsidR="000F0F38" w:rsidRPr="002055FD" w:rsidRDefault="000F0F38" w:rsidP="00D044C1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77B89D2" w14:textId="77777777" w:rsidR="000F0F38" w:rsidRPr="002055FD" w:rsidRDefault="000F0F38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</w:tbl>
    <w:p w14:paraId="48A13A2C" w14:textId="03582BBE" w:rsidR="00773EAB" w:rsidRDefault="00773EAB" w:rsidP="000F0F38"/>
    <w:sectPr w:rsidR="00773EAB" w:rsidSect="000F0F38">
      <w:headerReference w:type="default" r:id="rId6"/>
      <w:footerReference w:type="default" r:id="rId7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102DE" w14:textId="77777777" w:rsidR="00D329BF" w:rsidRDefault="00D329BF">
      <w:pPr>
        <w:spacing w:after="0" w:line="240" w:lineRule="auto"/>
      </w:pPr>
      <w:r>
        <w:separator/>
      </w:r>
    </w:p>
  </w:endnote>
  <w:endnote w:type="continuationSeparator" w:id="0">
    <w:p w14:paraId="0E607A6E" w14:textId="77777777" w:rsidR="00D329BF" w:rsidRDefault="00D3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93087" w14:textId="4F519DC0" w:rsidR="00A94699" w:rsidRPr="00047B6C" w:rsidRDefault="0029190A">
    <w:pPr>
      <w:pStyle w:val="Footer"/>
      <w:jc w:val="center"/>
      <w:rPr>
        <w:rFonts w:ascii="Arial Unicode MS" w:eastAsia="Arial Unicode MS" w:hAnsi="Arial Unicode MS" w:cs="Arial Unicode MS"/>
        <w:i/>
        <w:sz w:val="24"/>
        <w:szCs w:val="24"/>
      </w:rPr>
    </w:pPr>
    <w:r w:rsidRPr="00047B6C">
      <w:rPr>
        <w:rFonts w:ascii="Arial Unicode MS" w:eastAsia="Arial Unicode MS" w:hAnsi="Arial Unicode MS" w:cs="Arial Unicode MS"/>
        <w:i/>
        <w:sz w:val="24"/>
        <w:szCs w:val="24"/>
      </w:rPr>
      <w:t xml:space="preserve">~ Page </w:t>
    </w:r>
    <w:sdt>
      <w:sdtPr>
        <w:rPr>
          <w:rFonts w:ascii="Arial Unicode MS" w:eastAsia="Arial Unicode MS" w:hAnsi="Arial Unicode MS" w:cs="Arial Unicode MS"/>
          <w:i/>
          <w:sz w:val="24"/>
          <w:szCs w:val="24"/>
        </w:rPr>
        <w:id w:val="23851976"/>
        <w:docPartObj>
          <w:docPartGallery w:val="Page Numbers (Bottom of Page)"/>
          <w:docPartUnique/>
        </w:docPartObj>
      </w:sdtPr>
      <w:sdtEndPr/>
      <w:sdtContent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begin"/>
        </w:r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instrText xml:space="preserve"> PAGE   \* MERGEFORMAT </w:instrText>
        </w:r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separate"/>
        </w:r>
        <w:r w:rsidR="0008385A">
          <w:rPr>
            <w:rFonts w:ascii="Arial Unicode MS" w:eastAsia="Arial Unicode MS" w:hAnsi="Arial Unicode MS" w:cs="Arial Unicode MS"/>
            <w:i/>
            <w:noProof/>
            <w:sz w:val="24"/>
            <w:szCs w:val="24"/>
          </w:rPr>
          <w:t>2</w:t>
        </w:r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end"/>
        </w:r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 xml:space="preserve">  ~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66F0E" w14:textId="77777777" w:rsidR="00D329BF" w:rsidRDefault="00D329BF">
      <w:pPr>
        <w:spacing w:after="0" w:line="240" w:lineRule="auto"/>
      </w:pPr>
      <w:r>
        <w:separator/>
      </w:r>
    </w:p>
  </w:footnote>
  <w:footnote w:type="continuationSeparator" w:id="0">
    <w:p w14:paraId="13A47B85" w14:textId="77777777" w:rsidR="00D329BF" w:rsidRDefault="00D32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8B899" w14:textId="77777777" w:rsidR="0008385A" w:rsidRPr="0008385A" w:rsidRDefault="0008385A" w:rsidP="0008385A">
    <w:pPr>
      <w:pStyle w:val="Header"/>
      <w:spacing w:line="360" w:lineRule="auto"/>
      <w:rPr>
        <w:rFonts w:ascii="Arial Rounded MT Bold" w:hAnsi="Arial Rounded MT Bold"/>
        <w:sz w:val="28"/>
      </w:rPr>
    </w:pPr>
    <w:r w:rsidRPr="0008385A">
      <w:rPr>
        <w:rFonts w:ascii="Arial Rounded MT Bold" w:hAnsi="Arial Rounded MT Bold"/>
        <w:sz w:val="28"/>
      </w:rPr>
      <w:t xml:space="preserve"> Project Name: Facilities Services LA Metro Elevator Project</w:t>
    </w:r>
  </w:p>
  <w:p w14:paraId="7EABE72D" w14:textId="6D6EA21E" w:rsidR="007972D2" w:rsidRDefault="0008385A" w:rsidP="0008385A">
    <w:pPr>
      <w:pStyle w:val="Header"/>
      <w:tabs>
        <w:tab w:val="clear" w:pos="4320"/>
        <w:tab w:val="clear" w:pos="8640"/>
      </w:tabs>
      <w:spacing w:line="360" w:lineRule="auto"/>
      <w:rPr>
        <w:rFonts w:ascii="Arial Rounded MT Bold" w:hAnsi="Arial Rounded MT Bold"/>
        <w:sz w:val="26"/>
        <w:szCs w:val="26"/>
      </w:rPr>
    </w:pPr>
    <w:r w:rsidRPr="0008385A">
      <w:rPr>
        <w:rFonts w:ascii="Arial Rounded MT Bold" w:hAnsi="Arial Rounded MT Bold"/>
        <w:sz w:val="28"/>
      </w:rPr>
      <w:t>RFP Number: FSO-LA-Metro-Elevator-Project-2017-11-JP</w:t>
    </w:r>
  </w:p>
  <w:p w14:paraId="4854D2EB" w14:textId="61BBCF7D" w:rsidR="000F0F38" w:rsidRPr="007972D2" w:rsidRDefault="00912D34" w:rsidP="000F0F38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Arial Rounded MT Bold" w:hAnsi="Arial Rounded MT Bold"/>
        <w:sz w:val="26"/>
        <w:szCs w:val="26"/>
      </w:rPr>
    </w:pPr>
    <w:r>
      <w:rPr>
        <w:rFonts w:ascii="Arial Rounded MT Bold" w:hAnsi="Arial Rounded MT Bold"/>
        <w:sz w:val="26"/>
        <w:szCs w:val="26"/>
      </w:rPr>
      <w:t>Attachment 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0A"/>
    <w:rsid w:val="0004210C"/>
    <w:rsid w:val="0008385A"/>
    <w:rsid w:val="000962D9"/>
    <w:rsid w:val="000F0F38"/>
    <w:rsid w:val="0017499C"/>
    <w:rsid w:val="00217402"/>
    <w:rsid w:val="0029190A"/>
    <w:rsid w:val="002B10D5"/>
    <w:rsid w:val="002C44FC"/>
    <w:rsid w:val="002D24AC"/>
    <w:rsid w:val="002D3833"/>
    <w:rsid w:val="00356258"/>
    <w:rsid w:val="003B1DF8"/>
    <w:rsid w:val="005F7841"/>
    <w:rsid w:val="00625806"/>
    <w:rsid w:val="006A7346"/>
    <w:rsid w:val="006D111E"/>
    <w:rsid w:val="00722036"/>
    <w:rsid w:val="00724267"/>
    <w:rsid w:val="00755A86"/>
    <w:rsid w:val="00773EAB"/>
    <w:rsid w:val="0079583E"/>
    <w:rsid w:val="00860A8A"/>
    <w:rsid w:val="008A3286"/>
    <w:rsid w:val="00912D34"/>
    <w:rsid w:val="00935398"/>
    <w:rsid w:val="00967D02"/>
    <w:rsid w:val="00976612"/>
    <w:rsid w:val="00983AAE"/>
    <w:rsid w:val="00991117"/>
    <w:rsid w:val="00A4058D"/>
    <w:rsid w:val="00B11317"/>
    <w:rsid w:val="00B53F6A"/>
    <w:rsid w:val="00B614C3"/>
    <w:rsid w:val="00B72D02"/>
    <w:rsid w:val="00BF26A6"/>
    <w:rsid w:val="00C16CA2"/>
    <w:rsid w:val="00CC73EF"/>
    <w:rsid w:val="00CE497D"/>
    <w:rsid w:val="00CF74F8"/>
    <w:rsid w:val="00D044C1"/>
    <w:rsid w:val="00D1534A"/>
    <w:rsid w:val="00D26A6D"/>
    <w:rsid w:val="00D329BF"/>
    <w:rsid w:val="00D61496"/>
    <w:rsid w:val="00DE4D96"/>
    <w:rsid w:val="00DF147C"/>
    <w:rsid w:val="00E068B2"/>
    <w:rsid w:val="00E568C5"/>
    <w:rsid w:val="00F357C6"/>
    <w:rsid w:val="00F67554"/>
    <w:rsid w:val="00FD5F6B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60F989"/>
  <w15:docId w15:val="{753790D1-F32C-4748-8848-4C1E1734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29190A"/>
    <w:pPr>
      <w:spacing w:before="60" w:after="60" w:line="240" w:lineRule="auto"/>
    </w:pPr>
    <w:rPr>
      <w:rFonts w:ascii="Verdana" w:eastAsia="Times New Roman" w:hAnsi="Verdana" w:cs="Times New Roman"/>
      <w:b/>
      <w:sz w:val="16"/>
      <w:szCs w:val="20"/>
    </w:rPr>
  </w:style>
  <w:style w:type="paragraph" w:customStyle="1" w:styleId="TableTitle">
    <w:name w:val="Table Title"/>
    <w:basedOn w:val="Normal"/>
    <w:rsid w:val="0029190A"/>
    <w:pPr>
      <w:spacing w:before="60" w:after="60" w:line="240" w:lineRule="auto"/>
    </w:pPr>
    <w:rPr>
      <w:rFonts w:ascii="Verdana" w:eastAsia="Times New Roman" w:hAnsi="Verdana" w:cs="Times New Roman"/>
      <w:b/>
      <w:color w:val="FFFFFF"/>
      <w:sz w:val="16"/>
      <w:szCs w:val="16"/>
    </w:rPr>
  </w:style>
  <w:style w:type="character" w:customStyle="1" w:styleId="TableSectionChar">
    <w:name w:val="Table Section Char"/>
    <w:basedOn w:val="DefaultParagraphFont"/>
    <w:link w:val="TableSection"/>
    <w:rsid w:val="0029190A"/>
    <w:rPr>
      <w:rFonts w:ascii="Verdana" w:eastAsia="Times New Roman" w:hAnsi="Verdana" w:cs="Times New Roman"/>
      <w:b/>
      <w:sz w:val="16"/>
      <w:szCs w:val="20"/>
    </w:rPr>
  </w:style>
  <w:style w:type="paragraph" w:styleId="Header">
    <w:name w:val="header"/>
    <w:basedOn w:val="Normal"/>
    <w:link w:val="HeaderChar"/>
    <w:uiPriority w:val="99"/>
    <w:rsid w:val="0029190A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9190A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uiPriority w:val="99"/>
    <w:rsid w:val="0029190A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9190A"/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5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8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9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721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6124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838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Perez, Johnny</dc:creator>
  <cp:lastModifiedBy>Perez, Johnny</cp:lastModifiedBy>
  <cp:revision>7</cp:revision>
  <cp:lastPrinted>2017-04-13T23:28:00Z</cp:lastPrinted>
  <dcterms:created xsi:type="dcterms:W3CDTF">2017-04-20T21:17:00Z</dcterms:created>
  <dcterms:modified xsi:type="dcterms:W3CDTF">2017-10-18T16:32:00Z</dcterms:modified>
</cp:coreProperties>
</file>