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5079F" w14:textId="77777777" w:rsidR="0029190A" w:rsidRDefault="0029190A" w:rsidP="0029190A">
      <w:pPr>
        <w:pStyle w:val="TableTitle"/>
        <w:rPr>
          <w:rFonts w:cs="Arial"/>
          <w:sz w:val="20"/>
          <w:szCs w:val="20"/>
        </w:rPr>
      </w:pPr>
    </w:p>
    <w:p w14:paraId="10C22A11" w14:textId="77777777" w:rsidR="0029190A" w:rsidRDefault="0029190A" w:rsidP="0029190A">
      <w:pPr>
        <w:pStyle w:val="TableTitle"/>
        <w:rPr>
          <w:rFonts w:cs="Arial"/>
          <w:sz w:val="20"/>
          <w:szCs w:val="20"/>
        </w:rPr>
      </w:pP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29190A" w:rsidRPr="00A309A7" w14:paraId="77101151" w14:textId="77777777" w:rsidTr="00E017BA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03D496B6" w14:textId="77777777" w:rsidR="0029190A" w:rsidRPr="00A309A7" w:rsidRDefault="0029190A" w:rsidP="00E017BA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0DA67101" w14:textId="77777777" w:rsidR="0029190A" w:rsidRPr="00A309A7" w:rsidRDefault="0029190A" w:rsidP="00E017BA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4549DF45" w14:textId="77777777" w:rsidR="0029190A" w:rsidRPr="002D3833" w:rsidRDefault="0029190A" w:rsidP="00E017BA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2D3833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RFP Reference </w:t>
            </w:r>
          </w:p>
          <w:p w14:paraId="3E0744D7" w14:textId="77777777" w:rsidR="0029190A" w:rsidRPr="002D3833" w:rsidRDefault="0029190A" w:rsidP="00E017BA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2D3833">
              <w:rPr>
                <w:rFonts w:asciiTheme="minorHAnsi" w:hAnsiTheme="minorHAnsi" w:cs="Arial"/>
                <w:sz w:val="22"/>
                <w:szCs w:val="22"/>
                <w:lang w:val="fr-FR"/>
              </w:rPr>
              <w:t>(Document &amp; 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37E8BFBA" w14:textId="77777777" w:rsidR="0029190A" w:rsidRPr="00A309A7" w:rsidRDefault="0029190A" w:rsidP="00E017BA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bookmarkEnd w:id="0"/>
      <w:tr w:rsidR="0029190A" w:rsidRPr="00A309A7" w14:paraId="0FFB5078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3E754CF5" w14:textId="67450ADB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51628A6" w14:textId="60E5B45C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2E223362" w14:textId="2F4F6D8B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11A1096" w14:textId="4C408E9D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14:paraId="7198F396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74AB661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37636" w14:textId="2BA6DB5F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F1AE0B0" w14:textId="44E7FB60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AAF6F" w14:textId="3004EFEF" w:rsidR="0029190A" w:rsidRPr="002055FD" w:rsidRDefault="0029190A" w:rsidP="0062580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79583E" w:rsidRPr="00A309A7" w14:paraId="5B5649B9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13C5BF86" w14:textId="77777777" w:rsidR="0079583E" w:rsidRPr="00A309A7" w:rsidRDefault="0079583E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13F3D" w14:textId="7629C5FC" w:rsidR="0079583E" w:rsidRDefault="0079583E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BF3CC8B" w14:textId="6AB9EBD2" w:rsidR="0079583E" w:rsidRDefault="0079583E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AD1FB" w14:textId="08AF22F4" w:rsidR="0079583E" w:rsidRPr="002055FD" w:rsidRDefault="0079583E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14:paraId="0F6903C3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1857193F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07053F6" w14:textId="0277456A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5051E88C" w14:textId="1BB32B0C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BA93A67" w14:textId="15CA673F" w:rsidR="00B11317" w:rsidRPr="00625806" w:rsidRDefault="00B11317" w:rsidP="0017499C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  <w:p w14:paraId="463236B1" w14:textId="3B298B32" w:rsidR="00B11317" w:rsidRPr="00625806" w:rsidRDefault="00B11317" w:rsidP="00B53F6A">
            <w:pPr>
              <w:rPr>
                <w:rFonts w:cs="Arial"/>
                <w:sz w:val="24"/>
                <w:szCs w:val="24"/>
                <w:highlight w:val="yellow"/>
                <w:lang w:val="en-GB"/>
              </w:rPr>
            </w:pPr>
          </w:p>
        </w:tc>
      </w:tr>
      <w:tr w:rsidR="0029190A" w:rsidRPr="00A309A7" w14:paraId="529F4651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4AC2130D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261B0F1" w14:textId="6BBA914D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48CDD183" w14:textId="16C899EB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AEB5EC4" w14:textId="3A131917" w:rsidR="0029190A" w:rsidRPr="002055FD" w:rsidRDefault="0029190A" w:rsidP="0035625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14:paraId="755AC70F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43596558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1CB97" w14:textId="0D9B5E5B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0F3C4BE8" w14:textId="42F0047B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8B3EA" w14:textId="24EDED5C" w:rsidR="0029190A" w:rsidRPr="002055FD" w:rsidRDefault="0029190A" w:rsidP="0062580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14:paraId="4DDC4B86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6938D5A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275C2" w14:textId="5AC6A738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48C78EE" w14:textId="47BDCCB6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81A0E" w14:textId="13EE6898" w:rsidR="0029190A" w:rsidRPr="002055FD" w:rsidRDefault="0029190A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14:paraId="332ED722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174A359D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78B06" w14:textId="34912AE6" w:rsidR="0029190A" w:rsidRPr="00E568C5" w:rsidRDefault="0029190A" w:rsidP="00E568C5">
            <w:pPr>
              <w:ind w:left="52"/>
              <w:rPr>
                <w:rFonts w:cs="Arial"/>
                <w:sz w:val="24"/>
                <w:szCs w:val="24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779D277D" w14:textId="4276D26D" w:rsidR="0029190A" w:rsidRPr="002055FD" w:rsidRDefault="0029190A" w:rsidP="002D24AC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0DD18" w14:textId="6961336D" w:rsidR="0029190A" w:rsidRPr="00F357C6" w:rsidRDefault="0029190A" w:rsidP="00F357C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14:paraId="76E6C20C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6FFFF08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79AEA" w14:textId="57DC87C5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612EE802" w14:textId="25CBA65E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78F3C" w14:textId="14B35D2F" w:rsidR="00625806" w:rsidRPr="00F357C6" w:rsidRDefault="00625806" w:rsidP="00625806"/>
          <w:p w14:paraId="6E8EC9F6" w14:textId="77777777" w:rsidR="00B11317" w:rsidRPr="00F357C6" w:rsidRDefault="00B11317" w:rsidP="00B11317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D24AC" w:rsidRPr="00A309A7" w14:paraId="5D4AA86B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0DAF44EB" w14:textId="77777777" w:rsidR="002D24AC" w:rsidRPr="00A309A7" w:rsidRDefault="002D24AC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396E8" w14:textId="6BA4D357" w:rsidR="002D24AC" w:rsidRPr="002055FD" w:rsidRDefault="002D24AC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76F10A36" w14:textId="50A0140D" w:rsidR="002D24AC" w:rsidRPr="002055FD" w:rsidRDefault="002D24AC" w:rsidP="002D24AC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1A1D8" w14:textId="6ABB5E04" w:rsidR="002D24AC" w:rsidRPr="00F357C6" w:rsidRDefault="002D24AC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967D02" w:rsidRPr="00A309A7" w14:paraId="3EA8DF4F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142BFF9E" w14:textId="77777777" w:rsidR="00967D02" w:rsidRPr="00A309A7" w:rsidRDefault="00967D02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10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A15B4" w14:textId="536742B2" w:rsidR="00967D02" w:rsidRPr="002055FD" w:rsidRDefault="00967D02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731F9B44" w14:textId="75559E52" w:rsidR="00967D02" w:rsidRPr="002055FD" w:rsidRDefault="00967D02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469BB" w14:textId="63B304A2" w:rsidR="00B11317" w:rsidRPr="00F357C6" w:rsidRDefault="00B11317" w:rsidP="00625806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D044C1" w:rsidRPr="00A309A7" w14:paraId="0A7684FC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6F8BB243" w14:textId="77777777" w:rsidR="00D044C1" w:rsidRPr="00A309A7" w:rsidRDefault="00D044C1" w:rsidP="00D044C1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5D42A900" w14:textId="37B3B66D" w:rsidR="00D044C1" w:rsidRPr="002055FD" w:rsidRDefault="00D044C1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615A5E28" w14:textId="77777777" w:rsidR="00D044C1" w:rsidRPr="002055FD" w:rsidRDefault="00D044C1" w:rsidP="00D044C1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2DB19B8" w14:textId="63C7B450" w:rsidR="00D044C1" w:rsidRPr="002055FD" w:rsidRDefault="00D044C1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D044C1" w:rsidRPr="00A309A7" w14:paraId="081A71CB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7FD8628D" w14:textId="77777777" w:rsidR="00D044C1" w:rsidRPr="00A309A7" w:rsidRDefault="00D044C1" w:rsidP="00D044C1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B49C578" w14:textId="097228C1" w:rsidR="00D044C1" w:rsidRPr="002055FD" w:rsidRDefault="00D044C1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48294504" w14:textId="77777777" w:rsidR="00D044C1" w:rsidRPr="002055FD" w:rsidRDefault="00D044C1" w:rsidP="00D044C1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2497BAC" w14:textId="33B2AD1E" w:rsidR="00D044C1" w:rsidRPr="002055FD" w:rsidRDefault="00D044C1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0F0F38" w:rsidRPr="00A309A7" w14:paraId="2D7C3B24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67624848" w14:textId="5728A90E" w:rsidR="000F0F38" w:rsidRPr="00A309A7" w:rsidRDefault="000F0F38" w:rsidP="00D044C1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lastRenderedPageBreak/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407BE1F3" w14:textId="77777777" w:rsidR="000F0F38" w:rsidRPr="002055FD" w:rsidRDefault="000F0F38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6B98016A" w14:textId="77777777" w:rsidR="000F0F38" w:rsidRPr="002055FD" w:rsidRDefault="000F0F38" w:rsidP="00D044C1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17B2D0E" w14:textId="77777777" w:rsidR="000F0F38" w:rsidRPr="002055FD" w:rsidRDefault="000F0F38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0F0F38" w:rsidRPr="00A309A7" w14:paraId="6EC9CC8E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4BF081A3" w14:textId="11F564D6" w:rsidR="000F0F38" w:rsidRPr="00A309A7" w:rsidRDefault="000F0F38" w:rsidP="00D044C1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4AA3489" w14:textId="77777777" w:rsidR="000F0F38" w:rsidRPr="002055FD" w:rsidRDefault="000F0F38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70AE624E" w14:textId="77777777" w:rsidR="000F0F38" w:rsidRPr="002055FD" w:rsidRDefault="000F0F38" w:rsidP="00D044C1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CFE31CF" w14:textId="77777777" w:rsidR="000F0F38" w:rsidRPr="002055FD" w:rsidRDefault="000F0F38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0F0F38" w:rsidRPr="00A309A7" w14:paraId="39632ECE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68A04091" w14:textId="01A92E63" w:rsidR="000F0F38" w:rsidRPr="00A309A7" w:rsidRDefault="000F0F38" w:rsidP="00D044C1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15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6D9EAEB" w14:textId="77777777" w:rsidR="000F0F38" w:rsidRPr="002055FD" w:rsidRDefault="000F0F38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511616F5" w14:textId="77777777" w:rsidR="000F0F38" w:rsidRPr="002055FD" w:rsidRDefault="000F0F38" w:rsidP="00D044C1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77B89D2" w14:textId="77777777" w:rsidR="000F0F38" w:rsidRPr="002055FD" w:rsidRDefault="000F0F38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14:paraId="48A13A2C" w14:textId="03582BBE" w:rsidR="00773EAB" w:rsidRDefault="00773EAB" w:rsidP="000F0F38"/>
    <w:sectPr w:rsidR="00773EAB" w:rsidSect="000F0F38">
      <w:headerReference w:type="default" r:id="rId6"/>
      <w:footerReference w:type="default" r:id="rId7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102DE" w14:textId="77777777" w:rsidR="00D329BF" w:rsidRDefault="00D329BF">
      <w:pPr>
        <w:spacing w:after="0" w:line="240" w:lineRule="auto"/>
      </w:pPr>
      <w:r>
        <w:separator/>
      </w:r>
    </w:p>
  </w:endnote>
  <w:endnote w:type="continuationSeparator" w:id="0">
    <w:p w14:paraId="0E607A6E" w14:textId="77777777" w:rsidR="00D329BF" w:rsidRDefault="00D3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93087" w14:textId="20D0665B" w:rsidR="00A94699" w:rsidRPr="00047B6C" w:rsidRDefault="0029190A">
    <w:pPr>
      <w:pStyle w:val="Footer"/>
      <w:jc w:val="center"/>
      <w:rPr>
        <w:rFonts w:ascii="Arial Unicode MS" w:eastAsia="Arial Unicode MS" w:hAnsi="Arial Unicode MS" w:cs="Arial Unicode MS"/>
        <w:i/>
        <w:sz w:val="24"/>
        <w:szCs w:val="24"/>
      </w:rPr>
    </w:pPr>
    <w:r w:rsidRPr="00047B6C">
      <w:rPr>
        <w:rFonts w:ascii="Arial Unicode MS" w:eastAsia="Arial Unicode MS" w:hAnsi="Arial Unicode MS" w:cs="Arial Unicode MS"/>
        <w:i/>
        <w:sz w:val="24"/>
        <w:szCs w:val="24"/>
      </w:rPr>
      <w:t xml:space="preserve">~ Page </w:t>
    </w:r>
    <w:sdt>
      <w:sdtPr>
        <w:rPr>
          <w:rFonts w:ascii="Arial Unicode MS" w:eastAsia="Arial Unicode MS" w:hAnsi="Arial Unicode MS" w:cs="Arial Unicode MS"/>
          <w:i/>
          <w:sz w:val="24"/>
          <w:szCs w:val="24"/>
        </w:rPr>
        <w:id w:val="23851976"/>
        <w:docPartObj>
          <w:docPartGallery w:val="Page Numbers (Bottom of Page)"/>
          <w:docPartUnique/>
        </w:docPartObj>
      </w:sdtPr>
      <w:sdtEndPr/>
      <w:sdtContent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begin"/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instrText xml:space="preserve"> PAGE   \* MERGEFORMAT </w:instrText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separate"/>
        </w:r>
        <w:r w:rsidR="00722036">
          <w:rPr>
            <w:rFonts w:ascii="Arial Unicode MS" w:eastAsia="Arial Unicode MS" w:hAnsi="Arial Unicode MS" w:cs="Arial Unicode MS"/>
            <w:i/>
            <w:noProof/>
            <w:sz w:val="24"/>
            <w:szCs w:val="24"/>
          </w:rPr>
          <w:t>2</w:t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end"/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 ~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66F0E" w14:textId="77777777" w:rsidR="00D329BF" w:rsidRDefault="00D329BF">
      <w:pPr>
        <w:spacing w:after="0" w:line="240" w:lineRule="auto"/>
      </w:pPr>
      <w:r>
        <w:separator/>
      </w:r>
    </w:p>
  </w:footnote>
  <w:footnote w:type="continuationSeparator" w:id="0">
    <w:p w14:paraId="13A47B85" w14:textId="77777777" w:rsidR="00D329BF" w:rsidRDefault="00D3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61FD6" w14:textId="05D3AC59" w:rsidR="00722036" w:rsidRPr="00722036" w:rsidRDefault="00722036" w:rsidP="00722036">
    <w:pPr>
      <w:pStyle w:val="Header"/>
      <w:spacing w:line="360" w:lineRule="auto"/>
      <w:rPr>
        <w:rFonts w:ascii="Arial Rounded MT Bold" w:hAnsi="Arial Rounded MT Bold"/>
        <w:sz w:val="28"/>
      </w:rPr>
    </w:pPr>
    <w:r w:rsidRPr="00722036">
      <w:rPr>
        <w:rFonts w:ascii="Arial Rounded MT Bold" w:hAnsi="Arial Rounded MT Bold"/>
        <w:sz w:val="28"/>
      </w:rPr>
      <w:t>Project Name: Job Order Contract for General Construction Services</w:t>
    </w:r>
  </w:p>
  <w:p w14:paraId="7EABE72D" w14:textId="20305E9D" w:rsidR="007972D2" w:rsidRDefault="00722036" w:rsidP="00722036">
    <w:pPr>
      <w:pStyle w:val="Header"/>
      <w:tabs>
        <w:tab w:val="clear" w:pos="4320"/>
        <w:tab w:val="clear" w:pos="8640"/>
      </w:tabs>
      <w:spacing w:line="360" w:lineRule="auto"/>
      <w:rPr>
        <w:rFonts w:ascii="Arial Rounded MT Bold" w:hAnsi="Arial Rounded MT Bold"/>
        <w:sz w:val="26"/>
        <w:szCs w:val="26"/>
      </w:rPr>
    </w:pPr>
    <w:r w:rsidRPr="00722036">
      <w:rPr>
        <w:rFonts w:ascii="Arial Rounded MT Bold" w:hAnsi="Arial Rounded MT Bold"/>
        <w:sz w:val="28"/>
      </w:rPr>
      <w:t>RFP Number: FSO-JOC-Services-2017-08-JP</w:t>
    </w:r>
  </w:p>
  <w:p w14:paraId="4854D2EB" w14:textId="61BBCF7D" w:rsidR="000F0F38" w:rsidRPr="007972D2" w:rsidRDefault="00912D34" w:rsidP="000F0F38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Arial Rounded MT Bold" w:hAnsi="Arial Rounded MT Bold"/>
        <w:sz w:val="26"/>
        <w:szCs w:val="26"/>
      </w:rPr>
    </w:pPr>
    <w:r>
      <w:rPr>
        <w:rFonts w:ascii="Arial Rounded MT Bold" w:hAnsi="Arial Rounded MT Bold"/>
        <w:sz w:val="26"/>
        <w:szCs w:val="26"/>
      </w:rPr>
      <w:t>Attachment 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0A"/>
    <w:rsid w:val="0004210C"/>
    <w:rsid w:val="000962D9"/>
    <w:rsid w:val="000F0F38"/>
    <w:rsid w:val="0017499C"/>
    <w:rsid w:val="00217402"/>
    <w:rsid w:val="0029190A"/>
    <w:rsid w:val="002B10D5"/>
    <w:rsid w:val="002C44FC"/>
    <w:rsid w:val="002D24AC"/>
    <w:rsid w:val="002D3833"/>
    <w:rsid w:val="00356258"/>
    <w:rsid w:val="003B1DF8"/>
    <w:rsid w:val="005F7841"/>
    <w:rsid w:val="00625806"/>
    <w:rsid w:val="006A7346"/>
    <w:rsid w:val="006D111E"/>
    <w:rsid w:val="00722036"/>
    <w:rsid w:val="00724267"/>
    <w:rsid w:val="00755A86"/>
    <w:rsid w:val="00773EAB"/>
    <w:rsid w:val="0079583E"/>
    <w:rsid w:val="00860A8A"/>
    <w:rsid w:val="008A3286"/>
    <w:rsid w:val="00912D34"/>
    <w:rsid w:val="00935398"/>
    <w:rsid w:val="00967D02"/>
    <w:rsid w:val="00976612"/>
    <w:rsid w:val="00983AAE"/>
    <w:rsid w:val="00991117"/>
    <w:rsid w:val="00A4058D"/>
    <w:rsid w:val="00B11317"/>
    <w:rsid w:val="00B53F6A"/>
    <w:rsid w:val="00B614C3"/>
    <w:rsid w:val="00B72D02"/>
    <w:rsid w:val="00BF26A6"/>
    <w:rsid w:val="00C16CA2"/>
    <w:rsid w:val="00CC73EF"/>
    <w:rsid w:val="00CE497D"/>
    <w:rsid w:val="00CF74F8"/>
    <w:rsid w:val="00D044C1"/>
    <w:rsid w:val="00D1534A"/>
    <w:rsid w:val="00D26A6D"/>
    <w:rsid w:val="00D329BF"/>
    <w:rsid w:val="00D61496"/>
    <w:rsid w:val="00DE4D96"/>
    <w:rsid w:val="00DF147C"/>
    <w:rsid w:val="00E068B2"/>
    <w:rsid w:val="00E568C5"/>
    <w:rsid w:val="00F357C6"/>
    <w:rsid w:val="00F67554"/>
    <w:rsid w:val="00FD5F6B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60F989"/>
  <w15:docId w15:val="{753790D1-F32C-4748-8848-4C1E1734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29190A"/>
    <w:pPr>
      <w:spacing w:before="60" w:after="60" w:line="240" w:lineRule="auto"/>
    </w:pPr>
    <w:rPr>
      <w:rFonts w:ascii="Verdana" w:eastAsia="Times New Roman" w:hAnsi="Verdana" w:cs="Times New Roman"/>
      <w:b/>
      <w:sz w:val="16"/>
      <w:szCs w:val="20"/>
    </w:rPr>
  </w:style>
  <w:style w:type="paragraph" w:customStyle="1" w:styleId="TableTitle">
    <w:name w:val="Table Title"/>
    <w:basedOn w:val="Normal"/>
    <w:rsid w:val="0029190A"/>
    <w:pPr>
      <w:spacing w:before="60" w:after="60" w:line="240" w:lineRule="auto"/>
    </w:pPr>
    <w:rPr>
      <w:rFonts w:ascii="Verdana" w:eastAsia="Times New Roman" w:hAnsi="Verdana" w:cs="Times New Roman"/>
      <w:b/>
      <w:color w:val="FFFFFF"/>
      <w:sz w:val="16"/>
      <w:szCs w:val="16"/>
    </w:rPr>
  </w:style>
  <w:style w:type="character" w:customStyle="1" w:styleId="TableSectionChar">
    <w:name w:val="Table Section Char"/>
    <w:basedOn w:val="DefaultParagraphFont"/>
    <w:link w:val="TableSection"/>
    <w:rsid w:val="0029190A"/>
    <w:rPr>
      <w:rFonts w:ascii="Verdana" w:eastAsia="Times New Roman" w:hAnsi="Verdana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9190A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190A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5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8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9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721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6124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838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Perez, Johnny</dc:creator>
  <cp:lastModifiedBy>Perez, Johnny</cp:lastModifiedBy>
  <cp:revision>6</cp:revision>
  <cp:lastPrinted>2017-04-13T23:28:00Z</cp:lastPrinted>
  <dcterms:created xsi:type="dcterms:W3CDTF">2017-04-20T21:17:00Z</dcterms:created>
  <dcterms:modified xsi:type="dcterms:W3CDTF">2017-10-03T15:07:00Z</dcterms:modified>
</cp:coreProperties>
</file>