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bookmarkEnd w:id="0"/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67450ADB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60E5B45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2BA6DB5F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7777777" w:rsidR="0079583E" w:rsidRPr="00A309A7" w:rsidRDefault="0079583E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7629C5FC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0F6903C3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7053F6" w14:textId="0277456A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051E88C" w14:textId="1BB32B0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11317" w:rsidRPr="00625806" w:rsidRDefault="00B11317" w:rsidP="0017499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11317" w:rsidRPr="00625806" w:rsidRDefault="00B11317" w:rsidP="00B53F6A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29190A" w:rsidRPr="00A309A7" w14:paraId="529F4651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61B0F1" w14:textId="6BBA914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CDD183" w14:textId="16C899E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29190A" w:rsidRPr="002055FD" w:rsidRDefault="0029190A" w:rsidP="0035625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55AC70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CB97" w14:textId="0D9B5E5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F3C4BE8" w14:textId="42F0047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4DDC4B8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75C2" w14:textId="5AC6A738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8C78EE" w14:textId="47BDCCB6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29190A" w:rsidRPr="002055FD" w:rsidRDefault="0029190A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332ED722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8B06" w14:textId="34912AE6" w:rsidR="0029190A" w:rsidRPr="00E568C5" w:rsidRDefault="0029190A" w:rsidP="00E568C5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79D277D" w14:textId="4276D26D" w:rsidR="0029190A" w:rsidRPr="002055FD" w:rsidRDefault="0029190A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29190A" w:rsidRPr="00F357C6" w:rsidRDefault="0029190A" w:rsidP="00F357C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6E6C20C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6FFFF0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9AEA" w14:textId="57DC87C5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12EE802" w14:textId="25CBA65E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F3C" w14:textId="14B35D2F" w:rsidR="00625806" w:rsidRPr="00F357C6" w:rsidRDefault="00625806" w:rsidP="00625806"/>
          <w:p w14:paraId="6E8EC9F6" w14:textId="77777777" w:rsidR="00B11317" w:rsidRPr="00F357C6" w:rsidRDefault="00B11317" w:rsidP="00B11317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D24AC" w:rsidRPr="00A309A7" w14:paraId="5D4AA86B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DAF44EB" w14:textId="77777777" w:rsidR="002D24AC" w:rsidRPr="00A309A7" w:rsidRDefault="002D24AC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396E8" w14:textId="6BA4D357" w:rsidR="002D24AC" w:rsidRPr="002055FD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6F10A36" w14:textId="50A0140D" w:rsidR="002D24AC" w:rsidRPr="002055FD" w:rsidRDefault="002D24AC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A1D8" w14:textId="6ABB5E04" w:rsidR="002D24AC" w:rsidRPr="00F357C6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67D02" w:rsidRPr="00A309A7" w14:paraId="3EA8DF4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2BFF9E" w14:textId="77777777" w:rsidR="00967D02" w:rsidRPr="00A309A7" w:rsidRDefault="00967D0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15B4" w14:textId="536742B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31F9B44" w14:textId="75559E5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69BB" w14:textId="63B304A2" w:rsidR="00B11317" w:rsidRPr="00F357C6" w:rsidRDefault="00B11317" w:rsidP="00625806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A7684FC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F8BB243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42A900" w14:textId="37B3B66D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5A5E28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DB19B8" w14:textId="63C7B450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81A71CB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FD8628D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9C578" w14:textId="097228C1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294504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497BAC" w14:textId="33B2AD1E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2D7C3B24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7624848" w14:textId="5728A90E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7BE1F3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B98016A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7B2D0E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6EC9CC8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BF081A3" w14:textId="11F564D6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4AA3489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AE624E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CFE31CF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39632EC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8A04091" w14:textId="01A92E63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6D9EAEB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11616F5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77B89D2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02DE" w14:textId="77777777" w:rsidR="00D329BF" w:rsidRDefault="00D329BF">
      <w:pPr>
        <w:spacing w:after="0" w:line="240" w:lineRule="auto"/>
      </w:pPr>
      <w:r>
        <w:separator/>
      </w:r>
    </w:p>
  </w:endnote>
  <w:endnote w:type="continuationSeparator" w:id="0">
    <w:p w14:paraId="0E607A6E" w14:textId="77777777" w:rsidR="00D329BF" w:rsidRDefault="00D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0D538811"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7E4D78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0E" w14:textId="77777777" w:rsidR="00D329BF" w:rsidRDefault="00D329BF">
      <w:pPr>
        <w:spacing w:after="0" w:line="240" w:lineRule="auto"/>
      </w:pPr>
      <w:r>
        <w:separator/>
      </w:r>
    </w:p>
  </w:footnote>
  <w:footnote w:type="continuationSeparator" w:id="0">
    <w:p w14:paraId="13A47B85" w14:textId="77777777" w:rsidR="00D329BF" w:rsidRDefault="00D3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C8C2" w14:textId="77777777" w:rsidR="002331B7" w:rsidRPr="002331B7" w:rsidRDefault="002331B7" w:rsidP="002331B7">
    <w:pPr>
      <w:pStyle w:val="Header"/>
      <w:spacing w:line="360" w:lineRule="auto"/>
      <w:rPr>
        <w:rFonts w:ascii="Arial Rounded MT Bold" w:hAnsi="Arial Rounded MT Bold"/>
        <w:sz w:val="28"/>
      </w:rPr>
    </w:pPr>
    <w:r w:rsidRPr="002331B7">
      <w:rPr>
        <w:rFonts w:ascii="Arial Rounded MT Bold" w:hAnsi="Arial Rounded MT Bold"/>
        <w:sz w:val="28"/>
      </w:rPr>
      <w:t>RFQ No. RFQ-FSO-GC-Services-IDIQ-2018-01-JP</w:t>
    </w:r>
  </w:p>
  <w:p w14:paraId="7EABE72D" w14:textId="0392BA02" w:rsidR="007972D2" w:rsidRDefault="002331B7" w:rsidP="002331B7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2331B7">
      <w:rPr>
        <w:rFonts w:ascii="Arial Rounded MT Bold" w:hAnsi="Arial Rounded MT Bold"/>
        <w:sz w:val="28"/>
      </w:rPr>
      <w:t>RFQ General Contractors IDIQ Services</w:t>
    </w:r>
  </w:p>
  <w:p w14:paraId="4854D2EB" w14:textId="67CE5C07" w:rsidR="000F0F38" w:rsidRPr="007972D2" w:rsidRDefault="007E4D78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F0F38"/>
    <w:rsid w:val="0017499C"/>
    <w:rsid w:val="00217402"/>
    <w:rsid w:val="002331B7"/>
    <w:rsid w:val="0029190A"/>
    <w:rsid w:val="002B10D5"/>
    <w:rsid w:val="002C44FC"/>
    <w:rsid w:val="002D24AC"/>
    <w:rsid w:val="002D3833"/>
    <w:rsid w:val="00356258"/>
    <w:rsid w:val="003B1DF8"/>
    <w:rsid w:val="005F7841"/>
    <w:rsid w:val="00625806"/>
    <w:rsid w:val="006A7346"/>
    <w:rsid w:val="006D111E"/>
    <w:rsid w:val="00722036"/>
    <w:rsid w:val="00724267"/>
    <w:rsid w:val="00755A86"/>
    <w:rsid w:val="00773EAB"/>
    <w:rsid w:val="0079583E"/>
    <w:rsid w:val="007E4D78"/>
    <w:rsid w:val="00860A8A"/>
    <w:rsid w:val="008A3286"/>
    <w:rsid w:val="00912D34"/>
    <w:rsid w:val="00935398"/>
    <w:rsid w:val="00967D02"/>
    <w:rsid w:val="00976612"/>
    <w:rsid w:val="00983AAE"/>
    <w:rsid w:val="00991117"/>
    <w:rsid w:val="00A4058D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568C5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Johnny Perez</cp:lastModifiedBy>
  <cp:revision>8</cp:revision>
  <cp:lastPrinted>2017-04-13T23:28:00Z</cp:lastPrinted>
  <dcterms:created xsi:type="dcterms:W3CDTF">2017-04-20T21:17:00Z</dcterms:created>
  <dcterms:modified xsi:type="dcterms:W3CDTF">2018-03-20T19:34:00Z</dcterms:modified>
</cp:coreProperties>
</file>