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540BE" w14:textId="77777777" w:rsidR="00580430" w:rsidRPr="007A633D" w:rsidRDefault="00580430" w:rsidP="00580430">
      <w:pPr>
        <w:tabs>
          <w:tab w:val="center" w:pos="4500"/>
        </w:tabs>
        <w:jc w:val="center"/>
        <w:rPr>
          <w:rFonts w:ascii="Times New Roman" w:hAnsi="Times New Roman"/>
          <w:b/>
        </w:rPr>
      </w:pPr>
      <w:r w:rsidRPr="007A633D">
        <w:rPr>
          <w:rFonts w:ascii="Times New Roman" w:hAnsi="Times New Roman"/>
          <w:b/>
        </w:rPr>
        <w:t>Service List Grouped by Zone</w:t>
      </w:r>
      <w:r>
        <w:rPr>
          <w:rFonts w:ascii="Times New Roman" w:hAnsi="Times New Roman"/>
          <w:b/>
        </w:rPr>
        <w:t>s</w:t>
      </w:r>
    </w:p>
    <w:p w14:paraId="0AD1AE11" w14:textId="77777777" w:rsidR="00580430" w:rsidRPr="007A633D" w:rsidRDefault="00580430" w:rsidP="00580430">
      <w:pPr>
        <w:tabs>
          <w:tab w:val="center" w:pos="4500"/>
        </w:tabs>
        <w:jc w:val="center"/>
        <w:rPr>
          <w:rFonts w:ascii="Times New Roman" w:hAnsi="Times New Roman"/>
          <w:b/>
        </w:rPr>
      </w:pPr>
    </w:p>
    <w:p w14:paraId="290F6B03" w14:textId="77777777" w:rsidR="00580430" w:rsidRDefault="00580430" w:rsidP="00580430">
      <w:pPr>
        <w:tabs>
          <w:tab w:val="center" w:pos="4500"/>
        </w:tabs>
        <w:jc w:val="center"/>
        <w:rPr>
          <w:rFonts w:ascii="Times New Roman Bold" w:hAnsi="Times New Roman Bold"/>
          <w:b/>
          <w:caps/>
        </w:rPr>
      </w:pPr>
      <w:r w:rsidRPr="00280355">
        <w:rPr>
          <w:rFonts w:ascii="Times New Roman Bold" w:hAnsi="Times New Roman Bold"/>
          <w:b/>
          <w:caps/>
        </w:rPr>
        <w:t>Attachment A</w:t>
      </w:r>
      <w:bookmarkStart w:id="0" w:name="_GoBack"/>
      <w:bookmarkEnd w:id="0"/>
    </w:p>
    <w:p w14:paraId="4F892BB4" w14:textId="77777777" w:rsidR="00580430" w:rsidRDefault="00580430" w:rsidP="00580430">
      <w:pPr>
        <w:tabs>
          <w:tab w:val="center" w:pos="4500"/>
        </w:tabs>
        <w:jc w:val="center"/>
        <w:rPr>
          <w:rFonts w:ascii="Times New Roman Bold" w:hAnsi="Times New Roman Bold"/>
          <w:b/>
          <w:caps/>
        </w:rPr>
      </w:pPr>
    </w:p>
    <w:p w14:paraId="5C5E7B85" w14:textId="77777777" w:rsidR="00580430" w:rsidRPr="00280355" w:rsidRDefault="00580430" w:rsidP="00580430">
      <w:pPr>
        <w:tabs>
          <w:tab w:val="center" w:pos="4500"/>
        </w:tabs>
        <w:jc w:val="center"/>
        <w:rPr>
          <w:rFonts w:ascii="Times New Roman Bold" w:hAnsi="Times New Roman Bold"/>
          <w:b/>
          <w:caps/>
        </w:rPr>
      </w:pPr>
    </w:p>
    <w:p w14:paraId="2FB58312" w14:textId="77777777" w:rsidR="00580430" w:rsidRPr="007A633D" w:rsidRDefault="00580430" w:rsidP="00580430">
      <w:pPr>
        <w:tabs>
          <w:tab w:val="center" w:pos="4500"/>
        </w:tabs>
        <w:jc w:val="center"/>
        <w:rPr>
          <w:rFonts w:ascii="Times New Roman" w:hAnsi="Times New Roman"/>
          <w:b/>
        </w:rPr>
      </w:pPr>
      <w:r w:rsidRPr="007A633D">
        <w:rPr>
          <w:rFonts w:ascii="Times New Roman" w:hAnsi="Times New Roman"/>
          <w:b/>
        </w:rPr>
        <w:t>(Please indicate with a ‘YES’ or ‘NO’ your firm’s ability to provide a specific service within each county of California.)</w:t>
      </w:r>
    </w:p>
    <w:p w14:paraId="617216A3" w14:textId="77777777" w:rsidR="00580430" w:rsidRPr="007A633D" w:rsidRDefault="00580430" w:rsidP="00580430">
      <w:pPr>
        <w:tabs>
          <w:tab w:val="center" w:pos="4500"/>
        </w:tabs>
        <w:jc w:val="center"/>
        <w:rPr>
          <w:rFonts w:ascii="Times New Roman" w:hAnsi="Times New Roman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2216"/>
        <w:gridCol w:w="2520"/>
        <w:gridCol w:w="2520"/>
      </w:tblGrid>
      <w:tr w:rsidR="00580430" w:rsidRPr="007A633D" w14:paraId="31B9E5DA" w14:textId="77777777" w:rsidTr="00820791">
        <w:trPr>
          <w:trHeight w:hRule="exact" w:val="1072"/>
          <w:tblHeader/>
        </w:trPr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14:paraId="70DB67E5" w14:textId="77777777" w:rsidR="00580430" w:rsidRPr="007A633D" w:rsidRDefault="00580430" w:rsidP="00820791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</w:rPr>
            </w:pPr>
            <w:r w:rsidRPr="007A633D">
              <w:rPr>
                <w:rFonts w:ascii="Times New Roman" w:hAnsi="Times New Roman"/>
                <w:color w:val="0000FF"/>
              </w:rPr>
              <w:t>County</w:t>
            </w:r>
          </w:p>
          <w:p w14:paraId="2C2D9F9F" w14:textId="77777777" w:rsidR="00580430" w:rsidRPr="007A633D" w:rsidRDefault="00580430" w:rsidP="00820791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</w:rPr>
            </w:pPr>
            <w:r w:rsidRPr="007A633D">
              <w:rPr>
                <w:rFonts w:ascii="Times New Roman" w:hAnsi="Times New Roman"/>
                <w:color w:val="0000FF"/>
              </w:rPr>
              <w:t>(MODIFY, SORT BY ZONE)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6D517219" w14:textId="77777777" w:rsidR="00580430" w:rsidRPr="007A633D" w:rsidRDefault="00580430" w:rsidP="00820791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</w:rPr>
            </w:pPr>
            <w:r w:rsidRPr="007A633D">
              <w:rPr>
                <w:rFonts w:ascii="Times New Roman" w:hAnsi="Times New Roman"/>
                <w:color w:val="0000FF"/>
              </w:rPr>
              <w:t>Yes or No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8931307" w14:textId="77777777" w:rsidR="00580430" w:rsidRPr="007A633D" w:rsidRDefault="00580430" w:rsidP="00820791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</w:rPr>
            </w:pPr>
            <w:r w:rsidRPr="007A633D">
              <w:rPr>
                <w:rFonts w:ascii="Times New Roman" w:hAnsi="Times New Roman"/>
                <w:color w:val="0000FF"/>
              </w:rPr>
              <w:t>Past Projects there?</w:t>
            </w:r>
          </w:p>
          <w:p w14:paraId="6D4DEDC0" w14:textId="77777777" w:rsidR="00580430" w:rsidRPr="007A633D" w:rsidRDefault="00580430" w:rsidP="00820791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</w:rPr>
            </w:pPr>
            <w:r w:rsidRPr="007A633D">
              <w:rPr>
                <w:rFonts w:ascii="Times New Roman" w:hAnsi="Times New Roman"/>
                <w:color w:val="0000FF"/>
              </w:rPr>
              <w:t>Yes or no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1A6C267" w14:textId="77777777" w:rsidR="00580430" w:rsidRPr="007A633D" w:rsidRDefault="00580430" w:rsidP="00820791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</w:rPr>
            </w:pPr>
            <w:r w:rsidRPr="007A633D">
              <w:rPr>
                <w:rFonts w:ascii="Times New Roman" w:hAnsi="Times New Roman"/>
                <w:color w:val="0000FF"/>
              </w:rPr>
              <w:t>Office there?</w:t>
            </w:r>
          </w:p>
          <w:p w14:paraId="557CD9BC" w14:textId="77777777" w:rsidR="00580430" w:rsidRPr="007A633D" w:rsidRDefault="00580430" w:rsidP="00820791">
            <w:pPr>
              <w:tabs>
                <w:tab w:val="center" w:pos="4500"/>
              </w:tabs>
              <w:jc w:val="center"/>
              <w:rPr>
                <w:rFonts w:ascii="Times New Roman" w:hAnsi="Times New Roman"/>
                <w:color w:val="0000FF"/>
              </w:rPr>
            </w:pPr>
            <w:r w:rsidRPr="007A633D">
              <w:rPr>
                <w:rFonts w:ascii="Times New Roman" w:hAnsi="Times New Roman"/>
                <w:color w:val="0000FF"/>
              </w:rPr>
              <w:t>Yes or No</w:t>
            </w:r>
          </w:p>
        </w:tc>
      </w:tr>
      <w:tr w:rsidR="00580430" w:rsidRPr="007A633D" w14:paraId="2942E808" w14:textId="77777777" w:rsidTr="00820791">
        <w:trPr>
          <w:trHeight w:hRule="exact" w:val="520"/>
        </w:trPr>
        <w:tc>
          <w:tcPr>
            <w:tcW w:w="2932" w:type="dxa"/>
            <w:shd w:val="clear" w:color="auto" w:fill="E0E0E0"/>
            <w:vAlign w:val="center"/>
          </w:tcPr>
          <w:p w14:paraId="43B3ACE5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  <w:b/>
              </w:rPr>
            </w:pPr>
            <w:r w:rsidRPr="007A633D">
              <w:rPr>
                <w:rFonts w:ascii="Times New Roman" w:hAnsi="Times New Roman"/>
                <w:b/>
              </w:rPr>
              <w:t>ZONE 1-BANCRO</w:t>
            </w:r>
          </w:p>
        </w:tc>
        <w:tc>
          <w:tcPr>
            <w:tcW w:w="2216" w:type="dxa"/>
            <w:shd w:val="clear" w:color="auto" w:fill="E0E0E0"/>
            <w:vAlign w:val="center"/>
          </w:tcPr>
          <w:p w14:paraId="5EFC98B8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1B7BA848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71F39909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  <w:b/>
              </w:rPr>
            </w:pPr>
          </w:p>
        </w:tc>
      </w:tr>
      <w:tr w:rsidR="00580430" w:rsidRPr="007A633D" w14:paraId="3AF7F497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06CC34D4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Alameda County</w:t>
            </w:r>
          </w:p>
        </w:tc>
        <w:tc>
          <w:tcPr>
            <w:tcW w:w="2216" w:type="dxa"/>
            <w:vAlign w:val="center"/>
          </w:tcPr>
          <w:p w14:paraId="63136C26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7B28E46A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ACFA4F3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78553897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556F1780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Contra Costa County</w:t>
            </w:r>
          </w:p>
        </w:tc>
        <w:tc>
          <w:tcPr>
            <w:tcW w:w="2216" w:type="dxa"/>
            <w:vAlign w:val="center"/>
          </w:tcPr>
          <w:p w14:paraId="21E570C1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7A235B20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396BD19D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5B353E1E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786900C6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Del Norte County</w:t>
            </w:r>
          </w:p>
        </w:tc>
        <w:tc>
          <w:tcPr>
            <w:tcW w:w="2216" w:type="dxa"/>
            <w:vAlign w:val="center"/>
          </w:tcPr>
          <w:p w14:paraId="6F4F98F3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5BAB8734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5E6EC981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077356A5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249CE017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Humboldt County</w:t>
            </w:r>
          </w:p>
        </w:tc>
        <w:tc>
          <w:tcPr>
            <w:tcW w:w="2216" w:type="dxa"/>
            <w:vAlign w:val="center"/>
          </w:tcPr>
          <w:p w14:paraId="314D8801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06676A4E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4865E0F1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5B911968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6ECFAA4A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Lake County</w:t>
            </w:r>
          </w:p>
        </w:tc>
        <w:tc>
          <w:tcPr>
            <w:tcW w:w="2216" w:type="dxa"/>
            <w:vAlign w:val="center"/>
          </w:tcPr>
          <w:p w14:paraId="2FC4DB7C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2E24EE9A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59E25985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095441B8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68889FAB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Marin County</w:t>
            </w:r>
          </w:p>
        </w:tc>
        <w:tc>
          <w:tcPr>
            <w:tcW w:w="2216" w:type="dxa"/>
            <w:vAlign w:val="center"/>
          </w:tcPr>
          <w:p w14:paraId="5C624ABF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41DA633E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721E23E7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6BB89CF9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0069D96F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Mendocino County</w:t>
            </w:r>
          </w:p>
        </w:tc>
        <w:tc>
          <w:tcPr>
            <w:tcW w:w="2216" w:type="dxa"/>
            <w:vAlign w:val="center"/>
          </w:tcPr>
          <w:p w14:paraId="77C72387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2DAAF8B1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13136FE7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156CC2FA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246AF52B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Monterey County</w:t>
            </w:r>
          </w:p>
        </w:tc>
        <w:tc>
          <w:tcPr>
            <w:tcW w:w="2216" w:type="dxa"/>
            <w:vAlign w:val="center"/>
          </w:tcPr>
          <w:p w14:paraId="364C3E13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25F6355F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716A4883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0DE41175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0880AE31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Napa County</w:t>
            </w:r>
          </w:p>
        </w:tc>
        <w:tc>
          <w:tcPr>
            <w:tcW w:w="2216" w:type="dxa"/>
            <w:vAlign w:val="center"/>
          </w:tcPr>
          <w:p w14:paraId="4BA73836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924421C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2F092BDA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69CCE8C0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017E5F05" w14:textId="77777777" w:rsidR="00580430" w:rsidRPr="007A633D" w:rsidRDefault="001B01BA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hyperlink r:id="rId6" w:history="1">
              <w:r w:rsidR="00580430" w:rsidRPr="007A633D">
                <w:rPr>
                  <w:rFonts w:ascii="Times New Roman" w:hAnsi="Times New Roman"/>
                </w:rPr>
                <w:t>San</w:t>
              </w:r>
            </w:hyperlink>
            <w:r w:rsidR="00580430" w:rsidRPr="007A633D">
              <w:rPr>
                <w:rFonts w:ascii="Times New Roman" w:hAnsi="Times New Roman"/>
              </w:rPr>
              <w:t xml:space="preserve"> Benito County</w:t>
            </w:r>
          </w:p>
        </w:tc>
        <w:tc>
          <w:tcPr>
            <w:tcW w:w="2216" w:type="dxa"/>
            <w:vAlign w:val="center"/>
          </w:tcPr>
          <w:p w14:paraId="680FE80E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4546457E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33E4C100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75B1A586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750A0016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San Francisco County</w:t>
            </w:r>
          </w:p>
        </w:tc>
        <w:tc>
          <w:tcPr>
            <w:tcW w:w="2216" w:type="dxa"/>
            <w:vAlign w:val="center"/>
          </w:tcPr>
          <w:p w14:paraId="1BB2533E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23301FC2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083F0BBA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189D8E32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3B280668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San Mateo County</w:t>
            </w:r>
          </w:p>
        </w:tc>
        <w:tc>
          <w:tcPr>
            <w:tcW w:w="2216" w:type="dxa"/>
            <w:vAlign w:val="center"/>
          </w:tcPr>
          <w:p w14:paraId="098AA006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2629AA4C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2776EE37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58A69ABB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6F64E250" w14:textId="77777777" w:rsidR="00580430" w:rsidRPr="007A633D" w:rsidRDefault="001B01BA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hyperlink r:id="rId7" w:history="1">
              <w:r w:rsidR="00580430" w:rsidRPr="007A633D">
                <w:rPr>
                  <w:rFonts w:ascii="Times New Roman" w:hAnsi="Times New Roman"/>
                </w:rPr>
                <w:t>Santa Clara County</w:t>
              </w:r>
              <w:r w:rsidR="00580430" w:rsidRPr="007A633D">
                <w:rPr>
                  <w:rFonts w:ascii="Times New Roman" w:hAnsi="Times New Roman"/>
                </w:rPr>
                <w:br/>
              </w:r>
            </w:hyperlink>
          </w:p>
        </w:tc>
        <w:tc>
          <w:tcPr>
            <w:tcW w:w="2216" w:type="dxa"/>
            <w:vAlign w:val="center"/>
          </w:tcPr>
          <w:p w14:paraId="0C4B0237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34A0A1DE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116E89BC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2FB0E2D9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0A8AE2EF" w14:textId="77777777" w:rsidR="00580430" w:rsidRPr="007A633D" w:rsidRDefault="001B01BA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hyperlink r:id="rId8" w:history="1">
              <w:r w:rsidR="00580430" w:rsidRPr="007A633D">
                <w:rPr>
                  <w:rFonts w:ascii="Times New Roman" w:hAnsi="Times New Roman"/>
                </w:rPr>
                <w:t>Santa Cruz County</w:t>
              </w:r>
              <w:r w:rsidR="00580430" w:rsidRPr="007A633D">
                <w:rPr>
                  <w:rFonts w:ascii="Times New Roman" w:hAnsi="Times New Roman"/>
                </w:rPr>
                <w:br/>
              </w:r>
            </w:hyperlink>
          </w:p>
        </w:tc>
        <w:tc>
          <w:tcPr>
            <w:tcW w:w="2216" w:type="dxa"/>
            <w:vAlign w:val="center"/>
          </w:tcPr>
          <w:p w14:paraId="0D30ACFD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1F69284D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203BC2E7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42143B3A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2FFB6AE3" w14:textId="77777777" w:rsidR="00580430" w:rsidRPr="007A633D" w:rsidRDefault="001B01BA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hyperlink r:id="rId9" w:history="1">
              <w:r w:rsidR="00580430" w:rsidRPr="007A633D">
                <w:rPr>
                  <w:rFonts w:ascii="Times New Roman" w:hAnsi="Times New Roman"/>
                </w:rPr>
                <w:t>Solano County</w:t>
              </w:r>
            </w:hyperlink>
          </w:p>
        </w:tc>
        <w:tc>
          <w:tcPr>
            <w:tcW w:w="2216" w:type="dxa"/>
            <w:vAlign w:val="center"/>
          </w:tcPr>
          <w:p w14:paraId="5B4047F3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4C152C0A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34751A6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21F76930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1D30E575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lastRenderedPageBreak/>
              <w:t>Sonoma County</w:t>
            </w:r>
          </w:p>
        </w:tc>
        <w:tc>
          <w:tcPr>
            <w:tcW w:w="2216" w:type="dxa"/>
            <w:vAlign w:val="center"/>
          </w:tcPr>
          <w:p w14:paraId="77DF749F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5289DDAA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0E099DCD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52C8A5A8" w14:textId="77777777" w:rsidTr="00820791">
        <w:trPr>
          <w:trHeight w:hRule="exact" w:val="520"/>
        </w:trPr>
        <w:tc>
          <w:tcPr>
            <w:tcW w:w="2932" w:type="dxa"/>
            <w:shd w:val="clear" w:color="auto" w:fill="E0E0E0"/>
            <w:vAlign w:val="center"/>
          </w:tcPr>
          <w:p w14:paraId="2B8B1441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  <w:b/>
              </w:rPr>
            </w:pPr>
            <w:r w:rsidRPr="007A633D">
              <w:rPr>
                <w:rFonts w:ascii="Times New Roman" w:hAnsi="Times New Roman"/>
                <w:b/>
              </w:rPr>
              <w:t>ZONE 2-NCRO</w:t>
            </w:r>
          </w:p>
        </w:tc>
        <w:tc>
          <w:tcPr>
            <w:tcW w:w="2216" w:type="dxa"/>
            <w:shd w:val="clear" w:color="auto" w:fill="E0E0E0"/>
            <w:vAlign w:val="center"/>
          </w:tcPr>
          <w:p w14:paraId="1194D5D6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15DC2C84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3AA47927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  <w:b/>
              </w:rPr>
            </w:pPr>
          </w:p>
        </w:tc>
      </w:tr>
      <w:tr w:rsidR="00580430" w:rsidRPr="007A633D" w14:paraId="3835BF6F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76880BB9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Alpine County</w:t>
            </w:r>
          </w:p>
        </w:tc>
        <w:tc>
          <w:tcPr>
            <w:tcW w:w="2216" w:type="dxa"/>
            <w:vAlign w:val="center"/>
          </w:tcPr>
          <w:p w14:paraId="5C36B569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39DA6B11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0B4A3090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69D3579E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00FDC4DE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Amador County</w:t>
            </w:r>
          </w:p>
        </w:tc>
        <w:tc>
          <w:tcPr>
            <w:tcW w:w="2216" w:type="dxa"/>
            <w:vAlign w:val="center"/>
          </w:tcPr>
          <w:p w14:paraId="22762D53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2AB5973B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13777BC1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77ACF4C6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6BD528F1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Butte County</w:t>
            </w:r>
          </w:p>
        </w:tc>
        <w:tc>
          <w:tcPr>
            <w:tcW w:w="2216" w:type="dxa"/>
            <w:vAlign w:val="center"/>
          </w:tcPr>
          <w:p w14:paraId="6B90944B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2495ED12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26B48DB4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06EA299E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41374D96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Calaveras County</w:t>
            </w:r>
          </w:p>
        </w:tc>
        <w:tc>
          <w:tcPr>
            <w:tcW w:w="2216" w:type="dxa"/>
            <w:vAlign w:val="center"/>
          </w:tcPr>
          <w:p w14:paraId="01A83E80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2E726129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75061F42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3C77ECBC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604B4D37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Colusa County</w:t>
            </w:r>
          </w:p>
        </w:tc>
        <w:tc>
          <w:tcPr>
            <w:tcW w:w="2216" w:type="dxa"/>
            <w:vAlign w:val="center"/>
          </w:tcPr>
          <w:p w14:paraId="43DE275F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3C995309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1134CD8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6720B9A4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5FC1C236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El Dorado County</w:t>
            </w:r>
          </w:p>
        </w:tc>
        <w:tc>
          <w:tcPr>
            <w:tcW w:w="2216" w:type="dxa"/>
            <w:vAlign w:val="center"/>
          </w:tcPr>
          <w:p w14:paraId="27446A42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06AD3B40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3EC6AE7D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3828882C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6D7EA650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Fresno County</w:t>
            </w:r>
          </w:p>
        </w:tc>
        <w:tc>
          <w:tcPr>
            <w:tcW w:w="2216" w:type="dxa"/>
            <w:vAlign w:val="center"/>
          </w:tcPr>
          <w:p w14:paraId="2EBF2DD2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774D9459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764109F9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696E6AAB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05FCDD6C" w14:textId="77777777" w:rsidR="00580430" w:rsidRPr="007A633D" w:rsidRDefault="001B01BA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hyperlink r:id="rId10" w:history="1">
              <w:r w:rsidR="00580430" w:rsidRPr="007A633D">
                <w:rPr>
                  <w:rFonts w:ascii="Times New Roman" w:hAnsi="Times New Roman"/>
                </w:rPr>
                <w:t>Glenn County</w:t>
              </w:r>
              <w:r w:rsidR="00580430" w:rsidRPr="007A633D" w:rsidDel="00103275">
                <w:rPr>
                  <w:rFonts w:ascii="Times New Roman" w:hAnsi="Times New Roman"/>
                </w:rPr>
                <w:t>.</w:t>
              </w:r>
            </w:hyperlink>
          </w:p>
        </w:tc>
        <w:tc>
          <w:tcPr>
            <w:tcW w:w="2216" w:type="dxa"/>
            <w:vAlign w:val="center"/>
          </w:tcPr>
          <w:p w14:paraId="50C73F1E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06CD354C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09825E75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2A714F86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4BFF1CDA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Kings County</w:t>
            </w:r>
          </w:p>
        </w:tc>
        <w:tc>
          <w:tcPr>
            <w:tcW w:w="2216" w:type="dxa"/>
            <w:vAlign w:val="center"/>
          </w:tcPr>
          <w:p w14:paraId="1502C545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26569506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29FE06B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3F371080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58049BAC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Lassen County</w:t>
            </w:r>
          </w:p>
        </w:tc>
        <w:tc>
          <w:tcPr>
            <w:tcW w:w="2216" w:type="dxa"/>
            <w:vAlign w:val="center"/>
          </w:tcPr>
          <w:p w14:paraId="43D50713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5E7D4BD4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07D2DB63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2CCC9D47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3E80C66E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Madera County</w:t>
            </w:r>
          </w:p>
        </w:tc>
        <w:tc>
          <w:tcPr>
            <w:tcW w:w="2216" w:type="dxa"/>
            <w:vAlign w:val="center"/>
          </w:tcPr>
          <w:p w14:paraId="6D49522F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30E2C851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072B8CFE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1B6E39D8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40BA7EB1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Mariposa County</w:t>
            </w:r>
          </w:p>
        </w:tc>
        <w:tc>
          <w:tcPr>
            <w:tcW w:w="2216" w:type="dxa"/>
            <w:vAlign w:val="center"/>
          </w:tcPr>
          <w:p w14:paraId="4D9B143B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516403A8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04ED3746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72DC0146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6EADDCE5" w14:textId="77777777" w:rsidR="00580430" w:rsidRPr="007A633D" w:rsidRDefault="001B01BA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hyperlink r:id="rId11" w:history="1">
              <w:r w:rsidR="00580430" w:rsidRPr="007A633D">
                <w:rPr>
                  <w:rFonts w:ascii="Times New Roman" w:hAnsi="Times New Roman"/>
                </w:rPr>
                <w:t>Merced County</w:t>
              </w:r>
            </w:hyperlink>
          </w:p>
        </w:tc>
        <w:tc>
          <w:tcPr>
            <w:tcW w:w="2216" w:type="dxa"/>
            <w:vAlign w:val="center"/>
          </w:tcPr>
          <w:p w14:paraId="1F003DB2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74B9CEB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5ACFD99B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4EE54719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7D29BED5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Modoc County</w:t>
            </w:r>
          </w:p>
        </w:tc>
        <w:tc>
          <w:tcPr>
            <w:tcW w:w="2216" w:type="dxa"/>
            <w:vAlign w:val="center"/>
          </w:tcPr>
          <w:p w14:paraId="458ADA81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7AED5AB4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7EBDB568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00C7FB82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4CE56EB6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Mono County</w:t>
            </w:r>
          </w:p>
        </w:tc>
        <w:tc>
          <w:tcPr>
            <w:tcW w:w="2216" w:type="dxa"/>
            <w:vAlign w:val="center"/>
          </w:tcPr>
          <w:p w14:paraId="18D513C9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4164CD6D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5329AC68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007251CE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13086905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Nevada County</w:t>
            </w:r>
          </w:p>
        </w:tc>
        <w:tc>
          <w:tcPr>
            <w:tcW w:w="2216" w:type="dxa"/>
            <w:vAlign w:val="center"/>
          </w:tcPr>
          <w:p w14:paraId="44B1A089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D688431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5DA43AD8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7676300E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3CB8FD70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Placer County</w:t>
            </w:r>
          </w:p>
        </w:tc>
        <w:tc>
          <w:tcPr>
            <w:tcW w:w="2216" w:type="dxa"/>
            <w:vAlign w:val="center"/>
          </w:tcPr>
          <w:p w14:paraId="1FDF94F9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5F62C6E2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B74AF4E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564F07A9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2F1E7881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Plumas County</w:t>
            </w:r>
          </w:p>
        </w:tc>
        <w:tc>
          <w:tcPr>
            <w:tcW w:w="2216" w:type="dxa"/>
            <w:vAlign w:val="center"/>
          </w:tcPr>
          <w:p w14:paraId="3F01CA99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42C63256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4885F684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6146290F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30E5B2D7" w14:textId="77777777" w:rsidR="00580430" w:rsidRPr="007A633D" w:rsidRDefault="001B01BA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hyperlink r:id="rId12" w:history="1">
              <w:r w:rsidR="00580430" w:rsidRPr="007A633D">
                <w:rPr>
                  <w:rFonts w:ascii="Times New Roman" w:hAnsi="Times New Roman"/>
                </w:rPr>
                <w:t>Sacramento County</w:t>
              </w:r>
              <w:r w:rsidR="00580430" w:rsidRPr="007A633D" w:rsidDel="00103275">
                <w:rPr>
                  <w:rFonts w:ascii="Times New Roman" w:hAnsi="Times New Roman"/>
                </w:rPr>
                <w:t>.</w:t>
              </w:r>
            </w:hyperlink>
          </w:p>
        </w:tc>
        <w:tc>
          <w:tcPr>
            <w:tcW w:w="2216" w:type="dxa"/>
            <w:vAlign w:val="center"/>
          </w:tcPr>
          <w:p w14:paraId="770AB0C7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702CB7DA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7E96263F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1B8E220C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5BA20D1F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San Joaquin County</w:t>
            </w:r>
          </w:p>
        </w:tc>
        <w:tc>
          <w:tcPr>
            <w:tcW w:w="2216" w:type="dxa"/>
            <w:vAlign w:val="center"/>
          </w:tcPr>
          <w:p w14:paraId="72DE54F2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566DBD53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4B050B45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70F6553E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36BCE0E1" w14:textId="77777777" w:rsidR="00580430" w:rsidRPr="007A633D" w:rsidRDefault="001B01BA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hyperlink r:id="rId13" w:history="1">
              <w:r w:rsidR="00580430" w:rsidRPr="007A633D">
                <w:rPr>
                  <w:rFonts w:ascii="Times New Roman" w:hAnsi="Times New Roman"/>
                </w:rPr>
                <w:t>Shasta County</w:t>
              </w:r>
              <w:r w:rsidR="00580430" w:rsidRPr="007A633D" w:rsidDel="00103275">
                <w:rPr>
                  <w:rFonts w:ascii="Times New Roman" w:hAnsi="Times New Roman"/>
                </w:rPr>
                <w:t>.</w:t>
              </w:r>
            </w:hyperlink>
          </w:p>
        </w:tc>
        <w:tc>
          <w:tcPr>
            <w:tcW w:w="2216" w:type="dxa"/>
            <w:vAlign w:val="center"/>
          </w:tcPr>
          <w:p w14:paraId="070BEC43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F73759E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3B741FD7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2E77FD14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35311912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Sierra County</w:t>
            </w:r>
          </w:p>
        </w:tc>
        <w:tc>
          <w:tcPr>
            <w:tcW w:w="2216" w:type="dxa"/>
            <w:vAlign w:val="center"/>
          </w:tcPr>
          <w:p w14:paraId="379B9098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606F4E1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33ED3787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3F8507B7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4C34A33C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Siskiyou County</w:t>
            </w:r>
          </w:p>
        </w:tc>
        <w:tc>
          <w:tcPr>
            <w:tcW w:w="2216" w:type="dxa"/>
            <w:vAlign w:val="center"/>
          </w:tcPr>
          <w:p w14:paraId="1A670CC4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7E61781E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7C4A0A96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52FABB24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6D85CE9F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Stanislaus County</w:t>
            </w:r>
          </w:p>
        </w:tc>
        <w:tc>
          <w:tcPr>
            <w:tcW w:w="2216" w:type="dxa"/>
            <w:vAlign w:val="center"/>
          </w:tcPr>
          <w:p w14:paraId="41548D1E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3B68C57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D32DAA4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6C9E89AF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77EA2DC4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Sutter County</w:t>
            </w:r>
          </w:p>
        </w:tc>
        <w:tc>
          <w:tcPr>
            <w:tcW w:w="2216" w:type="dxa"/>
            <w:vAlign w:val="center"/>
          </w:tcPr>
          <w:p w14:paraId="6DEAA24D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5D61459A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77B818DB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46FE6E91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1914EFCB" w14:textId="77777777" w:rsidR="00580430" w:rsidRPr="007A633D" w:rsidRDefault="001B01BA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hyperlink r:id="rId14" w:history="1">
              <w:r w:rsidR="00580430" w:rsidRPr="007A633D">
                <w:rPr>
                  <w:rFonts w:ascii="Times New Roman" w:hAnsi="Times New Roman"/>
                </w:rPr>
                <w:t>Tehama Co</w:t>
              </w:r>
            </w:hyperlink>
            <w:r w:rsidR="00580430" w:rsidRPr="007A633D">
              <w:rPr>
                <w:rFonts w:ascii="Times New Roman" w:hAnsi="Times New Roman"/>
              </w:rPr>
              <w:t>unty</w:t>
            </w:r>
          </w:p>
        </w:tc>
        <w:tc>
          <w:tcPr>
            <w:tcW w:w="2216" w:type="dxa"/>
            <w:vAlign w:val="center"/>
          </w:tcPr>
          <w:p w14:paraId="534003E7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59E2A7DB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74E6ED2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50170A8F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29E48951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Trinity County</w:t>
            </w:r>
          </w:p>
        </w:tc>
        <w:tc>
          <w:tcPr>
            <w:tcW w:w="2216" w:type="dxa"/>
            <w:vAlign w:val="center"/>
          </w:tcPr>
          <w:p w14:paraId="3F74BDB2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7C9E2443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59E20CEF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51E38F86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1EFCF2B5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Tulare County</w:t>
            </w:r>
          </w:p>
        </w:tc>
        <w:tc>
          <w:tcPr>
            <w:tcW w:w="2216" w:type="dxa"/>
            <w:vAlign w:val="center"/>
          </w:tcPr>
          <w:p w14:paraId="68F7CCAA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05737778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39BAE4AD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02C678E3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2205D6E2" w14:textId="77777777" w:rsidR="00580430" w:rsidRPr="007A633D" w:rsidRDefault="001B01BA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hyperlink r:id="rId15" w:history="1">
              <w:r w:rsidR="00580430" w:rsidRPr="007A633D">
                <w:rPr>
                  <w:rFonts w:ascii="Times New Roman" w:hAnsi="Times New Roman"/>
                </w:rPr>
                <w:t xml:space="preserve"> Tuolumne County</w:t>
              </w:r>
              <w:r w:rsidR="00580430" w:rsidRPr="007A633D" w:rsidDel="00103275">
                <w:rPr>
                  <w:rFonts w:ascii="Times New Roman" w:hAnsi="Times New Roman"/>
                </w:rPr>
                <w:t>.</w:t>
              </w:r>
            </w:hyperlink>
          </w:p>
        </w:tc>
        <w:tc>
          <w:tcPr>
            <w:tcW w:w="2216" w:type="dxa"/>
            <w:vAlign w:val="center"/>
          </w:tcPr>
          <w:p w14:paraId="55114F5A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141E12D4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0C50E67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14E0FB8C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13184C6C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Yolo County</w:t>
            </w:r>
          </w:p>
        </w:tc>
        <w:tc>
          <w:tcPr>
            <w:tcW w:w="2216" w:type="dxa"/>
            <w:vAlign w:val="center"/>
          </w:tcPr>
          <w:p w14:paraId="2638884E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1D1E43D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4C2DD213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6C014A66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161ED8C4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Yuba County</w:t>
            </w:r>
          </w:p>
        </w:tc>
        <w:tc>
          <w:tcPr>
            <w:tcW w:w="2216" w:type="dxa"/>
            <w:vAlign w:val="center"/>
          </w:tcPr>
          <w:p w14:paraId="386EA5CE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07DB9812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0E65A1EA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6FBA0EDE" w14:textId="77777777" w:rsidTr="00820791">
        <w:trPr>
          <w:trHeight w:hRule="exact" w:val="520"/>
        </w:trPr>
        <w:tc>
          <w:tcPr>
            <w:tcW w:w="2932" w:type="dxa"/>
            <w:shd w:val="clear" w:color="auto" w:fill="E0E0E0"/>
            <w:vAlign w:val="center"/>
          </w:tcPr>
          <w:p w14:paraId="08901455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  <w:b/>
              </w:rPr>
            </w:pPr>
            <w:r w:rsidRPr="007A633D">
              <w:rPr>
                <w:rFonts w:ascii="Times New Roman" w:hAnsi="Times New Roman"/>
                <w:b/>
              </w:rPr>
              <w:t>ZONE 3</w:t>
            </w:r>
            <w:r>
              <w:rPr>
                <w:rFonts w:ascii="Times New Roman" w:hAnsi="Times New Roman"/>
                <w:b/>
              </w:rPr>
              <w:t xml:space="preserve"> – Southern Region Area</w:t>
            </w:r>
          </w:p>
        </w:tc>
        <w:tc>
          <w:tcPr>
            <w:tcW w:w="2216" w:type="dxa"/>
            <w:shd w:val="clear" w:color="auto" w:fill="E0E0E0"/>
            <w:vAlign w:val="center"/>
          </w:tcPr>
          <w:p w14:paraId="1A68BC4D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3F0C8B06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shd w:val="clear" w:color="auto" w:fill="E0E0E0"/>
            <w:vAlign w:val="center"/>
          </w:tcPr>
          <w:p w14:paraId="5F3E2FBB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  <w:b/>
              </w:rPr>
            </w:pPr>
          </w:p>
        </w:tc>
      </w:tr>
      <w:tr w:rsidR="00580430" w:rsidRPr="007A633D" w14:paraId="3477706E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4FD9571B" w14:textId="77777777" w:rsidR="00580430" w:rsidRPr="007A633D" w:rsidRDefault="001B01BA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hyperlink r:id="rId16" w:history="1">
              <w:r w:rsidR="00580430" w:rsidRPr="007A633D">
                <w:rPr>
                  <w:rFonts w:ascii="Times New Roman" w:hAnsi="Times New Roman"/>
                </w:rPr>
                <w:t xml:space="preserve"> Imperial County</w:t>
              </w:r>
              <w:r w:rsidR="00580430" w:rsidRPr="007A633D">
                <w:rPr>
                  <w:rFonts w:ascii="Times New Roman" w:hAnsi="Times New Roman"/>
                </w:rPr>
                <w:br/>
              </w:r>
            </w:hyperlink>
          </w:p>
        </w:tc>
        <w:tc>
          <w:tcPr>
            <w:tcW w:w="2216" w:type="dxa"/>
            <w:vAlign w:val="center"/>
          </w:tcPr>
          <w:p w14:paraId="5FEF7568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00780561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1773119D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27CC0559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6520FA5F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Inyo County</w:t>
            </w:r>
          </w:p>
        </w:tc>
        <w:tc>
          <w:tcPr>
            <w:tcW w:w="2216" w:type="dxa"/>
            <w:vAlign w:val="center"/>
          </w:tcPr>
          <w:p w14:paraId="3D31FEDE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420B5F78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495A49BF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674A9CC1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58F5DC74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Kern County</w:t>
            </w:r>
          </w:p>
        </w:tc>
        <w:tc>
          <w:tcPr>
            <w:tcW w:w="2216" w:type="dxa"/>
            <w:vAlign w:val="center"/>
          </w:tcPr>
          <w:p w14:paraId="6B174606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76E645FE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7B181E2D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103980A4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346C946C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Los Angeles County</w:t>
            </w:r>
          </w:p>
        </w:tc>
        <w:tc>
          <w:tcPr>
            <w:tcW w:w="2216" w:type="dxa"/>
            <w:vAlign w:val="center"/>
          </w:tcPr>
          <w:p w14:paraId="4486B3D3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7EAD6F27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5E8E32A3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4A2A4381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0908DCDD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Orange County</w:t>
            </w:r>
          </w:p>
        </w:tc>
        <w:tc>
          <w:tcPr>
            <w:tcW w:w="2216" w:type="dxa"/>
            <w:vAlign w:val="center"/>
          </w:tcPr>
          <w:p w14:paraId="340DB020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0C2A8B0D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572539E1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068B44DC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526C92BD" w14:textId="77777777" w:rsidR="00580430" w:rsidRPr="007A633D" w:rsidRDefault="00580430" w:rsidP="00820791">
            <w:pPr>
              <w:tabs>
                <w:tab w:val="center" w:pos="4500"/>
              </w:tabs>
              <w:ind w:right="-108"/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Riverside County</w:t>
            </w:r>
          </w:p>
        </w:tc>
        <w:tc>
          <w:tcPr>
            <w:tcW w:w="2216" w:type="dxa"/>
            <w:vAlign w:val="center"/>
          </w:tcPr>
          <w:p w14:paraId="2A464590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4E7642D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1BFAFB66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55A53807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27DD665E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San Bernardino County</w:t>
            </w:r>
          </w:p>
        </w:tc>
        <w:tc>
          <w:tcPr>
            <w:tcW w:w="2216" w:type="dxa"/>
            <w:vAlign w:val="center"/>
          </w:tcPr>
          <w:p w14:paraId="73ACF1B2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4CC139CA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2BD2EB9A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6EBF5901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3E635084" w14:textId="77777777" w:rsidR="00580430" w:rsidRPr="007A633D" w:rsidRDefault="001B01BA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hyperlink r:id="rId17" w:history="1">
              <w:r w:rsidR="00580430" w:rsidRPr="007A633D">
                <w:rPr>
                  <w:rFonts w:ascii="Times New Roman" w:hAnsi="Times New Roman"/>
                </w:rPr>
                <w:t xml:space="preserve"> San Diego County</w:t>
              </w:r>
              <w:r w:rsidR="00580430" w:rsidRPr="007A633D">
                <w:rPr>
                  <w:rFonts w:ascii="Times New Roman" w:hAnsi="Times New Roman"/>
                </w:rPr>
                <w:br/>
              </w:r>
            </w:hyperlink>
            <w:hyperlink r:id="rId18" w:history="1">
              <w:r w:rsidR="00580430" w:rsidRPr="007A633D">
                <w:rPr>
                  <w:rFonts w:ascii="Times New Roman" w:hAnsi="Times New Roman"/>
                </w:rPr>
                <w:br/>
              </w:r>
            </w:hyperlink>
          </w:p>
        </w:tc>
        <w:tc>
          <w:tcPr>
            <w:tcW w:w="2216" w:type="dxa"/>
            <w:vAlign w:val="center"/>
          </w:tcPr>
          <w:p w14:paraId="0314A7FB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4A7CFB5C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37C3D496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170F91CD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3DC66563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San Luis Obispo County</w:t>
            </w:r>
          </w:p>
        </w:tc>
        <w:tc>
          <w:tcPr>
            <w:tcW w:w="2216" w:type="dxa"/>
            <w:vAlign w:val="center"/>
          </w:tcPr>
          <w:p w14:paraId="7F2C61B3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4AD0EF4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5E239B74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0EC3BC04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4B592516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r w:rsidRPr="007A633D">
              <w:rPr>
                <w:rFonts w:ascii="Times New Roman" w:hAnsi="Times New Roman"/>
              </w:rPr>
              <w:t>Santa Barbara County</w:t>
            </w:r>
          </w:p>
        </w:tc>
        <w:tc>
          <w:tcPr>
            <w:tcW w:w="2216" w:type="dxa"/>
            <w:vAlign w:val="center"/>
          </w:tcPr>
          <w:p w14:paraId="35F09F00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B108CF4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74FC5131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  <w:tr w:rsidR="00580430" w:rsidRPr="007A633D" w14:paraId="0BA58D88" w14:textId="77777777" w:rsidTr="00820791">
        <w:trPr>
          <w:trHeight w:hRule="exact" w:val="520"/>
        </w:trPr>
        <w:tc>
          <w:tcPr>
            <w:tcW w:w="2932" w:type="dxa"/>
            <w:vAlign w:val="center"/>
          </w:tcPr>
          <w:p w14:paraId="061098A2" w14:textId="77777777" w:rsidR="00580430" w:rsidRPr="007A633D" w:rsidRDefault="001B01BA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  <w:hyperlink r:id="rId19" w:history="1">
              <w:r w:rsidR="00580430" w:rsidRPr="007A633D">
                <w:rPr>
                  <w:rFonts w:ascii="Times New Roman" w:hAnsi="Times New Roman"/>
                </w:rPr>
                <w:t>Ventura County</w:t>
              </w:r>
              <w:r w:rsidR="00580430" w:rsidRPr="007A633D">
                <w:rPr>
                  <w:rFonts w:ascii="Times New Roman" w:hAnsi="Times New Roman"/>
                </w:rPr>
                <w:br/>
              </w:r>
            </w:hyperlink>
          </w:p>
        </w:tc>
        <w:tc>
          <w:tcPr>
            <w:tcW w:w="2216" w:type="dxa"/>
            <w:vAlign w:val="center"/>
          </w:tcPr>
          <w:p w14:paraId="45BC34A6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03CAE2D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12F2E771" w14:textId="77777777" w:rsidR="00580430" w:rsidRPr="007A633D" w:rsidRDefault="00580430" w:rsidP="00820791">
            <w:pPr>
              <w:tabs>
                <w:tab w:val="center" w:pos="4500"/>
              </w:tabs>
              <w:rPr>
                <w:rFonts w:ascii="Times New Roman" w:hAnsi="Times New Roman"/>
              </w:rPr>
            </w:pPr>
          </w:p>
        </w:tc>
      </w:tr>
    </w:tbl>
    <w:p w14:paraId="693345B6" w14:textId="77777777" w:rsidR="00580430" w:rsidRPr="00E0372E" w:rsidRDefault="00580430" w:rsidP="00580430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Arial" w:hAnsi="Arial" w:cs="Arial"/>
          <w:b/>
          <w:sz w:val="22"/>
          <w:szCs w:val="22"/>
        </w:rPr>
      </w:pPr>
    </w:p>
    <w:p w14:paraId="6F0656DE" w14:textId="77777777" w:rsidR="00580430" w:rsidRDefault="00580430" w:rsidP="00580430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Times New Roman" w:hAnsi="Times New Roman"/>
          <w:b/>
          <w:sz w:val="22"/>
          <w:szCs w:val="22"/>
        </w:rPr>
      </w:pPr>
    </w:p>
    <w:p w14:paraId="613F773C" w14:textId="77777777" w:rsidR="00580430" w:rsidRDefault="00580430" w:rsidP="00580430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Times New Roman" w:hAnsi="Times New Roman"/>
          <w:b/>
          <w:sz w:val="22"/>
          <w:szCs w:val="22"/>
        </w:rPr>
      </w:pPr>
    </w:p>
    <w:p w14:paraId="5ACE2AE9" w14:textId="77777777" w:rsidR="00396C6B" w:rsidRDefault="00396C6B"/>
    <w:sectPr w:rsidR="00396C6B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65019" w14:textId="77777777" w:rsidR="001B01BA" w:rsidRDefault="001B01BA" w:rsidP="001B01BA">
      <w:pPr>
        <w:spacing w:after="0" w:line="240" w:lineRule="auto"/>
      </w:pPr>
      <w:r>
        <w:separator/>
      </w:r>
    </w:p>
  </w:endnote>
  <w:endnote w:type="continuationSeparator" w:id="0">
    <w:p w14:paraId="0C665EF6" w14:textId="77777777" w:rsidR="001B01BA" w:rsidRDefault="001B01BA" w:rsidP="001B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D7445" w14:textId="77777777" w:rsidR="001B01BA" w:rsidRDefault="001B01BA" w:rsidP="001B01BA">
      <w:pPr>
        <w:spacing w:after="0" w:line="240" w:lineRule="auto"/>
      </w:pPr>
      <w:r>
        <w:separator/>
      </w:r>
    </w:p>
  </w:footnote>
  <w:footnote w:type="continuationSeparator" w:id="0">
    <w:p w14:paraId="4A3269C6" w14:textId="77777777" w:rsidR="001B01BA" w:rsidRDefault="001B01BA" w:rsidP="001B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A2359" w14:textId="77777777" w:rsidR="001B01BA" w:rsidRDefault="001B01BA" w:rsidP="001B01BA">
    <w:pPr>
      <w:pStyle w:val="Header"/>
      <w:ind w:left="-36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RFQ No. </w:t>
    </w:r>
    <w:r w:rsidRPr="00456140">
      <w:rPr>
        <w:rFonts w:cstheme="minorHAnsi"/>
        <w:b/>
      </w:rPr>
      <w:t>RFQ-FSO-GC-Services-IDIQ-2018-01-JP</w:t>
    </w:r>
  </w:p>
  <w:p w14:paraId="23D75C7A" w14:textId="289AFC4D" w:rsidR="001B01BA" w:rsidRDefault="001B01BA" w:rsidP="001B01BA">
    <w:pPr>
      <w:pStyle w:val="Header"/>
    </w:pPr>
    <w:r>
      <w:rPr>
        <w:rFonts w:ascii="Times New Roman" w:hAnsi="Times New Roman"/>
        <w:sz w:val="22"/>
        <w:szCs w:val="22"/>
      </w:rPr>
      <w:t xml:space="preserve">RFQ </w:t>
    </w:r>
    <w:r>
      <w:rPr>
        <w:rFonts w:ascii="Times New Roman" w:hAnsi="Times New Roman"/>
        <w:sz w:val="22"/>
      </w:rPr>
      <w:t>General</w:t>
    </w:r>
    <w:r>
      <w:rPr>
        <w:rFonts w:ascii="Times New Roman" w:hAnsi="Times New Roman"/>
        <w:sz w:val="22"/>
        <w:szCs w:val="22"/>
      </w:rPr>
      <w:t xml:space="preserve"> Contractors IDIQ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30"/>
    <w:rsid w:val="001B01BA"/>
    <w:rsid w:val="00396C6B"/>
    <w:rsid w:val="0058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A405"/>
  <w15:chartTrackingRefBased/>
  <w15:docId w15:val="{BC23313E-FF98-4D55-9A6F-010E5ED9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0430"/>
    <w:pPr>
      <w:tabs>
        <w:tab w:val="center" w:pos="4320"/>
        <w:tab w:val="right" w:pos="8640"/>
      </w:tabs>
      <w:spacing w:after="0" w:line="240" w:lineRule="auto"/>
    </w:pPr>
    <w:rPr>
      <w:rFonts w:ascii="Palatino" w:eastAsia="Times" w:hAnsi="Palatino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80430"/>
    <w:rPr>
      <w:rFonts w:ascii="Palatino" w:eastAsia="Times" w:hAnsi="Palatino" w:cs="Times New Roman"/>
      <w:sz w:val="24"/>
      <w:szCs w:val="20"/>
    </w:rPr>
  </w:style>
  <w:style w:type="character" w:styleId="CommentReference">
    <w:name w:val="annotation reference"/>
    <w:uiPriority w:val="99"/>
    <w:rsid w:val="00580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80430"/>
    <w:pPr>
      <w:spacing w:after="0" w:line="240" w:lineRule="auto"/>
    </w:pPr>
    <w:rPr>
      <w:rFonts w:ascii="Palatino" w:eastAsia="Times" w:hAnsi="Palatino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0430"/>
    <w:rPr>
      <w:rFonts w:ascii="Palatino" w:eastAsia="Times" w:hAnsi="Palatino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3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B0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BA"/>
  </w:style>
  <w:style w:type="paragraph" w:styleId="BodyTextIndent">
    <w:name w:val="Body Text Indent"/>
    <w:basedOn w:val="Normal"/>
    <w:link w:val="BodyTextIndentChar"/>
    <w:rsid w:val="001B01BA"/>
    <w:pPr>
      <w:spacing w:after="0" w:line="240" w:lineRule="auto"/>
      <w:ind w:left="720" w:hanging="720"/>
      <w:jc w:val="both"/>
    </w:pPr>
    <w:rPr>
      <w:rFonts w:ascii="Palatino" w:eastAsia="Times" w:hAnsi="Palatino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B01BA"/>
    <w:rPr>
      <w:rFonts w:ascii="Palatino" w:eastAsia="Times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agency.tripod.com/ca-imperialcounty.html" TargetMode="External"/><Relationship Id="rId13" Type="http://schemas.openxmlformats.org/officeDocument/2006/relationships/hyperlink" Target="http://proagency.tripod.com/ca-sandiegocounty.html" TargetMode="External"/><Relationship Id="rId18" Type="http://schemas.openxmlformats.org/officeDocument/2006/relationships/hyperlink" Target="http://proagency.tripod.com/ca-trinitycounty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roagency.tripod.com/ca-imperialcounty.html" TargetMode="External"/><Relationship Id="rId12" Type="http://schemas.openxmlformats.org/officeDocument/2006/relationships/hyperlink" Target="http://proagency.tripod.com/ca-sanbenitocounty.html" TargetMode="External"/><Relationship Id="rId17" Type="http://schemas.openxmlformats.org/officeDocument/2006/relationships/hyperlink" Target="http://proagency.tripod.com/ca-tehamacount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oagency.tripod.com/ca-sierracounty.htm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proagency.tripod.com/ca-fresnocounty.html" TargetMode="External"/><Relationship Id="rId11" Type="http://schemas.openxmlformats.org/officeDocument/2006/relationships/hyperlink" Target="http://proagency.tripod.com/ca-nevadacounty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oagency.tripod.com/ca-santaclaracounty.html" TargetMode="External"/><Relationship Id="rId10" Type="http://schemas.openxmlformats.org/officeDocument/2006/relationships/hyperlink" Target="http://proagency.tripod.com/ca-mendocinocounty.html" TargetMode="External"/><Relationship Id="rId19" Type="http://schemas.openxmlformats.org/officeDocument/2006/relationships/hyperlink" Target="http://proagency.tripod.com/ca-venturacounty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oagency.tripod.com/ca-inyocounty.html" TargetMode="External"/><Relationship Id="rId14" Type="http://schemas.openxmlformats.org/officeDocument/2006/relationships/hyperlink" Target="http://proagency.tripod.com/ca-sanluisobispocounty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Perez</dc:creator>
  <cp:keywords/>
  <dc:description/>
  <cp:lastModifiedBy>Johnny Perez</cp:lastModifiedBy>
  <cp:revision>2</cp:revision>
  <dcterms:created xsi:type="dcterms:W3CDTF">2018-03-05T18:21:00Z</dcterms:created>
  <dcterms:modified xsi:type="dcterms:W3CDTF">2018-03-20T19:27:00Z</dcterms:modified>
</cp:coreProperties>
</file>