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C8A1" w14:textId="1AB718F2" w:rsidR="0088570C" w:rsidRPr="00B70464" w:rsidRDefault="0088570C" w:rsidP="0088570C">
      <w:pPr>
        <w:pStyle w:val="JBCMHeading2"/>
        <w:jc w:val="center"/>
        <w:rPr>
          <w:rStyle w:val="Heading4Char"/>
          <w:i w:val="0"/>
        </w:rPr>
      </w:pPr>
      <w:r w:rsidRPr="00B70464">
        <w:rPr>
          <w:rStyle w:val="Heading4Char"/>
          <w:i w:val="0"/>
        </w:rPr>
        <w:t xml:space="preserve">ATTACHMENT </w:t>
      </w:r>
      <w:r w:rsidR="00D807FD">
        <w:rPr>
          <w:rStyle w:val="Heading4Char"/>
          <w:i w:val="0"/>
        </w:rPr>
        <w:t>I</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8724" w14:textId="77777777" w:rsidR="00F77B6B" w:rsidRDefault="00F77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9897" w14:textId="77777777" w:rsidR="00F77B6B" w:rsidRDefault="00F7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A1E9" w14:textId="77777777" w:rsidR="00F77B6B" w:rsidRDefault="00F77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4CE8" w14:textId="0B4AA132" w:rsidR="00F77B6B" w:rsidRDefault="00F77B6B" w:rsidP="00F77B6B">
    <w:pPr>
      <w:pStyle w:val="Header"/>
    </w:pPr>
    <w:r>
      <w:t>RFQ #: RFQ-FS-20</w:t>
    </w:r>
    <w:r w:rsidR="00D807FD">
      <w:t>20</w:t>
    </w:r>
    <w:r>
      <w:t>-0</w:t>
    </w:r>
    <w:r w:rsidR="00D807FD">
      <w:t>4</w:t>
    </w:r>
    <w:r>
      <w:t>-BD</w:t>
    </w:r>
  </w:p>
  <w:p w14:paraId="3DDA4006" w14:textId="7148B036" w:rsidR="00F77B6B" w:rsidRDefault="00F77B6B" w:rsidP="00F77B6B">
    <w:pPr>
      <w:pStyle w:val="Header"/>
    </w:pPr>
    <w:r>
      <w:t xml:space="preserve">RFQ </w:t>
    </w:r>
    <w:r w:rsidR="00D807FD" w:rsidRPr="00D807FD">
      <w:t xml:space="preserve">Window Washing Service </w:t>
    </w:r>
    <w:r w:rsidR="00D807FD" w:rsidRPr="00D807FD">
      <w:t>Contractors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F3BC" w14:textId="77777777" w:rsidR="00F77B6B" w:rsidRDefault="00F77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32B7"/>
    <w:rsid w:val="00275461"/>
    <w:rsid w:val="002F3C3B"/>
    <w:rsid w:val="002F6956"/>
    <w:rsid w:val="004250DB"/>
    <w:rsid w:val="00476098"/>
    <w:rsid w:val="004868E2"/>
    <w:rsid w:val="004D09A8"/>
    <w:rsid w:val="004F1366"/>
    <w:rsid w:val="004F2BE0"/>
    <w:rsid w:val="005162D0"/>
    <w:rsid w:val="006D7E4E"/>
    <w:rsid w:val="00713971"/>
    <w:rsid w:val="0076200E"/>
    <w:rsid w:val="007662AB"/>
    <w:rsid w:val="00790587"/>
    <w:rsid w:val="008175CD"/>
    <w:rsid w:val="00866825"/>
    <w:rsid w:val="0088570C"/>
    <w:rsid w:val="00891C6E"/>
    <w:rsid w:val="00910F56"/>
    <w:rsid w:val="00930424"/>
    <w:rsid w:val="00A90B88"/>
    <w:rsid w:val="00B70464"/>
    <w:rsid w:val="00B87A8C"/>
    <w:rsid w:val="00BE350C"/>
    <w:rsid w:val="00C66277"/>
    <w:rsid w:val="00C964C3"/>
    <w:rsid w:val="00CC3BC3"/>
    <w:rsid w:val="00D509BC"/>
    <w:rsid w:val="00D807FD"/>
    <w:rsid w:val="00E007D7"/>
    <w:rsid w:val="00E423D0"/>
    <w:rsid w:val="00EE6A5F"/>
    <w:rsid w:val="00F351F4"/>
    <w:rsid w:val="00F658E0"/>
    <w:rsid w:val="00F77B6B"/>
    <w:rsid w:val="00FC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813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Darlington, Brianna</cp:lastModifiedBy>
  <cp:revision>2</cp:revision>
  <dcterms:created xsi:type="dcterms:W3CDTF">2020-08-07T00:36:00Z</dcterms:created>
  <dcterms:modified xsi:type="dcterms:W3CDTF">2020-08-07T00:36:00Z</dcterms:modified>
</cp:coreProperties>
</file>