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A0B4" w14:textId="77777777" w:rsidR="007D5392" w:rsidRPr="00480331" w:rsidRDefault="007D5392" w:rsidP="007D5392">
      <w:pPr>
        <w:tabs>
          <w:tab w:val="center" w:pos="4500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480331">
        <w:rPr>
          <w:rFonts w:ascii="Times New Roman" w:hAnsi="Times New Roman"/>
          <w:b/>
          <w:caps/>
          <w:sz w:val="32"/>
          <w:szCs w:val="32"/>
        </w:rPr>
        <w:t>Attachment A</w:t>
      </w:r>
    </w:p>
    <w:p w14:paraId="4DB5E78A" w14:textId="77777777" w:rsidR="007D5392" w:rsidRDefault="007D5392" w:rsidP="007D5392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  <w:bookmarkStart w:id="0" w:name="_GoBack"/>
    </w:p>
    <w:bookmarkEnd w:id="0"/>
    <w:p w14:paraId="56808447" w14:textId="77777777" w:rsidR="007D5392" w:rsidRPr="00480331" w:rsidRDefault="007D5392" w:rsidP="007D5392">
      <w:pPr>
        <w:tabs>
          <w:tab w:val="center" w:pos="4500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480331">
        <w:rPr>
          <w:rFonts w:ascii="Times New Roman" w:hAnsi="Times New Roman"/>
          <w:b/>
          <w:sz w:val="32"/>
          <w:szCs w:val="32"/>
        </w:rPr>
        <w:t>Service List Grouped by Zones</w:t>
      </w:r>
    </w:p>
    <w:p w14:paraId="1B5F8E42" w14:textId="77777777" w:rsidR="007D5392" w:rsidRPr="00280355" w:rsidRDefault="007D5392" w:rsidP="007D5392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BE1341F" w14:textId="2B8ADE53" w:rsidR="007D5392" w:rsidRPr="007A633D" w:rsidRDefault="007D5392" w:rsidP="00480331">
      <w:pPr>
        <w:tabs>
          <w:tab w:val="center" w:pos="4500"/>
        </w:tabs>
        <w:rPr>
          <w:rFonts w:ascii="Times New Roman" w:hAnsi="Times New Roman"/>
          <w:b/>
          <w:sz w:val="22"/>
          <w:szCs w:val="22"/>
        </w:rPr>
      </w:pPr>
      <w:r w:rsidRPr="007A633D">
        <w:rPr>
          <w:rFonts w:ascii="Times New Roman" w:hAnsi="Times New Roman"/>
          <w:b/>
          <w:sz w:val="22"/>
          <w:szCs w:val="22"/>
        </w:rPr>
        <w:t xml:space="preserve">Please indicate with a ‘YES’ or ‘NO’ your firm’s ability to provide </w:t>
      </w:r>
      <w:r w:rsidR="00480331">
        <w:rPr>
          <w:rFonts w:ascii="Times New Roman" w:hAnsi="Times New Roman"/>
          <w:b/>
          <w:sz w:val="22"/>
          <w:szCs w:val="22"/>
        </w:rPr>
        <w:t>elevator construction</w:t>
      </w:r>
      <w:r w:rsidRPr="007A633D">
        <w:rPr>
          <w:rFonts w:ascii="Times New Roman" w:hAnsi="Times New Roman"/>
          <w:b/>
          <w:sz w:val="22"/>
          <w:szCs w:val="22"/>
        </w:rPr>
        <w:t xml:space="preserve"> service</w:t>
      </w:r>
      <w:r w:rsidR="00480331">
        <w:rPr>
          <w:rFonts w:ascii="Times New Roman" w:hAnsi="Times New Roman"/>
          <w:b/>
          <w:sz w:val="22"/>
          <w:szCs w:val="22"/>
        </w:rPr>
        <w:t>s</w:t>
      </w:r>
      <w:r w:rsidRPr="007A633D">
        <w:rPr>
          <w:rFonts w:ascii="Times New Roman" w:hAnsi="Times New Roman"/>
          <w:b/>
          <w:sz w:val="22"/>
          <w:szCs w:val="22"/>
        </w:rPr>
        <w:t xml:space="preserve"> wi</w:t>
      </w:r>
      <w:r w:rsidR="00480331">
        <w:rPr>
          <w:rFonts w:ascii="Times New Roman" w:hAnsi="Times New Roman"/>
          <w:b/>
          <w:sz w:val="22"/>
          <w:szCs w:val="22"/>
        </w:rPr>
        <w:t xml:space="preserve">thin each Zone listed below. By indicating ‘YES’ to a Zone, your firm is acknowledging that it can provide services to all counties within that Zone.  </w:t>
      </w:r>
    </w:p>
    <w:p w14:paraId="4999614D" w14:textId="77777777" w:rsidR="007D5392" w:rsidRPr="007A633D" w:rsidRDefault="007D5392" w:rsidP="007D5392">
      <w:pPr>
        <w:tabs>
          <w:tab w:val="cente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1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216"/>
        <w:gridCol w:w="2520"/>
        <w:gridCol w:w="2520"/>
      </w:tblGrid>
      <w:tr w:rsidR="007D5392" w:rsidRPr="007A633D" w14:paraId="74747CA0" w14:textId="77777777" w:rsidTr="007D5392">
        <w:trPr>
          <w:trHeight w:hRule="exact" w:val="1072"/>
          <w:tblHeader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1C36B139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County</w:t>
            </w:r>
          </w:p>
          <w:p w14:paraId="7939A0E9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(MODIFY, SORT BY ZONE)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2DEF63E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E997C12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Past Projects there?</w:t>
            </w:r>
          </w:p>
          <w:p w14:paraId="51398652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6E2D214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Office there?</w:t>
            </w:r>
          </w:p>
          <w:p w14:paraId="66A21E62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</w:tr>
      <w:tr w:rsidR="009D3BA1" w:rsidRPr="007A633D" w14:paraId="40266F1A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6F2B473D" w14:textId="23B2B272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STATEWIDE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A58EB2A" w14:textId="77777777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0429BC6" w14:textId="77777777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465EDBE3" w14:textId="77777777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6BB2BCA1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33DDFCF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1-BANCRO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63E468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E23943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35FAA5A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04B282C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2FB641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Alameda County</w:t>
            </w:r>
          </w:p>
        </w:tc>
        <w:tc>
          <w:tcPr>
            <w:tcW w:w="2216" w:type="dxa"/>
            <w:vAlign w:val="center"/>
          </w:tcPr>
          <w:p w14:paraId="413B02D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E8FF6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9B9BB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909A46E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F4F82A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Contra Costa County</w:t>
            </w:r>
          </w:p>
        </w:tc>
        <w:tc>
          <w:tcPr>
            <w:tcW w:w="2216" w:type="dxa"/>
            <w:vAlign w:val="center"/>
          </w:tcPr>
          <w:p w14:paraId="385323C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9008C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AD3CF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6B4E29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1F5E6C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Del Norte County</w:t>
            </w:r>
          </w:p>
        </w:tc>
        <w:tc>
          <w:tcPr>
            <w:tcW w:w="2216" w:type="dxa"/>
            <w:vAlign w:val="center"/>
          </w:tcPr>
          <w:p w14:paraId="01A4345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377EC5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AB32C3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F9BFDC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4655C3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Humboldt County</w:t>
            </w:r>
          </w:p>
        </w:tc>
        <w:tc>
          <w:tcPr>
            <w:tcW w:w="2216" w:type="dxa"/>
            <w:vAlign w:val="center"/>
          </w:tcPr>
          <w:p w14:paraId="5F8EE3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C7D51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845FA3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1C7613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E64465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Lake County</w:t>
            </w:r>
          </w:p>
        </w:tc>
        <w:tc>
          <w:tcPr>
            <w:tcW w:w="2216" w:type="dxa"/>
            <w:vAlign w:val="center"/>
          </w:tcPr>
          <w:p w14:paraId="57EB392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5FCFDF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5A8A4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7369987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8E8F71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Marin County</w:t>
            </w:r>
          </w:p>
        </w:tc>
        <w:tc>
          <w:tcPr>
            <w:tcW w:w="2216" w:type="dxa"/>
            <w:vAlign w:val="center"/>
          </w:tcPr>
          <w:p w14:paraId="2C5BCFC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93DBA8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2A060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BD7387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4ACBF7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Mendocino County</w:t>
            </w:r>
          </w:p>
        </w:tc>
        <w:tc>
          <w:tcPr>
            <w:tcW w:w="2216" w:type="dxa"/>
            <w:vAlign w:val="center"/>
          </w:tcPr>
          <w:p w14:paraId="5239EF8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3A6E9D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565576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AC7810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A9E784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Monterey County</w:t>
            </w:r>
          </w:p>
        </w:tc>
        <w:tc>
          <w:tcPr>
            <w:tcW w:w="2216" w:type="dxa"/>
            <w:vAlign w:val="center"/>
          </w:tcPr>
          <w:p w14:paraId="1C796BC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92964C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40CD15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D7A9DB7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2AD802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Napa County</w:t>
            </w:r>
          </w:p>
        </w:tc>
        <w:tc>
          <w:tcPr>
            <w:tcW w:w="2216" w:type="dxa"/>
            <w:vAlign w:val="center"/>
          </w:tcPr>
          <w:p w14:paraId="251AEC4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E746E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9796A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487751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4015FA7" w14:textId="77777777" w:rsidR="007D5392" w:rsidRPr="007A633D" w:rsidRDefault="00D17EFC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San</w:t>
              </w:r>
            </w:hyperlink>
            <w:r w:rsidR="007D5392" w:rsidRPr="007A633D">
              <w:rPr>
                <w:rFonts w:ascii="Times New Roman" w:hAnsi="Times New Roman"/>
                <w:sz w:val="22"/>
                <w:szCs w:val="22"/>
              </w:rPr>
              <w:t xml:space="preserve"> Benito County</w:t>
            </w:r>
          </w:p>
        </w:tc>
        <w:tc>
          <w:tcPr>
            <w:tcW w:w="2216" w:type="dxa"/>
            <w:vAlign w:val="center"/>
          </w:tcPr>
          <w:p w14:paraId="03BF724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8F8A6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7BE246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B0CDF5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BA3958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Francisco County</w:t>
            </w:r>
          </w:p>
        </w:tc>
        <w:tc>
          <w:tcPr>
            <w:tcW w:w="2216" w:type="dxa"/>
            <w:vAlign w:val="center"/>
          </w:tcPr>
          <w:p w14:paraId="3DAC08E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BDF3E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6886E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4A6C0DD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7E174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Mateo County</w:t>
            </w:r>
          </w:p>
        </w:tc>
        <w:tc>
          <w:tcPr>
            <w:tcW w:w="2216" w:type="dxa"/>
            <w:vAlign w:val="center"/>
          </w:tcPr>
          <w:p w14:paraId="3F4AFF5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338EA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F40D1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17A219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C4196C9" w14:textId="64C1882A" w:rsidR="007D5392" w:rsidRPr="007A633D" w:rsidRDefault="00D17EFC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Santa Clara County</w:t>
              </w:r>
            </w:hyperlink>
          </w:p>
        </w:tc>
        <w:tc>
          <w:tcPr>
            <w:tcW w:w="2216" w:type="dxa"/>
            <w:vAlign w:val="center"/>
          </w:tcPr>
          <w:p w14:paraId="4B424E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D7ACA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20769F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91A5B5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5689D69" w14:textId="033877A2" w:rsidR="007D5392" w:rsidRPr="007A633D" w:rsidRDefault="00D17EFC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Santa Cruz County</w:t>
              </w:r>
            </w:hyperlink>
          </w:p>
        </w:tc>
        <w:tc>
          <w:tcPr>
            <w:tcW w:w="2216" w:type="dxa"/>
            <w:vAlign w:val="center"/>
          </w:tcPr>
          <w:p w14:paraId="796BBE6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573650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6F7BCF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D9B3E5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32F67EE" w14:textId="77777777" w:rsidR="007D5392" w:rsidRPr="007A633D" w:rsidRDefault="00D17EFC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Solano County</w:t>
              </w:r>
            </w:hyperlink>
          </w:p>
        </w:tc>
        <w:tc>
          <w:tcPr>
            <w:tcW w:w="2216" w:type="dxa"/>
            <w:vAlign w:val="center"/>
          </w:tcPr>
          <w:p w14:paraId="5CB306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05A6F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E245C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52CFE0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7B3ED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Sonoma County</w:t>
            </w:r>
          </w:p>
        </w:tc>
        <w:tc>
          <w:tcPr>
            <w:tcW w:w="2216" w:type="dxa"/>
            <w:vAlign w:val="center"/>
          </w:tcPr>
          <w:p w14:paraId="1CB85E9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10DE7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A33ED8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0427153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0A1A618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2-NCRO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11B819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0747044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4A7CC94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7CC745A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002506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lastRenderedPageBreak/>
              <w:t>Alpine County</w:t>
            </w:r>
          </w:p>
        </w:tc>
        <w:tc>
          <w:tcPr>
            <w:tcW w:w="2216" w:type="dxa"/>
            <w:vAlign w:val="center"/>
          </w:tcPr>
          <w:p w14:paraId="73D32B5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31F9E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4DDA9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E1081A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3C88C2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Amador County</w:t>
            </w:r>
          </w:p>
        </w:tc>
        <w:tc>
          <w:tcPr>
            <w:tcW w:w="2216" w:type="dxa"/>
            <w:vAlign w:val="center"/>
          </w:tcPr>
          <w:p w14:paraId="3FB5CF0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D4C42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758F8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6B7EC3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A4A489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Butte County</w:t>
            </w:r>
          </w:p>
        </w:tc>
        <w:tc>
          <w:tcPr>
            <w:tcW w:w="2216" w:type="dxa"/>
            <w:vAlign w:val="center"/>
          </w:tcPr>
          <w:p w14:paraId="2ED0BFA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9550C8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ECDC2D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075BEC1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8ED286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Calaveras County</w:t>
            </w:r>
          </w:p>
        </w:tc>
        <w:tc>
          <w:tcPr>
            <w:tcW w:w="2216" w:type="dxa"/>
            <w:vAlign w:val="center"/>
          </w:tcPr>
          <w:p w14:paraId="7D3318D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C4D80E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4579E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82AB2A1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023B6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Colusa County</w:t>
            </w:r>
          </w:p>
        </w:tc>
        <w:tc>
          <w:tcPr>
            <w:tcW w:w="2216" w:type="dxa"/>
            <w:vAlign w:val="center"/>
          </w:tcPr>
          <w:p w14:paraId="5518468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F57B2F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789CF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C6BF027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913B0D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El Dorado County</w:t>
            </w:r>
          </w:p>
        </w:tc>
        <w:tc>
          <w:tcPr>
            <w:tcW w:w="2216" w:type="dxa"/>
            <w:vAlign w:val="center"/>
          </w:tcPr>
          <w:p w14:paraId="13741D9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A022D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665F8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4AD690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3E8B26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Fresno County</w:t>
            </w:r>
          </w:p>
        </w:tc>
        <w:tc>
          <w:tcPr>
            <w:tcW w:w="2216" w:type="dxa"/>
            <w:vAlign w:val="center"/>
          </w:tcPr>
          <w:p w14:paraId="3111EA8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5ED1E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BA644E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467ADC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BA2B345" w14:textId="77777777" w:rsidR="007D5392" w:rsidRPr="007A633D" w:rsidRDefault="00D17EFC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Glenn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1BC4185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CE7676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476960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A7FDB7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8821CC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Kings County</w:t>
            </w:r>
          </w:p>
        </w:tc>
        <w:tc>
          <w:tcPr>
            <w:tcW w:w="2216" w:type="dxa"/>
            <w:vAlign w:val="center"/>
          </w:tcPr>
          <w:p w14:paraId="02960F2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1D0FCE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981FA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C7A204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61295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Lassen County</w:t>
            </w:r>
          </w:p>
        </w:tc>
        <w:tc>
          <w:tcPr>
            <w:tcW w:w="2216" w:type="dxa"/>
            <w:vAlign w:val="center"/>
          </w:tcPr>
          <w:p w14:paraId="51EF0DD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AF2D38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AB08B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F862F6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43649A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Madera County</w:t>
            </w:r>
          </w:p>
        </w:tc>
        <w:tc>
          <w:tcPr>
            <w:tcW w:w="2216" w:type="dxa"/>
            <w:vAlign w:val="center"/>
          </w:tcPr>
          <w:p w14:paraId="11B41BB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5979D4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479CBA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0E61C53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9D5D1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Mariposa County</w:t>
            </w:r>
          </w:p>
        </w:tc>
        <w:tc>
          <w:tcPr>
            <w:tcW w:w="2216" w:type="dxa"/>
            <w:vAlign w:val="center"/>
          </w:tcPr>
          <w:p w14:paraId="2ACDF78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A9D39C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BF45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362FBF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6D954DF" w14:textId="77777777" w:rsidR="007D5392" w:rsidRPr="007A633D" w:rsidRDefault="00D17EFC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Merced County</w:t>
              </w:r>
            </w:hyperlink>
          </w:p>
        </w:tc>
        <w:tc>
          <w:tcPr>
            <w:tcW w:w="2216" w:type="dxa"/>
            <w:vAlign w:val="center"/>
          </w:tcPr>
          <w:p w14:paraId="3A99DC1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9DE3A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3327FF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78D219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769348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Modoc County</w:t>
            </w:r>
          </w:p>
        </w:tc>
        <w:tc>
          <w:tcPr>
            <w:tcW w:w="2216" w:type="dxa"/>
            <w:vAlign w:val="center"/>
          </w:tcPr>
          <w:p w14:paraId="1A1029C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91FAD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48666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8697DF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C4F2D3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Mono County</w:t>
            </w:r>
          </w:p>
        </w:tc>
        <w:tc>
          <w:tcPr>
            <w:tcW w:w="2216" w:type="dxa"/>
            <w:vAlign w:val="center"/>
          </w:tcPr>
          <w:p w14:paraId="34879FF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2112EC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3C9D3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AB35D2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2130F6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Nevada County</w:t>
            </w:r>
          </w:p>
        </w:tc>
        <w:tc>
          <w:tcPr>
            <w:tcW w:w="2216" w:type="dxa"/>
            <w:vAlign w:val="center"/>
          </w:tcPr>
          <w:p w14:paraId="0041C61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65A4A7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0E84BD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997107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E0AD69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Placer County</w:t>
            </w:r>
          </w:p>
        </w:tc>
        <w:tc>
          <w:tcPr>
            <w:tcW w:w="2216" w:type="dxa"/>
            <w:vAlign w:val="center"/>
          </w:tcPr>
          <w:p w14:paraId="00D7A0E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B45429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18984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585D69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35EBCC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Plumas County</w:t>
            </w:r>
          </w:p>
        </w:tc>
        <w:tc>
          <w:tcPr>
            <w:tcW w:w="2216" w:type="dxa"/>
            <w:vAlign w:val="center"/>
          </w:tcPr>
          <w:p w14:paraId="347D168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D70D8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E2E692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467A27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A86206C" w14:textId="77777777" w:rsidR="007D5392" w:rsidRPr="007A633D" w:rsidRDefault="00D17EFC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Sacramento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696803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C2760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D37E56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EE18A0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6D07C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Joaquin County</w:t>
            </w:r>
          </w:p>
        </w:tc>
        <w:tc>
          <w:tcPr>
            <w:tcW w:w="2216" w:type="dxa"/>
            <w:vAlign w:val="center"/>
          </w:tcPr>
          <w:p w14:paraId="4735FFB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A0A6A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2699A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2773C9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D796A76" w14:textId="77777777" w:rsidR="007D5392" w:rsidRPr="007A633D" w:rsidRDefault="00D17EFC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Shasta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65F61FF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E35EEC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15EEC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CDBD3C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35D1C7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Sierra County</w:t>
            </w:r>
          </w:p>
        </w:tc>
        <w:tc>
          <w:tcPr>
            <w:tcW w:w="2216" w:type="dxa"/>
            <w:vAlign w:val="center"/>
          </w:tcPr>
          <w:p w14:paraId="0619DB6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90192B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657F9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DDA51E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857C3D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Siskiyou County</w:t>
            </w:r>
          </w:p>
        </w:tc>
        <w:tc>
          <w:tcPr>
            <w:tcW w:w="2216" w:type="dxa"/>
            <w:vAlign w:val="center"/>
          </w:tcPr>
          <w:p w14:paraId="1A02084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050D9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BE8679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595A68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B862E7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Stanislaus County</w:t>
            </w:r>
          </w:p>
        </w:tc>
        <w:tc>
          <w:tcPr>
            <w:tcW w:w="2216" w:type="dxa"/>
            <w:vAlign w:val="center"/>
          </w:tcPr>
          <w:p w14:paraId="75B07F1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0962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605BFA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A8D433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92292D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lastRenderedPageBreak/>
              <w:t>Sutter County</w:t>
            </w:r>
          </w:p>
        </w:tc>
        <w:tc>
          <w:tcPr>
            <w:tcW w:w="2216" w:type="dxa"/>
            <w:vAlign w:val="center"/>
          </w:tcPr>
          <w:p w14:paraId="6E67F70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57BC45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8283BD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6F5913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859263E" w14:textId="77777777" w:rsidR="007D5392" w:rsidRPr="007A633D" w:rsidRDefault="00D17EFC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Tehama Co</w:t>
              </w:r>
            </w:hyperlink>
            <w:r w:rsidR="007D5392" w:rsidRPr="007A633D">
              <w:rPr>
                <w:rFonts w:ascii="Times New Roman" w:hAnsi="Times New Roman"/>
                <w:sz w:val="22"/>
                <w:szCs w:val="22"/>
              </w:rPr>
              <w:t>unty</w:t>
            </w:r>
          </w:p>
        </w:tc>
        <w:tc>
          <w:tcPr>
            <w:tcW w:w="2216" w:type="dxa"/>
            <w:vAlign w:val="center"/>
          </w:tcPr>
          <w:p w14:paraId="0F1D036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7172E3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5625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8329E3D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5D130D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Trinity County</w:t>
            </w:r>
          </w:p>
        </w:tc>
        <w:tc>
          <w:tcPr>
            <w:tcW w:w="2216" w:type="dxa"/>
            <w:vAlign w:val="center"/>
          </w:tcPr>
          <w:p w14:paraId="354C837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5C961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1F6E81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A8CA480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8ED428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Tulare County</w:t>
            </w:r>
          </w:p>
        </w:tc>
        <w:tc>
          <w:tcPr>
            <w:tcW w:w="2216" w:type="dxa"/>
            <w:vAlign w:val="center"/>
          </w:tcPr>
          <w:p w14:paraId="711D3F7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A192BC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B025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74BCEB9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08F899C" w14:textId="77777777" w:rsidR="007D5392" w:rsidRPr="007A633D" w:rsidRDefault="00D17EFC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 xml:space="preserve"> Tuolumne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D9EFE9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79A97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0BEEB0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71C887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246853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Yolo County</w:t>
            </w:r>
          </w:p>
        </w:tc>
        <w:tc>
          <w:tcPr>
            <w:tcW w:w="2216" w:type="dxa"/>
            <w:vAlign w:val="center"/>
          </w:tcPr>
          <w:p w14:paraId="5671927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E0D4A0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EDEDEF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123ABBE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CAB21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Yuba County</w:t>
            </w:r>
          </w:p>
        </w:tc>
        <w:tc>
          <w:tcPr>
            <w:tcW w:w="2216" w:type="dxa"/>
            <w:vAlign w:val="center"/>
          </w:tcPr>
          <w:p w14:paraId="7C29876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3C3AC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1A7E5B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B8BD730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708055D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Southern Region Area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669F8D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2A7BA57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6487DF3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7DCF0C3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ECB36D6" w14:textId="4BC95864" w:rsidR="007D5392" w:rsidRPr="007A633D" w:rsidRDefault="00D17EFC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Imperial County</w:t>
              </w:r>
            </w:hyperlink>
          </w:p>
        </w:tc>
        <w:tc>
          <w:tcPr>
            <w:tcW w:w="2216" w:type="dxa"/>
            <w:vAlign w:val="center"/>
          </w:tcPr>
          <w:p w14:paraId="650386E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5A6F7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72AFC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763029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B144B1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Inyo County</w:t>
            </w:r>
          </w:p>
        </w:tc>
        <w:tc>
          <w:tcPr>
            <w:tcW w:w="2216" w:type="dxa"/>
            <w:vAlign w:val="center"/>
          </w:tcPr>
          <w:p w14:paraId="2490576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07562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2418A4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AAFF56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C6810A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Kern County</w:t>
            </w:r>
          </w:p>
        </w:tc>
        <w:tc>
          <w:tcPr>
            <w:tcW w:w="2216" w:type="dxa"/>
            <w:vAlign w:val="center"/>
          </w:tcPr>
          <w:p w14:paraId="1F54E6A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20C59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F4A266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FC3D37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B65CB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Los Angeles County</w:t>
            </w:r>
          </w:p>
        </w:tc>
        <w:tc>
          <w:tcPr>
            <w:tcW w:w="2216" w:type="dxa"/>
            <w:vAlign w:val="center"/>
          </w:tcPr>
          <w:p w14:paraId="5B2D931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E71A43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B696C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3DD971D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69487B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Orange County</w:t>
            </w:r>
          </w:p>
        </w:tc>
        <w:tc>
          <w:tcPr>
            <w:tcW w:w="2216" w:type="dxa"/>
            <w:vAlign w:val="center"/>
          </w:tcPr>
          <w:p w14:paraId="1B288C7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A1A88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CAB06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091DD91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6FB0283" w14:textId="77777777" w:rsidR="007D5392" w:rsidRPr="007A633D" w:rsidRDefault="007D5392" w:rsidP="00C3639A">
            <w:pPr>
              <w:tabs>
                <w:tab w:val="center" w:pos="4500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Riverside County</w:t>
            </w:r>
          </w:p>
        </w:tc>
        <w:tc>
          <w:tcPr>
            <w:tcW w:w="2216" w:type="dxa"/>
            <w:vAlign w:val="center"/>
          </w:tcPr>
          <w:p w14:paraId="669C204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8FF3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6E111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5925BE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6EDF17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Bernardino County</w:t>
            </w:r>
          </w:p>
        </w:tc>
        <w:tc>
          <w:tcPr>
            <w:tcW w:w="2216" w:type="dxa"/>
            <w:vAlign w:val="center"/>
          </w:tcPr>
          <w:p w14:paraId="115480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1CAD44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3F6F0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8E1E730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ADC348F" w14:textId="7ECE082C" w:rsidR="007D5392" w:rsidRPr="007A633D" w:rsidRDefault="00D17EFC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5F3478">
                <w:rPr>
                  <w:rFonts w:ascii="Times New Roman" w:hAnsi="Times New Roman"/>
                  <w:sz w:val="22"/>
                  <w:szCs w:val="22"/>
                </w:rPr>
                <w:t>San Diego County</w:t>
              </w:r>
            </w:hyperlink>
          </w:p>
        </w:tc>
        <w:tc>
          <w:tcPr>
            <w:tcW w:w="2216" w:type="dxa"/>
            <w:vAlign w:val="center"/>
          </w:tcPr>
          <w:p w14:paraId="1CD9400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579D33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A89ED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BD5C8C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D6ECA7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Luis Obispo County</w:t>
            </w:r>
          </w:p>
        </w:tc>
        <w:tc>
          <w:tcPr>
            <w:tcW w:w="2216" w:type="dxa"/>
            <w:vAlign w:val="center"/>
          </w:tcPr>
          <w:p w14:paraId="7E593F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0D75B9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0E13C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AD9CB6E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385347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Santa Barbara County</w:t>
            </w:r>
          </w:p>
        </w:tc>
        <w:tc>
          <w:tcPr>
            <w:tcW w:w="2216" w:type="dxa"/>
            <w:vAlign w:val="center"/>
          </w:tcPr>
          <w:p w14:paraId="383AAAE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BB021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A4BD93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99FE67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05E25BB" w14:textId="249C0E27" w:rsidR="007D5392" w:rsidRPr="007A633D" w:rsidRDefault="00D17EFC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Ventura County</w:t>
              </w:r>
            </w:hyperlink>
          </w:p>
        </w:tc>
        <w:tc>
          <w:tcPr>
            <w:tcW w:w="2216" w:type="dxa"/>
            <w:vAlign w:val="center"/>
          </w:tcPr>
          <w:p w14:paraId="66DA70E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52AB6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299996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58D3A6" w14:textId="77777777" w:rsidR="007D5392" w:rsidRPr="00DF1E59" w:rsidRDefault="007D5392" w:rsidP="007D5392">
      <w:pPr>
        <w:pStyle w:val="Outlinearabic"/>
        <w:spacing w:after="60"/>
        <w:ind w:left="1260" w:hanging="90"/>
        <w:jc w:val="center"/>
        <w:rPr>
          <w:rFonts w:ascii="Arial" w:hAnsi="Arial" w:cs="Arial"/>
          <w:b/>
          <w:sz w:val="18"/>
          <w:szCs w:val="18"/>
        </w:rPr>
      </w:pPr>
    </w:p>
    <w:p w14:paraId="68BC432C" w14:textId="77777777" w:rsidR="00115940" w:rsidRDefault="00115940"/>
    <w:sectPr w:rsidR="00115940" w:rsidSect="00951FB2">
      <w:headerReference w:type="default" r:id="rId19"/>
      <w:footerReference w:type="default" r:id="rId20"/>
      <w:headerReference w:type="first" r:id="rId21"/>
      <w:pgSz w:w="12240" w:h="15840" w:code="1"/>
      <w:pgMar w:top="900" w:right="1530" w:bottom="900" w:left="153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1DE0C" w14:textId="77777777" w:rsidR="002D5BB8" w:rsidRDefault="002D5BB8" w:rsidP="007D5392">
      <w:r>
        <w:separator/>
      </w:r>
    </w:p>
  </w:endnote>
  <w:endnote w:type="continuationSeparator" w:id="0">
    <w:p w14:paraId="480B176E" w14:textId="77777777" w:rsidR="002D5BB8" w:rsidRDefault="002D5BB8" w:rsidP="007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FECE" w14:textId="1F45F421" w:rsidR="00951FB2" w:rsidRPr="00951FB2" w:rsidRDefault="00951FB2" w:rsidP="00951FB2">
    <w:pPr>
      <w:pStyle w:val="Footer"/>
      <w:jc w:val="center"/>
      <w:rPr>
        <w:sz w:val="22"/>
      </w:rPr>
    </w:pPr>
    <w:r w:rsidRPr="00951FB2">
      <w:rPr>
        <w:sz w:val="22"/>
      </w:rPr>
      <w:t xml:space="preserve">Page </w:t>
    </w:r>
    <w:r w:rsidRPr="00951FB2">
      <w:rPr>
        <w:b/>
        <w:bCs/>
        <w:sz w:val="22"/>
      </w:rPr>
      <w:fldChar w:fldCharType="begin"/>
    </w:r>
    <w:r w:rsidRPr="00951FB2">
      <w:rPr>
        <w:b/>
        <w:bCs/>
        <w:sz w:val="22"/>
      </w:rPr>
      <w:instrText xml:space="preserve"> PAGE  \* Arabic  \* MERGEFORMAT </w:instrText>
    </w:r>
    <w:r w:rsidRPr="00951FB2">
      <w:rPr>
        <w:b/>
        <w:bCs/>
        <w:sz w:val="22"/>
      </w:rPr>
      <w:fldChar w:fldCharType="separate"/>
    </w:r>
    <w:r w:rsidR="00D17EFC">
      <w:rPr>
        <w:b/>
        <w:bCs/>
        <w:noProof/>
        <w:sz w:val="22"/>
      </w:rPr>
      <w:t>3</w:t>
    </w:r>
    <w:r w:rsidRPr="00951FB2">
      <w:rPr>
        <w:b/>
        <w:bCs/>
        <w:sz w:val="22"/>
      </w:rPr>
      <w:fldChar w:fldCharType="end"/>
    </w:r>
    <w:r w:rsidRPr="00951FB2">
      <w:rPr>
        <w:sz w:val="22"/>
      </w:rPr>
      <w:t xml:space="preserve"> of </w:t>
    </w:r>
    <w:r w:rsidRPr="00951FB2">
      <w:rPr>
        <w:b/>
        <w:bCs/>
        <w:sz w:val="22"/>
      </w:rPr>
      <w:fldChar w:fldCharType="begin"/>
    </w:r>
    <w:r w:rsidRPr="00951FB2">
      <w:rPr>
        <w:b/>
        <w:bCs/>
        <w:sz w:val="22"/>
      </w:rPr>
      <w:instrText xml:space="preserve"> NUMPAGES  \* Arabic  \* MERGEFORMAT </w:instrText>
    </w:r>
    <w:r w:rsidRPr="00951FB2">
      <w:rPr>
        <w:b/>
        <w:bCs/>
        <w:sz w:val="22"/>
      </w:rPr>
      <w:fldChar w:fldCharType="separate"/>
    </w:r>
    <w:r w:rsidR="00D17EFC">
      <w:rPr>
        <w:b/>
        <w:bCs/>
        <w:noProof/>
        <w:sz w:val="22"/>
      </w:rPr>
      <w:t>3</w:t>
    </w:r>
    <w:r w:rsidRPr="00951FB2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3242" w14:textId="77777777" w:rsidR="002D5BB8" w:rsidRDefault="002D5BB8" w:rsidP="007D5392">
      <w:r>
        <w:separator/>
      </w:r>
    </w:p>
  </w:footnote>
  <w:footnote w:type="continuationSeparator" w:id="0">
    <w:p w14:paraId="19CDF6FE" w14:textId="77777777" w:rsidR="002D5BB8" w:rsidRDefault="002D5BB8" w:rsidP="007D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E5CD" w14:textId="0B15D1E4" w:rsidR="00951FB2" w:rsidRDefault="00D17EFC" w:rsidP="00951FB2">
    <w:pPr>
      <w:pStyle w:val="Header"/>
      <w:tabs>
        <w:tab w:val="left" w:pos="108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 No.:</w:t>
    </w:r>
    <w:r>
      <w:rPr>
        <w:rFonts w:ascii="Times New Roman" w:hAnsi="Times New Roman"/>
        <w:sz w:val="22"/>
        <w:szCs w:val="22"/>
      </w:rPr>
      <w:tab/>
      <w:t>FSO-2020-01-JP</w:t>
    </w:r>
  </w:p>
  <w:p w14:paraId="4CE0F0D8" w14:textId="1E1058D8" w:rsidR="00951FB2" w:rsidRPr="00951FB2" w:rsidRDefault="00951FB2" w:rsidP="00951FB2">
    <w:pPr>
      <w:pStyle w:val="Header"/>
      <w:tabs>
        <w:tab w:val="left" w:pos="1080"/>
      </w:tabs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RFQ:</w:t>
    </w:r>
    <w:r>
      <w:rPr>
        <w:rFonts w:ascii="Times New Roman" w:hAnsi="Times New Roman"/>
        <w:sz w:val="22"/>
        <w:szCs w:val="22"/>
      </w:rPr>
      <w:tab/>
    </w:r>
    <w:r w:rsidR="00F04C04">
      <w:rPr>
        <w:rFonts w:ascii="Times New Roman" w:hAnsi="Times New Roman"/>
        <w:sz w:val="22"/>
        <w:szCs w:val="22"/>
      </w:rPr>
      <w:t xml:space="preserve">Mechanical </w:t>
    </w:r>
    <w:r>
      <w:rPr>
        <w:rFonts w:ascii="Times New Roman" w:hAnsi="Times New Roman"/>
        <w:sz w:val="22"/>
        <w:szCs w:val="22"/>
      </w:rPr>
      <w:t>Construction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82B7" w14:textId="77777777" w:rsidR="008172D8" w:rsidRDefault="007D5392" w:rsidP="000070B0">
    <w:pPr>
      <w:pStyle w:val="Header"/>
      <w:tabs>
        <w:tab w:val="left" w:pos="108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 No.:</w:t>
    </w:r>
    <w:r>
      <w:rPr>
        <w:rFonts w:ascii="Times New Roman" w:hAnsi="Times New Roman"/>
        <w:sz w:val="22"/>
        <w:szCs w:val="22"/>
      </w:rPr>
      <w:tab/>
      <w:t>FSO-2017-07-JR</w:t>
    </w:r>
  </w:p>
  <w:p w14:paraId="16D59CA5" w14:textId="5E0EF5DE" w:rsidR="008172D8" w:rsidRPr="00C3196E" w:rsidRDefault="007D5392" w:rsidP="007D5392">
    <w:pPr>
      <w:pStyle w:val="Header"/>
      <w:tabs>
        <w:tab w:val="left" w:pos="1080"/>
      </w:tabs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RFQ:</w:t>
    </w:r>
    <w:r>
      <w:rPr>
        <w:rFonts w:ascii="Times New Roman" w:hAnsi="Times New Roman"/>
        <w:sz w:val="22"/>
        <w:szCs w:val="22"/>
      </w:rPr>
      <w:tab/>
      <w:t xml:space="preserve">Elevator </w:t>
    </w:r>
    <w:r w:rsidR="00951FB2">
      <w:rPr>
        <w:rFonts w:ascii="Times New Roman" w:hAnsi="Times New Roman"/>
        <w:sz w:val="22"/>
        <w:szCs w:val="22"/>
      </w:rPr>
      <w:t>Construction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92"/>
    <w:rsid w:val="000A543E"/>
    <w:rsid w:val="00115940"/>
    <w:rsid w:val="001924FF"/>
    <w:rsid w:val="002D5BB8"/>
    <w:rsid w:val="00480331"/>
    <w:rsid w:val="005B6F08"/>
    <w:rsid w:val="005F3478"/>
    <w:rsid w:val="007D5392"/>
    <w:rsid w:val="007F6A4A"/>
    <w:rsid w:val="00951FB2"/>
    <w:rsid w:val="009D3BA1"/>
    <w:rsid w:val="00BF3BBA"/>
    <w:rsid w:val="00C239C0"/>
    <w:rsid w:val="00D17EFC"/>
    <w:rsid w:val="00E0383D"/>
    <w:rsid w:val="00E26B8D"/>
    <w:rsid w:val="00F04C04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42ECB"/>
  <w15:chartTrackingRefBased/>
  <w15:docId w15:val="{38347E60-4DA2-4847-AFEB-D2C8E6E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92"/>
    <w:pPr>
      <w:spacing w:line="240" w:lineRule="auto"/>
    </w:pPr>
    <w:rPr>
      <w:rFonts w:ascii="Palatino" w:eastAsia="Times" w:hAnsi="Palatino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rsid w:val="007D5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5392"/>
    <w:rPr>
      <w:rFonts w:ascii="Palatino" w:eastAsia="Times" w:hAnsi="Palatino"/>
      <w:szCs w:val="20"/>
    </w:rPr>
  </w:style>
  <w:style w:type="character" w:styleId="CommentReference">
    <w:name w:val="annotation reference"/>
    <w:uiPriority w:val="99"/>
    <w:rsid w:val="007D5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53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392"/>
    <w:rPr>
      <w:rFonts w:ascii="Palatino" w:eastAsia="Times" w:hAnsi="Palatino"/>
      <w:sz w:val="20"/>
      <w:szCs w:val="20"/>
    </w:rPr>
  </w:style>
  <w:style w:type="paragraph" w:customStyle="1" w:styleId="Outlinearabic">
    <w:name w:val="Outline arabic"/>
    <w:basedOn w:val="Normal"/>
    <w:rsid w:val="007D5392"/>
    <w:pPr>
      <w:ind w:left="1620" w:hanging="45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92"/>
    <w:rPr>
      <w:rFonts w:ascii="Segoe UI" w:eastAsia="Times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392"/>
    <w:rPr>
      <w:rFonts w:ascii="Palatino" w:eastAsia="Times" w:hAnsi="Palati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gency.tripod.com/ca-imperialcounty.html" TargetMode="External"/><Relationship Id="rId13" Type="http://schemas.openxmlformats.org/officeDocument/2006/relationships/hyperlink" Target="http://proagency.tripod.com/ca-sandiegocounty.html" TargetMode="External"/><Relationship Id="rId18" Type="http://schemas.openxmlformats.org/officeDocument/2006/relationships/hyperlink" Target="http://proagency.tripod.com/ca-venturacounty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proagency.tripod.com/ca-imperialcounty.html" TargetMode="External"/><Relationship Id="rId12" Type="http://schemas.openxmlformats.org/officeDocument/2006/relationships/hyperlink" Target="http://proagency.tripod.com/ca-sanbenitocounty.html" TargetMode="External"/><Relationship Id="rId17" Type="http://schemas.openxmlformats.org/officeDocument/2006/relationships/hyperlink" Target="http://proagency.tripod.com/ca-tehamacoun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agency.tripod.com/ca-sierracounty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roagency.tripod.com/ca-fresnocounty.html" TargetMode="External"/><Relationship Id="rId11" Type="http://schemas.openxmlformats.org/officeDocument/2006/relationships/hyperlink" Target="http://proagency.tripod.com/ca-nevadacount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oagency.tripod.com/ca-santaclaracount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agency.tripod.com/ca-mendocinocounty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oagency.tripod.com/ca-inyocounty.html" TargetMode="External"/><Relationship Id="rId14" Type="http://schemas.openxmlformats.org/officeDocument/2006/relationships/hyperlink" Target="http://proagency.tripod.com/ca-sanluisobispocount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Perez, Johnny</cp:lastModifiedBy>
  <cp:revision>5</cp:revision>
  <cp:lastPrinted>2018-02-16T23:31:00Z</cp:lastPrinted>
  <dcterms:created xsi:type="dcterms:W3CDTF">2018-09-24T03:13:00Z</dcterms:created>
  <dcterms:modified xsi:type="dcterms:W3CDTF">2020-01-16T18:52:00Z</dcterms:modified>
</cp:coreProperties>
</file>