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7D7C94" w:rsidRDefault="00F03798" w:rsidP="00F03798">
      <w:pPr>
        <w:pStyle w:val="Heading10"/>
        <w:keepNext w:val="0"/>
        <w:ind w:right="288"/>
        <w:rPr>
          <w:color w:val="000000" w:themeColor="text1"/>
        </w:rPr>
      </w:pPr>
      <w:bookmarkStart w:id="0" w:name="_GoBack"/>
      <w:bookmarkEnd w:id="0"/>
      <w:r w:rsidRPr="007D7C94">
        <w:rPr>
          <w:color w:val="000000" w:themeColor="text1"/>
        </w:rPr>
        <w:t xml:space="preserve">ATTACHMENT </w:t>
      </w:r>
      <w:r w:rsidR="00143419">
        <w:rPr>
          <w:color w:val="000000" w:themeColor="text1"/>
        </w:rPr>
        <w:t>i</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D15D34">
    <w:pPr>
      <w:pStyle w:val="Footer"/>
    </w:pPr>
    <w:sdt>
      <w:sdtPr>
        <w:id w:val="18165802"/>
        <w:docPartObj>
          <w:docPartGallery w:val="Page Numbers (Bottom of Page)"/>
          <w:docPartUnique/>
        </w:docPartObj>
      </w:sdtPr>
      <w:sdtEndPr/>
      <w:sdtContent>
        <w:r w:rsidR="00A9774C">
          <w:fldChar w:fldCharType="begin"/>
        </w:r>
        <w:r w:rsidR="00A9774C">
          <w:instrText xml:space="preserve"> PAGE   \* MERGEFORMAT </w:instrText>
        </w:r>
        <w:r w:rsidR="00A9774C">
          <w:fldChar w:fldCharType="separate"/>
        </w:r>
        <w:r w:rsidR="00143419">
          <w:rPr>
            <w:noProof/>
          </w:rPr>
          <w:t>1</w:t>
        </w:r>
        <w:r w:rsidR="00A9774C">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34" w:rsidRDefault="00D15D34" w:rsidP="00D15D34">
    <w:pPr>
      <w:pStyle w:val="Header"/>
    </w:pPr>
    <w:r>
      <w:t>RFQ #: RFQ-FS-2019-08-BD</w:t>
    </w:r>
  </w:p>
  <w:p w:rsidR="00D65DF9" w:rsidRDefault="00D15D34" w:rsidP="00D15D34">
    <w:pPr>
      <w:pStyle w:val="Header"/>
    </w:pPr>
    <w:r>
      <w:t>RFQ Electrical Contractors</w:t>
    </w:r>
  </w:p>
  <w:p w:rsidR="00D15D34" w:rsidRPr="00143419" w:rsidRDefault="00D15D34" w:rsidP="00D1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43B5"/>
    <w:rsid w:val="0010560F"/>
    <w:rsid w:val="0011220F"/>
    <w:rsid w:val="0012197B"/>
    <w:rsid w:val="00140CD7"/>
    <w:rsid w:val="00143419"/>
    <w:rsid w:val="00153664"/>
    <w:rsid w:val="00183692"/>
    <w:rsid w:val="001F7D68"/>
    <w:rsid w:val="002541EC"/>
    <w:rsid w:val="00291506"/>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9774C"/>
    <w:rsid w:val="00AA751B"/>
    <w:rsid w:val="00AE7614"/>
    <w:rsid w:val="00AF76C4"/>
    <w:rsid w:val="00B35057"/>
    <w:rsid w:val="00B74333"/>
    <w:rsid w:val="00BC3477"/>
    <w:rsid w:val="00C10231"/>
    <w:rsid w:val="00C64C94"/>
    <w:rsid w:val="00C94140"/>
    <w:rsid w:val="00CA4F40"/>
    <w:rsid w:val="00D15D34"/>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D92DE"/>
  <w15:docId w15:val="{75AC9C43-84D4-4724-8C92-3487621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4</cp:revision>
  <dcterms:created xsi:type="dcterms:W3CDTF">2018-09-05T21:32:00Z</dcterms:created>
  <dcterms:modified xsi:type="dcterms:W3CDTF">2019-10-25T17:27:00Z</dcterms:modified>
</cp:coreProperties>
</file>