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234B48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</w:t>
      </w:r>
      <w:r w:rsidR="00234B48">
        <w:rPr>
          <w:rFonts w:ascii="Times New Roman" w:hAnsi="Times New Roman" w:cs="Times New Roman"/>
          <w:sz w:val="24"/>
          <w:szCs w:val="24"/>
        </w:rPr>
        <w:t>4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234B48">
        <w:rPr>
          <w:rFonts w:ascii="Times New Roman" w:hAnsi="Times New Roman" w:cs="Times New Roman"/>
          <w:sz w:val="24"/>
          <w:szCs w:val="24"/>
        </w:rPr>
        <w:t>“Legal Agreement”</w:t>
      </w:r>
      <w:r w:rsidRPr="00BF2E9B">
        <w:rPr>
          <w:rFonts w:ascii="Times New Roman" w:hAnsi="Times New Roman" w:cs="Times New Roman"/>
          <w:sz w:val="24"/>
          <w:szCs w:val="24"/>
        </w:rPr>
        <w:t xml:space="preserve">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</w:t>
      </w:r>
      <w:r w:rsidR="00234B48" w:rsidRPr="00BF2E9B">
        <w:rPr>
          <w:rFonts w:ascii="Times New Roman" w:hAnsi="Times New Roman" w:cs="Times New Roman"/>
          <w:sz w:val="24"/>
          <w:szCs w:val="24"/>
        </w:rPr>
        <w:t xml:space="preserve">Attachment </w:t>
      </w:r>
      <w:proofErr w:type="gramStart"/>
      <w:r w:rsidR="00234B48">
        <w:rPr>
          <w:rFonts w:ascii="Times New Roman" w:hAnsi="Times New Roman" w:cs="Times New Roman"/>
          <w:sz w:val="24"/>
          <w:szCs w:val="24"/>
        </w:rPr>
        <w:t>4</w:t>
      </w:r>
      <w:r w:rsidR="00234B48" w:rsidRPr="00BF2E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34B48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34B48">
        <w:rPr>
          <w:rFonts w:ascii="Times New Roman" w:hAnsi="Times New Roman" w:cs="Times New Roman"/>
          <w:sz w:val="24"/>
          <w:szCs w:val="24"/>
        </w:rPr>
        <w:t>“Legal Agreement”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Pr="00BF2E9B">
        <w:rPr>
          <w:rFonts w:ascii="Times New Roman" w:hAnsi="Times New Roman" w:cs="Times New Roman"/>
          <w:sz w:val="24"/>
          <w:szCs w:val="24"/>
        </w:rPr>
        <w:t xml:space="preserve">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234B4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234B48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396DB9">
          <w:rPr>
            <w:rFonts w:ascii="Times New Roman" w:hAnsi="Times New Roman" w:cs="Times New Roman"/>
            <w:sz w:val="20"/>
            <w:szCs w:val="20"/>
          </w:rPr>
          <w:t>5/4</w:t>
        </w:r>
        <w:r w:rsidR="006C53D1">
          <w:rPr>
            <w:rFonts w:ascii="Times New Roman" w:hAnsi="Times New Roman" w:cs="Times New Roman"/>
            <w:sz w:val="20"/>
            <w:szCs w:val="20"/>
          </w:rPr>
          <w:t>/15</w:t>
        </w:r>
      </w:sdtContent>
    </w:sdt>
  </w:p>
  <w:p w:rsidR="00025DC4" w:rsidRDefault="0002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48" w:rsidRPr="00234B48" w:rsidRDefault="00234B48" w:rsidP="00234B48">
    <w:pPr>
      <w:pStyle w:val="Header"/>
      <w:tabs>
        <w:tab w:val="clear" w:pos="4680"/>
        <w:tab w:val="clear" w:pos="9360"/>
        <w:tab w:val="left" w:pos="1440"/>
      </w:tabs>
      <w:rPr>
        <w:rFonts w:ascii="Times New Roman" w:hAnsi="Times New Roman" w:cs="Times New Roman"/>
        <w:sz w:val="20"/>
      </w:rPr>
    </w:pPr>
    <w:r w:rsidRPr="00234B48">
      <w:rPr>
        <w:rFonts w:ascii="Times New Roman" w:hAnsi="Times New Roman" w:cs="Times New Roman"/>
        <w:sz w:val="20"/>
      </w:rPr>
      <w:t>RFQ Title:</w:t>
    </w:r>
    <w:r w:rsidRPr="00234B48">
      <w:rPr>
        <w:rFonts w:ascii="Times New Roman" w:hAnsi="Times New Roman" w:cs="Times New Roman"/>
        <w:sz w:val="20"/>
      </w:rPr>
      <w:tab/>
      <w:t>Fire Protection and Life Safety Consulting Services</w:t>
    </w:r>
  </w:p>
  <w:p w:rsidR="00234B48" w:rsidRPr="00234B48" w:rsidRDefault="00234B48" w:rsidP="00234B48">
    <w:pPr>
      <w:pStyle w:val="Header"/>
      <w:tabs>
        <w:tab w:val="clear" w:pos="4680"/>
        <w:tab w:val="clear" w:pos="9360"/>
        <w:tab w:val="left" w:pos="1440"/>
      </w:tabs>
      <w:rPr>
        <w:rFonts w:ascii="Times New Roman" w:hAnsi="Times New Roman" w:cs="Times New Roman"/>
        <w:sz w:val="20"/>
      </w:rPr>
    </w:pPr>
    <w:r w:rsidRPr="00234B48">
      <w:rPr>
        <w:rFonts w:ascii="Times New Roman" w:hAnsi="Times New Roman" w:cs="Times New Roman"/>
        <w:sz w:val="20"/>
      </w:rPr>
      <w:t>RFQ Number:</w:t>
    </w:r>
    <w:r w:rsidRPr="00234B48">
      <w:rPr>
        <w:rFonts w:ascii="Times New Roman" w:hAnsi="Times New Roman" w:cs="Times New Roman"/>
        <w:sz w:val="20"/>
      </w:rPr>
      <w:tab/>
      <w:t>FSO-2018-3-JMG</w:t>
    </w:r>
  </w:p>
  <w:p w:rsidR="006104CD" w:rsidRDefault="00610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34B48"/>
    <w:rsid w:val="002E06A8"/>
    <w:rsid w:val="00387797"/>
    <w:rsid w:val="00396DB9"/>
    <w:rsid w:val="003C19A8"/>
    <w:rsid w:val="003C1CD2"/>
    <w:rsid w:val="00435538"/>
    <w:rsid w:val="004D3C87"/>
    <w:rsid w:val="004E17DF"/>
    <w:rsid w:val="0056044B"/>
    <w:rsid w:val="005C2DBA"/>
    <w:rsid w:val="006104CD"/>
    <w:rsid w:val="006C53D1"/>
    <w:rsid w:val="006D572C"/>
    <w:rsid w:val="00770C10"/>
    <w:rsid w:val="007A0C3E"/>
    <w:rsid w:val="008B6ED5"/>
    <w:rsid w:val="008D26E3"/>
    <w:rsid w:val="009665A7"/>
    <w:rsid w:val="009936B8"/>
    <w:rsid w:val="00A809B5"/>
    <w:rsid w:val="00B354C3"/>
    <w:rsid w:val="00BE6A0A"/>
    <w:rsid w:val="00BE6E11"/>
    <w:rsid w:val="00BF2E9B"/>
    <w:rsid w:val="00C36DF0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6F03"/>
  <w15:docId w15:val="{695BD16F-174A-4964-A1B7-3C297495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4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McGlynn, John</cp:lastModifiedBy>
  <cp:revision>2</cp:revision>
  <dcterms:created xsi:type="dcterms:W3CDTF">2018-05-23T19:07:00Z</dcterms:created>
  <dcterms:modified xsi:type="dcterms:W3CDTF">2018-05-23T19:07:00Z</dcterms:modified>
</cp:coreProperties>
</file>