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C8A1" w14:textId="5624A0D6" w:rsidR="0088570C" w:rsidRPr="00B70464" w:rsidRDefault="0088570C" w:rsidP="0088570C">
      <w:pPr>
        <w:pStyle w:val="JBCMHeading2"/>
        <w:jc w:val="center"/>
        <w:rPr>
          <w:rStyle w:val="Heading4Char"/>
          <w:i w:val="0"/>
        </w:rPr>
      </w:pPr>
      <w:r w:rsidRPr="00B70464">
        <w:rPr>
          <w:rStyle w:val="Heading4Char"/>
          <w:i w:val="0"/>
        </w:rPr>
        <w:t xml:space="preserve">ATTACHMENT </w:t>
      </w:r>
      <w:r w:rsidR="004F1366">
        <w:rPr>
          <w:rStyle w:val="Heading4Char"/>
          <w:i w:val="0"/>
        </w:rPr>
        <w:t>h</w:t>
      </w:r>
      <w:bookmarkStart w:id="0" w:name="_GoBack"/>
      <w:bookmarkEnd w:id="0"/>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Default="0088570C" w:rsidP="00866825">
      <w:pPr>
        <w:spacing w:after="120" w:line="300" w:lineRule="atLeast"/>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(i) submittin</w:t>
      </w:r>
      <w:r w:rsidR="0076200E">
        <w:rPr>
          <w:rFonts w:cs="Arial"/>
        </w:rPr>
        <w:t>g a bid or proposal to the JBE</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866825">
      <w:pPr>
        <w:tabs>
          <w:tab w:val="left" w:pos="720"/>
        </w:tabs>
        <w:spacing w:after="120" w:line="300" w:lineRule="atLeast"/>
        <w:ind w:left="720" w:hanging="720"/>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866825">
      <w:pPr>
        <w:tabs>
          <w:tab w:val="left" w:pos="720"/>
        </w:tabs>
        <w:spacing w:after="120" w:line="300" w:lineRule="atLeast"/>
        <w:ind w:left="720" w:hanging="720"/>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866825">
      <w:pPr>
        <w:widowControl w:val="0"/>
        <w:spacing w:line="300" w:lineRule="atLeast"/>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ABD87" w14:textId="77777777" w:rsidR="00713971" w:rsidRDefault="00713971" w:rsidP="006D7E4E">
      <w:r>
        <w:separator/>
      </w:r>
    </w:p>
  </w:endnote>
  <w:endnote w:type="continuationSeparator" w:id="0">
    <w:p w14:paraId="1C8CE9E7" w14:textId="77777777" w:rsidR="00713971" w:rsidRDefault="00713971" w:rsidP="006D7E4E">
      <w:r>
        <w:continuationSeparator/>
      </w:r>
    </w:p>
  </w:endnote>
  <w:endnote w:type="continuationNotice" w:id="1">
    <w:p w14:paraId="4EA08855" w14:textId="77777777" w:rsidR="00713971" w:rsidRDefault="0071397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6EF72" w14:textId="77777777" w:rsidR="00713971" w:rsidRDefault="00713971" w:rsidP="006D7E4E">
      <w:r>
        <w:separator/>
      </w:r>
    </w:p>
  </w:footnote>
  <w:footnote w:type="continuationSeparator" w:id="0">
    <w:p w14:paraId="12303C27" w14:textId="77777777" w:rsidR="00713971" w:rsidRDefault="00713971" w:rsidP="006D7E4E">
      <w:r>
        <w:continuationSeparator/>
      </w:r>
    </w:p>
  </w:footnote>
  <w:footnote w:type="continuationNotice" w:id="1">
    <w:p w14:paraId="5C8C25A2" w14:textId="77777777" w:rsidR="00713971" w:rsidRDefault="00713971" w:rsidP="006D7E4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20462F"/>
    <w:rsid w:val="002732B7"/>
    <w:rsid w:val="00275461"/>
    <w:rsid w:val="002F3C3B"/>
    <w:rsid w:val="002F6956"/>
    <w:rsid w:val="004250DB"/>
    <w:rsid w:val="00476098"/>
    <w:rsid w:val="004868E2"/>
    <w:rsid w:val="004D09A8"/>
    <w:rsid w:val="004F1366"/>
    <w:rsid w:val="004F2BE0"/>
    <w:rsid w:val="005162D0"/>
    <w:rsid w:val="006D7E4E"/>
    <w:rsid w:val="00713971"/>
    <w:rsid w:val="0076200E"/>
    <w:rsid w:val="007662AB"/>
    <w:rsid w:val="00790587"/>
    <w:rsid w:val="008175CD"/>
    <w:rsid w:val="00866825"/>
    <w:rsid w:val="0088570C"/>
    <w:rsid w:val="00891C6E"/>
    <w:rsid w:val="00910F56"/>
    <w:rsid w:val="00930424"/>
    <w:rsid w:val="00A90B88"/>
    <w:rsid w:val="00B70464"/>
    <w:rsid w:val="00B87A8C"/>
    <w:rsid w:val="00BE350C"/>
    <w:rsid w:val="00C66277"/>
    <w:rsid w:val="00C964C3"/>
    <w:rsid w:val="00CC3BC3"/>
    <w:rsid w:val="00D509BC"/>
    <w:rsid w:val="00E007D7"/>
    <w:rsid w:val="00E423D0"/>
    <w:rsid w:val="00EE6A5F"/>
    <w:rsid w:val="00F351F4"/>
    <w:rsid w:val="00F658E0"/>
    <w:rsid w:val="00FC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813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McGlynn, John</cp:lastModifiedBy>
  <cp:revision>7</cp:revision>
  <dcterms:created xsi:type="dcterms:W3CDTF">2017-08-02T23:14:00Z</dcterms:created>
  <dcterms:modified xsi:type="dcterms:W3CDTF">2018-09-07T00:11:00Z</dcterms:modified>
</cp:coreProperties>
</file>