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5AC24EC1" wp14:editId="6B542EAF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766A0B">
        <w:rPr>
          <w:rFonts w:cstheme="majorHAnsi"/>
          <w:caps/>
          <w:sz w:val="24"/>
          <w:szCs w:val="24"/>
        </w:rPr>
        <w:t>A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–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Questions</w:t>
      </w:r>
      <w:r w:rsidR="001D78A9" w:rsidRPr="001D78A9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Submission FORM</w:t>
      </w:r>
      <w:bookmarkStart w:id="0" w:name="_GoBack"/>
      <w:bookmarkEnd w:id="0"/>
    </w:p>
    <w:p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</w:p>
    <w:p w:rsidR="001247A4" w:rsidRPr="002B101E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</w:t>
      </w:r>
    </w:p>
    <w:p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86" w:rsidRDefault="0055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86" w:rsidRDefault="00555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86" w:rsidRDefault="00555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86" w:rsidRDefault="00555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Pr="003858FC" w:rsidRDefault="001247A4" w:rsidP="00385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86" w:rsidRDefault="0055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74BE8"/>
    <w:rsid w:val="00192CCD"/>
    <w:rsid w:val="001A1BB2"/>
    <w:rsid w:val="001A3A20"/>
    <w:rsid w:val="001D78A9"/>
    <w:rsid w:val="00212466"/>
    <w:rsid w:val="00265EDC"/>
    <w:rsid w:val="002B101E"/>
    <w:rsid w:val="0037605F"/>
    <w:rsid w:val="003858FC"/>
    <w:rsid w:val="00414FAD"/>
    <w:rsid w:val="004C08FB"/>
    <w:rsid w:val="00506F2B"/>
    <w:rsid w:val="00555C86"/>
    <w:rsid w:val="00562535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66A0B"/>
    <w:rsid w:val="0079732E"/>
    <w:rsid w:val="007B577B"/>
    <w:rsid w:val="007E5147"/>
    <w:rsid w:val="00821593"/>
    <w:rsid w:val="008610B1"/>
    <w:rsid w:val="00874DD2"/>
    <w:rsid w:val="00930455"/>
    <w:rsid w:val="009E049B"/>
    <w:rsid w:val="00A43AD3"/>
    <w:rsid w:val="00A93442"/>
    <w:rsid w:val="00AB010A"/>
    <w:rsid w:val="00B20DD2"/>
    <w:rsid w:val="00BA3C58"/>
    <w:rsid w:val="00BB15AA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ED28EC6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McGlynn, John</cp:lastModifiedBy>
  <cp:revision>6</cp:revision>
  <cp:lastPrinted>2012-09-07T19:57:00Z</cp:lastPrinted>
  <dcterms:created xsi:type="dcterms:W3CDTF">2018-09-04T23:53:00Z</dcterms:created>
  <dcterms:modified xsi:type="dcterms:W3CDTF">2018-09-07T19:53:00Z</dcterms:modified>
</cp:coreProperties>
</file>