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4E686C">
        <w:rPr>
          <w:rFonts w:cstheme="majorHAnsi"/>
          <w:caps/>
          <w:sz w:val="24"/>
          <w:szCs w:val="24"/>
        </w:rPr>
        <w:t>8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4E686C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Proposer’s</w:t>
      </w:r>
      <w:r w:rsidR="001247A4" w:rsidRPr="002B101E">
        <w:rPr>
          <w:rFonts w:asciiTheme="majorHAnsi" w:hAnsiTheme="majorHAnsi" w:cstheme="majorHAnsi"/>
        </w:rPr>
        <w:t xml:space="preserve">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68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68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C" w:rsidRDefault="004E686C" w:rsidP="004E686C">
    <w:pPr>
      <w:pStyle w:val="Header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43.6pt;margin-top:-60.85pt;width:495.45pt;height:644.1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>
      <w:rPr>
        <w:sz w:val="22"/>
        <w:szCs w:val="22"/>
      </w:rPr>
      <w:t xml:space="preserve">RFP No.:  </w:t>
    </w:r>
    <w:r>
      <w:rPr>
        <w:caps/>
        <w:sz w:val="22"/>
        <w:szCs w:val="22"/>
      </w:rPr>
      <w:t>FSO-2017-17</w:t>
    </w:r>
    <w:r>
      <w:rPr>
        <w:sz w:val="22"/>
        <w:szCs w:val="22"/>
      </w:rPr>
      <w:t>-RP</w:t>
    </w:r>
  </w:p>
  <w:p w:rsidR="001247A4" w:rsidRPr="002B101E" w:rsidRDefault="004E686C" w:rsidP="004E686C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>RFP:  Afterhours Answering Services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4E686C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02E21"/>
    <w:rsid w:val="00A93442"/>
    <w:rsid w:val="00AB010A"/>
    <w:rsid w:val="00B20DD2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AF66E8B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15</cp:revision>
  <cp:lastPrinted>2012-09-07T19:57:00Z</cp:lastPrinted>
  <dcterms:created xsi:type="dcterms:W3CDTF">2016-08-05T17:14:00Z</dcterms:created>
  <dcterms:modified xsi:type="dcterms:W3CDTF">2018-06-06T21:41:00Z</dcterms:modified>
</cp:coreProperties>
</file>