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C8" w:rsidRPr="00282BC8" w:rsidRDefault="00282BC8" w:rsidP="00282BC8">
      <w:pPr>
        <w:pStyle w:val="Header"/>
        <w:ind w:left="90"/>
        <w:rPr>
          <w:b/>
          <w:sz w:val="20"/>
          <w:szCs w:val="20"/>
        </w:rPr>
      </w:pPr>
      <w:r w:rsidRPr="00282BC8">
        <w:rPr>
          <w:b/>
          <w:sz w:val="20"/>
          <w:szCs w:val="20"/>
        </w:rPr>
        <w:t xml:space="preserve">RFP No.:  </w:t>
      </w:r>
      <w:r w:rsidRPr="00282BC8">
        <w:rPr>
          <w:b/>
          <w:caps/>
          <w:sz w:val="20"/>
          <w:szCs w:val="20"/>
        </w:rPr>
        <w:t>FSO-2017-14</w:t>
      </w:r>
      <w:r w:rsidRPr="00282BC8">
        <w:rPr>
          <w:b/>
          <w:sz w:val="20"/>
          <w:szCs w:val="20"/>
        </w:rPr>
        <w:t>-RP</w:t>
      </w:r>
    </w:p>
    <w:p w:rsidR="007B022F" w:rsidRPr="00282BC8" w:rsidRDefault="00282BC8" w:rsidP="00282BC8">
      <w:pPr>
        <w:kinsoku w:val="0"/>
        <w:overflowPunct w:val="0"/>
        <w:autoSpaceDE w:val="0"/>
        <w:autoSpaceDN w:val="0"/>
        <w:adjustRightInd w:val="0"/>
        <w:spacing w:line="240" w:lineRule="auto"/>
        <w:ind w:left="90"/>
        <w:rPr>
          <w:rFonts w:ascii="Times New Roman" w:hAnsi="Times New Roman"/>
          <w:b/>
          <w:sz w:val="20"/>
          <w:szCs w:val="20"/>
        </w:rPr>
      </w:pPr>
      <w:r w:rsidRPr="00282BC8">
        <w:rPr>
          <w:b/>
          <w:sz w:val="20"/>
          <w:szCs w:val="20"/>
        </w:rPr>
        <w:t>RFP:  Title and Escrow Services</w:t>
      </w:r>
      <w:bookmarkStart w:id="0" w:name="_GoBack"/>
      <w:bookmarkEnd w:id="0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1" w:name="STATE_OF_CALIFORNIA-DEPARTMENT_OF_FINANC"/>
      <w:bookmarkStart w:id="2" w:name="-"/>
      <w:bookmarkStart w:id="3" w:name="–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 w:rsidTr="00FC642B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022F" w:rsidRPr="007B022F" w:rsidRDefault="007B022F" w:rsidP="000F3D16">
            <w:pPr>
              <w:pBdr>
                <w:bottom w:val="single" w:sz="4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id w:val="19196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b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0F3D1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="007B022F"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="007B022F"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F3D1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5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022F" w:rsidRPr="007B02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022F"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="007B022F"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="007B022F"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="007B022F"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="007B022F"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="007B022F"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id w:val="-23162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b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0F3D1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="007B022F"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="007B022F"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</w:t>
            </w:r>
            <w:r w:rsidR="000F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76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3D16" w:rsidRPr="007B02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D16"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="007B022F"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="007B022F"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="007B022F"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282BC8" w:rsidP="000F3D16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250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92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3D16" w:rsidRPr="007B02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D16"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="007B022F"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282BC8" w:rsidP="000F3D16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70" w:right="147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3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3D16" w:rsidRPr="007B02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D16"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="007B022F"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 w:rsidTr="00FC642B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</w:rPr>
                <w:id w:val="-3935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0F3D16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B022F"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="007B022F"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3883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7B022F"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282BC8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022F" w:rsidRPr="007B0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="007B022F"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="007B022F"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="007B022F"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Default="007B022F" w:rsidP="000F3D1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520" w:right="1417" w:hanging="1699"/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="000F3D16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Branch Accounting &amp; Procurement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</w:p>
          <w:p w:rsidR="000F3D16" w:rsidRPr="007B022F" w:rsidRDefault="000F3D16" w:rsidP="000F3D1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520" w:right="1417" w:hanging="16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022F" w:rsidRPr="007B022F" w:rsidRDefault="007B022F" w:rsidP="000F3D1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520" w:hanging="169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0F3D16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="000F3D16" w:rsidRPr="000F3D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="000F3D16"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0F3D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F3D16">
              <w:rPr>
                <w:rFonts w:ascii="Arial" w:hAnsi="Arial" w:cs="Arial"/>
                <w:bCs/>
                <w:w w:val="99"/>
                <w:sz w:val="18"/>
                <w:szCs w:val="18"/>
              </w:rPr>
              <w:t xml:space="preserve"> </w:t>
            </w:r>
            <w:r w:rsidR="000F3D16" w:rsidRPr="000F3D1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="000F3D16"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0F3D16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0F3D1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</w:t>
            </w:r>
            <w:r w:rsidR="000F3D16" w:rsidRPr="000F3D16">
              <w:rPr>
                <w:rFonts w:ascii="Times New Roman" w:hAnsi="Times New Roman"/>
                <w:color w:val="0000FF"/>
                <w:sz w:val="20"/>
                <w:szCs w:val="20"/>
              </w:rPr>
              <w:t>San Francisco,</w:t>
            </w:r>
            <w:r w:rsidR="000F3D16" w:rsidRPr="000F3D16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0F3D16">
              <w:rPr>
                <w:rFonts w:ascii="Times New Roman" w:hAnsi="Times New Roman"/>
                <w:color w:val="0000FF"/>
                <w:sz w:val="20"/>
                <w:szCs w:val="20"/>
              </w:rPr>
              <w:t>CA</w:t>
            </w:r>
            <w:r w:rsidR="000F3D16" w:rsidRPr="000F3D16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="000F3D16" w:rsidRPr="000F3D16">
              <w:rPr>
                <w:rFonts w:ascii="Times New Roman" w:hAnsi="Times New Roman"/>
                <w:color w:val="0000FF"/>
                <w:sz w:val="20"/>
                <w:szCs w:val="20"/>
              </w:rPr>
              <w:t>94102-3660</w:t>
            </w:r>
            <w:r w:rsidRPr="000F3D1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                                                              </w:t>
            </w:r>
            <w:r w:rsidRPr="000F3D16">
              <w:rPr>
                <w:rFonts w:ascii="Times New Roman" w:hAnsi="Times New Roman"/>
                <w:color w:val="0000FF"/>
                <w:spacing w:val="-24"/>
                <w:sz w:val="20"/>
                <w:szCs w:val="20"/>
              </w:rPr>
              <w:t xml:space="preserve"> </w:t>
            </w:r>
            <w:r w:rsidRPr="000F3D16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C41EE0" w:rsidP="007928B5">
    <w:pPr>
      <w:pStyle w:val="Header"/>
      <w:rPr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F3D16"/>
    <w:rsid w:val="001D178A"/>
    <w:rsid w:val="00282BC8"/>
    <w:rsid w:val="005D2181"/>
    <w:rsid w:val="007928B5"/>
    <w:rsid w:val="007B022F"/>
    <w:rsid w:val="007D143F"/>
    <w:rsid w:val="008D2395"/>
    <w:rsid w:val="00914115"/>
    <w:rsid w:val="00960395"/>
    <w:rsid w:val="00A37F73"/>
    <w:rsid w:val="00C41EE0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qFormat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11</cp:revision>
  <dcterms:created xsi:type="dcterms:W3CDTF">2016-06-09T17:47:00Z</dcterms:created>
  <dcterms:modified xsi:type="dcterms:W3CDTF">2018-03-22T22:29:00Z</dcterms:modified>
</cp:coreProperties>
</file>