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36C" w:rsidRDefault="0050136C" w:rsidP="00540B97">
      <w:pPr>
        <w:pStyle w:val="Heading3"/>
      </w:pPr>
      <w:bookmarkStart w:id="0" w:name="_GoBack"/>
      <w:bookmarkEnd w:id="0"/>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410A6">
        <w:t>Judicial Council of California</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2410A6">
        <w:rPr>
          <w:bCs/>
          <w:color w:val="000000"/>
        </w:rPr>
        <w:t>Judicial Council of California</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A6" w:rsidRPr="002410A6" w:rsidRDefault="002410A6" w:rsidP="002410A6">
    <w:pPr>
      <w:pStyle w:val="Header"/>
      <w:rPr>
        <w:rFonts w:ascii="Times New Roman" w:hAnsi="Times New Roman"/>
        <w:sz w:val="22"/>
        <w:szCs w:val="22"/>
      </w:rPr>
    </w:pPr>
    <w:r w:rsidRPr="002410A6">
      <w:rPr>
        <w:rFonts w:ascii="Times New Roman" w:hAnsi="Times New Roman"/>
        <w:sz w:val="22"/>
        <w:szCs w:val="22"/>
      </w:rPr>
      <w:t xml:space="preserve">RFP No.:  </w:t>
    </w:r>
    <w:r w:rsidRPr="002410A6">
      <w:rPr>
        <w:rFonts w:ascii="Times New Roman" w:hAnsi="Times New Roman"/>
        <w:caps/>
        <w:sz w:val="22"/>
        <w:szCs w:val="22"/>
      </w:rPr>
      <w:t>FSO-2017-14</w:t>
    </w:r>
    <w:r w:rsidRPr="002410A6">
      <w:rPr>
        <w:rFonts w:ascii="Times New Roman" w:hAnsi="Times New Roman"/>
        <w:sz w:val="22"/>
        <w:szCs w:val="22"/>
      </w:rPr>
      <w:t>-RP</w:t>
    </w:r>
  </w:p>
  <w:p w:rsidR="002410A6" w:rsidRPr="002410A6" w:rsidRDefault="002410A6" w:rsidP="002410A6">
    <w:pPr>
      <w:pStyle w:val="Header"/>
      <w:rPr>
        <w:rFonts w:ascii="Times New Roman" w:hAnsi="Times New Roman"/>
      </w:rPr>
    </w:pPr>
    <w:r w:rsidRPr="002410A6">
      <w:rPr>
        <w:rFonts w:ascii="Times New Roman" w:hAnsi="Times New Roman"/>
      </w:rPr>
      <w:t>RFP:  Title and Escrow Services</w:t>
    </w:r>
  </w:p>
  <w:p w:rsidR="002410A6" w:rsidRDefault="00241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410A6"/>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3C192CF-C7AB-4F8C-A288-6B7FA34F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qFormat/>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1323">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EB73-F299-4DAD-A143-26A8BB3C8D60}">
  <ds:schemaRefs>
    <ds:schemaRef ds:uri="http://schemas.openxmlformats.org/officeDocument/2006/bibliography"/>
  </ds:schemaRefs>
</ds:datastoreItem>
</file>

<file path=customXml/itemProps2.xml><?xml version="1.0" encoding="utf-8"?>
<ds:datastoreItem xmlns:ds="http://schemas.openxmlformats.org/officeDocument/2006/customXml" ds:itemID="{67D87BA9-C9E7-4382-AB1F-64C38F23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Parker, Robin</cp:lastModifiedBy>
  <cp:revision>2</cp:revision>
  <dcterms:created xsi:type="dcterms:W3CDTF">2018-03-23T00:03:00Z</dcterms:created>
  <dcterms:modified xsi:type="dcterms:W3CDTF">2018-03-23T00:03:00Z</dcterms:modified>
</cp:coreProperties>
</file>