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29" w:rsidRPr="00E222B7" w:rsidRDefault="00DC4929" w:rsidP="00DA138E">
      <w:pPr>
        <w:pStyle w:val="KARFPSectionHeading"/>
        <w:spacing w:before="0" w:after="0" w:line="360" w:lineRule="auto"/>
        <w:ind w:left="0" w:firstLine="0"/>
        <w:jc w:val="center"/>
        <w:outlineLvl w:val="0"/>
      </w:pPr>
      <w:r w:rsidRPr="00E222B7">
        <w:t xml:space="preserve">ATTACHMENT </w:t>
      </w:r>
      <w:r w:rsidR="009A5C6B" w:rsidRPr="00E222B7">
        <w:t>10</w:t>
      </w:r>
    </w:p>
    <w:p w:rsidR="006B2242" w:rsidRPr="00E222B7" w:rsidRDefault="00744F25" w:rsidP="00DA138E">
      <w:pPr>
        <w:pStyle w:val="KARFPSectionHeading"/>
        <w:spacing w:before="0" w:after="0" w:line="360" w:lineRule="auto"/>
        <w:ind w:left="0" w:firstLine="0"/>
        <w:jc w:val="center"/>
        <w:outlineLvl w:val="0"/>
      </w:pPr>
      <w:r w:rsidRPr="00E222B7">
        <w:t>SERVICE AREA</w:t>
      </w:r>
      <w:r w:rsidR="006B2242" w:rsidRPr="00E222B7">
        <w:t xml:space="preserve"> Form</w:t>
      </w:r>
    </w:p>
    <w:p w:rsidR="006B2242" w:rsidRPr="00E222B7" w:rsidRDefault="006B2242" w:rsidP="00DA138E">
      <w:pPr>
        <w:numPr>
          <w:ilvl w:val="1"/>
          <w:numId w:val="2"/>
        </w:numPr>
        <w:spacing w:before="240" w:after="240"/>
        <w:ind w:left="360"/>
      </w:pPr>
      <w:r w:rsidRPr="00E222B7">
        <w:t xml:space="preserve">In the table below, indicate the counties in which your firm has provided services described in </w:t>
      </w:r>
      <w:r w:rsidR="00744F25" w:rsidRPr="00E222B7">
        <w:t xml:space="preserve">the RFP and in </w:t>
      </w:r>
      <w:r w:rsidR="008F5BA5" w:rsidRPr="00E222B7">
        <w:t xml:space="preserve">Attachment </w:t>
      </w:r>
      <w:r w:rsidR="009A5C6B" w:rsidRPr="00E222B7">
        <w:t xml:space="preserve">8 </w:t>
      </w:r>
      <w:r w:rsidRPr="00E222B7">
        <w:t xml:space="preserve">– Scope of </w:t>
      </w:r>
      <w:r w:rsidR="007A4758" w:rsidRPr="00E222B7">
        <w:t>Work</w:t>
      </w:r>
      <w:r w:rsidRPr="00E222B7">
        <w:t xml:space="preserve"> over the last </w:t>
      </w:r>
      <w:r w:rsidR="00EE6FF7" w:rsidRPr="00E222B7">
        <w:t>twelve (</w:t>
      </w:r>
      <w:r w:rsidRPr="00E222B7">
        <w:t>12</w:t>
      </w:r>
      <w:r w:rsidR="00EE6FF7" w:rsidRPr="00E222B7">
        <w:t>)</w:t>
      </w:r>
      <w:r w:rsidRPr="00E222B7">
        <w:t xml:space="preserve"> months</w:t>
      </w:r>
      <w:r w:rsidR="00744F25" w:rsidRPr="00E222B7">
        <w:t xml:space="preserve">.  Please indicate </w:t>
      </w:r>
      <w:r w:rsidR="000A2377" w:rsidRPr="00E222B7">
        <w:t xml:space="preserve">counties in which your firm is </w:t>
      </w:r>
      <w:r w:rsidR="000A2377" w:rsidRPr="00E222B7">
        <w:rPr>
          <w:b/>
        </w:rPr>
        <w:t>not</w:t>
      </w:r>
      <w:r w:rsidR="000A2377" w:rsidRPr="00E222B7">
        <w:t xml:space="preserve"> able to provide services.</w:t>
      </w:r>
    </w:p>
    <w:p w:rsidR="00582374" w:rsidRPr="00E222B7" w:rsidRDefault="00582374" w:rsidP="00582374">
      <w:pPr>
        <w:spacing w:after="120"/>
        <w:ind w:left="360"/>
      </w:pPr>
      <w:r w:rsidRPr="00E222B7">
        <w:rPr>
          <w:szCs w:val="24"/>
        </w:rPr>
        <w:t>Proposer</w:t>
      </w:r>
      <w:r w:rsidR="000768E0" w:rsidRPr="00E222B7">
        <w:rPr>
          <w:szCs w:val="24"/>
        </w:rPr>
        <w:t>(s) that are selected will enter into a Standard Agreement with the Judicial Council</w:t>
      </w:r>
      <w:r w:rsidRPr="00E222B7">
        <w:rPr>
          <w:szCs w:val="24"/>
        </w:rPr>
        <w:t xml:space="preserve"> to provide</w:t>
      </w:r>
      <w:r w:rsidR="000768E0" w:rsidRPr="00E222B7">
        <w:rPr>
          <w:szCs w:val="24"/>
        </w:rPr>
        <w:t xml:space="preserve"> </w:t>
      </w:r>
      <w:r w:rsidR="000768E0" w:rsidRPr="00E222B7">
        <w:rPr>
          <w:szCs w:val="24"/>
          <w:u w:val="single"/>
        </w:rPr>
        <w:t>statewide</w:t>
      </w:r>
      <w:r w:rsidR="000768E0" w:rsidRPr="00E222B7">
        <w:rPr>
          <w:szCs w:val="24"/>
        </w:rPr>
        <w:t xml:space="preserve"> </w:t>
      </w:r>
      <w:r w:rsidRPr="00E222B7">
        <w:rPr>
          <w:szCs w:val="24"/>
        </w:rPr>
        <w:t xml:space="preserve">title and escrow services, </w:t>
      </w:r>
      <w:r w:rsidRPr="00E222B7">
        <w:t>unless the Proposer indicates in the table below that the county is outside the Proposer(s) service area.</w:t>
      </w:r>
    </w:p>
    <w:p w:rsidR="000A2377" w:rsidRPr="00E222B7" w:rsidRDefault="000A2377" w:rsidP="000768E0">
      <w:pPr>
        <w:spacing w:after="120"/>
        <w:ind w:left="360"/>
        <w:rPr>
          <w:szCs w:val="24"/>
        </w:rPr>
      </w:pPr>
    </w:p>
    <w:tbl>
      <w:tblPr>
        <w:tblW w:w="8910" w:type="dxa"/>
        <w:tblInd w:w="350" w:type="dxa"/>
        <w:tblLook w:val="04A0" w:firstRow="1" w:lastRow="0" w:firstColumn="1" w:lastColumn="0" w:noHBand="0" w:noVBand="1"/>
      </w:tblPr>
      <w:tblGrid>
        <w:gridCol w:w="450"/>
        <w:gridCol w:w="1620"/>
        <w:gridCol w:w="2160"/>
        <w:gridCol w:w="1980"/>
        <w:gridCol w:w="2700"/>
      </w:tblGrid>
      <w:tr w:rsidR="000A2377" w:rsidRPr="00E222B7" w:rsidTr="008F5BA5">
        <w:trPr>
          <w:trHeight w:val="525"/>
          <w:tblHeader/>
        </w:trPr>
        <w:tc>
          <w:tcPr>
            <w:tcW w:w="450" w:type="dxa"/>
            <w:tcBorders>
              <w:top w:val="single" w:sz="8" w:space="0" w:color="7F7F7F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DBE5F1"/>
            <w:hideMark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8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/>
            <w:hideMark/>
          </w:tcPr>
          <w:p w:rsidR="000A2377" w:rsidRPr="00E222B7" w:rsidRDefault="000A2377" w:rsidP="00DA138E">
            <w:pPr>
              <w:ind w:hanging="24"/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>County</w:t>
            </w:r>
          </w:p>
        </w:tc>
        <w:tc>
          <w:tcPr>
            <w:tcW w:w="2160" w:type="dxa"/>
            <w:tcBorders>
              <w:top w:val="single" w:sz="8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DBE5F1"/>
            <w:hideMark/>
          </w:tcPr>
          <w:p w:rsidR="000A2377" w:rsidRPr="00E222B7" w:rsidRDefault="000A2377" w:rsidP="000A2377">
            <w:pPr>
              <w:rPr>
                <w:rFonts w:ascii="Calibri" w:eastAsia="Times New Roman" w:hAnsi="Calibri"/>
                <w:bCs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 xml:space="preserve">Services Provided over Last 12 Months </w:t>
            </w:r>
            <w:r w:rsidRPr="00E222B7">
              <w:rPr>
                <w:rFonts w:ascii="Calibri" w:eastAsia="Times New Roman" w:hAnsi="Calibri"/>
                <w:bCs/>
                <w:color w:val="000000"/>
                <w:sz w:val="20"/>
              </w:rPr>
              <w:t>(Indicate with an “X”)</w:t>
            </w:r>
          </w:p>
          <w:p w:rsidR="000A2377" w:rsidRPr="00E222B7" w:rsidRDefault="000A2377" w:rsidP="000A2377">
            <w:pPr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single" w:sz="8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BE5F1"/>
          </w:tcPr>
          <w:p w:rsidR="000A2377" w:rsidRPr="00E222B7" w:rsidRDefault="000A2377" w:rsidP="000A2377">
            <w:pPr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>Outside of Firm’s Service Area</w:t>
            </w:r>
          </w:p>
          <w:p w:rsidR="000A2377" w:rsidRPr="00E222B7" w:rsidRDefault="000A2377" w:rsidP="000A2377">
            <w:pPr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bCs/>
                <w:color w:val="000000"/>
                <w:sz w:val="20"/>
              </w:rPr>
              <w:t>(Indicate with an “X”)</w:t>
            </w:r>
          </w:p>
        </w:tc>
        <w:tc>
          <w:tcPr>
            <w:tcW w:w="2700" w:type="dxa"/>
            <w:tcBorders>
              <w:top w:val="single" w:sz="8" w:space="0" w:color="7F7F7F"/>
              <w:left w:val="single" w:sz="4" w:space="0" w:color="7F7F7F"/>
              <w:bottom w:val="single" w:sz="4" w:space="0" w:color="7F7F7F"/>
              <w:right w:val="single" w:sz="2" w:space="0" w:color="7F7F7F"/>
            </w:tcBorders>
            <w:shd w:val="clear" w:color="auto" w:fill="DBE5F1"/>
          </w:tcPr>
          <w:p w:rsidR="000A2377" w:rsidRPr="00E222B7" w:rsidRDefault="000A2377" w:rsidP="000A2377">
            <w:pPr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>Comments</w:t>
            </w:r>
          </w:p>
        </w:tc>
      </w:tr>
      <w:tr w:rsidR="000A2377" w:rsidRPr="00E222B7" w:rsidTr="008F5BA5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Alameda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Alpine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Amador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Butte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Calaveras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Colusa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Contra Costa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Del Norte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El Dorado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Fresno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Glenn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Humboldt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Imperial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Inyo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Kern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Kings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Lake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Lassen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Los Angeles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Madera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Marin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Mariposa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Mendocino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Merced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Modoc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Mono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Monterey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00"/>
        </w:trPr>
        <w:tc>
          <w:tcPr>
            <w:tcW w:w="450" w:type="dxa"/>
            <w:tcBorders>
              <w:top w:val="nil"/>
              <w:left w:val="single" w:sz="8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lastRenderedPageBreak/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Napa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Nevada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Orange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Placer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Plumas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Riverside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Sacramento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San Benito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San Bernardino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San Diego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San Francisco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San Joaquin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San Luis Obispo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San Mateo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Santa Barbara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Santa Clara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Santa Cruz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Shasta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Sierra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Siskiyou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Solano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Sonoma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Stanislaus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Sutter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b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b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Tehama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Trinity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Tulare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Tuolumne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Ventura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Yolo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  <w:tr w:rsidR="000A2377" w:rsidRPr="00E222B7" w:rsidTr="008F5BA5">
        <w:trPr>
          <w:trHeight w:val="3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right"/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color w:val="000000"/>
                <w:sz w:val="20"/>
              </w:rPr>
              <w:t>Yuba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377" w:rsidRPr="00E222B7" w:rsidRDefault="000A2377" w:rsidP="000A2377">
            <w:pPr>
              <w:jc w:val="center"/>
              <w:rPr>
                <w:rFonts w:ascii="Calibri" w:hAnsi="Calibri"/>
                <w:b/>
                <w:caps/>
                <w:color w:val="0070C0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77" w:rsidRPr="00E222B7" w:rsidRDefault="000A2377" w:rsidP="000A2377">
            <w:pPr>
              <w:rPr>
                <w:rFonts w:ascii="Calibri" w:hAnsi="Calibri"/>
                <w:color w:val="0070C0"/>
                <w:sz w:val="20"/>
              </w:rPr>
            </w:pPr>
          </w:p>
        </w:tc>
      </w:tr>
    </w:tbl>
    <w:p w:rsidR="006B2242" w:rsidRPr="00E222B7" w:rsidRDefault="006B2242" w:rsidP="006B2242">
      <w:pPr>
        <w:ind w:left="1080"/>
        <w:rPr>
          <w:rFonts w:ascii="Arial" w:hAnsi="Arial" w:cs="Arial"/>
        </w:rPr>
      </w:pPr>
    </w:p>
    <w:p w:rsidR="006B2242" w:rsidRPr="00E222B7" w:rsidRDefault="006B2242" w:rsidP="006B2242">
      <w:pPr>
        <w:ind w:left="1080"/>
        <w:rPr>
          <w:rFonts w:ascii="Arial" w:hAnsi="Arial" w:cs="Arial"/>
        </w:rPr>
      </w:pPr>
    </w:p>
    <w:p w:rsidR="006B2242" w:rsidRPr="00E222B7" w:rsidRDefault="000A2377" w:rsidP="00DA138E">
      <w:pPr>
        <w:spacing w:after="120"/>
        <w:ind w:left="360" w:hanging="360"/>
      </w:pPr>
      <w:r w:rsidRPr="00E222B7">
        <w:t>2</w:t>
      </w:r>
      <w:r w:rsidR="006B2242" w:rsidRPr="00E222B7">
        <w:t>.</w:t>
      </w:r>
      <w:r w:rsidR="006B2242" w:rsidRPr="00E222B7">
        <w:tab/>
        <w:t xml:space="preserve">In the table below, list any services in </w:t>
      </w:r>
      <w:r w:rsidR="006B2242" w:rsidRPr="00E222B7">
        <w:rPr>
          <w:b/>
        </w:rPr>
        <w:t xml:space="preserve">Attachment </w:t>
      </w:r>
      <w:r w:rsidR="009A5C6B" w:rsidRPr="00E222B7">
        <w:rPr>
          <w:b/>
        </w:rPr>
        <w:t xml:space="preserve">8 </w:t>
      </w:r>
      <w:r w:rsidR="009441DE" w:rsidRPr="00E222B7">
        <w:rPr>
          <w:b/>
        </w:rPr>
        <w:t>-</w:t>
      </w:r>
      <w:r w:rsidR="006B2242" w:rsidRPr="00E222B7">
        <w:rPr>
          <w:b/>
        </w:rPr>
        <w:t xml:space="preserve"> Scope of </w:t>
      </w:r>
      <w:r w:rsidR="009441DE" w:rsidRPr="00E222B7">
        <w:rPr>
          <w:b/>
        </w:rPr>
        <w:t>Work,</w:t>
      </w:r>
      <w:r w:rsidR="006B2242" w:rsidRPr="00E222B7">
        <w:t xml:space="preserve"> which your firm </w:t>
      </w:r>
      <w:r w:rsidR="006B2242" w:rsidRPr="00E222B7">
        <w:rPr>
          <w:b/>
          <w:u w:val="single"/>
        </w:rPr>
        <w:t>cannot</w:t>
      </w:r>
      <w:r w:rsidR="00992140" w:rsidRPr="00E222B7">
        <w:rPr>
          <w:u w:val="single"/>
        </w:rPr>
        <w:t xml:space="preserve"> </w:t>
      </w:r>
      <w:r w:rsidR="006B2242" w:rsidRPr="00E222B7">
        <w:t xml:space="preserve">provide.  </w:t>
      </w:r>
    </w:p>
    <w:p w:rsidR="006B2242" w:rsidRPr="00E222B7" w:rsidRDefault="006B2242" w:rsidP="00DA138E">
      <w:pPr>
        <w:spacing w:after="120"/>
        <w:ind w:left="360"/>
      </w:pPr>
      <w:r w:rsidRPr="00E222B7">
        <w:lastRenderedPageBreak/>
        <w:t xml:space="preserve">If your firm is awarded </w:t>
      </w:r>
      <w:r w:rsidR="009441DE" w:rsidRPr="00E222B7">
        <w:t>an Agreement</w:t>
      </w:r>
      <w:r w:rsidRPr="00E222B7">
        <w:t xml:space="preserve"> by the Judicial Council, all Services in Attachment </w:t>
      </w:r>
      <w:r w:rsidR="009A5C6B" w:rsidRPr="00E222B7">
        <w:t xml:space="preserve">8 </w:t>
      </w:r>
      <w:r w:rsidRPr="00E222B7">
        <w:t xml:space="preserve">which are </w:t>
      </w:r>
      <w:r w:rsidRPr="00E222B7">
        <w:rPr>
          <w:b/>
        </w:rPr>
        <w:t>not</w:t>
      </w:r>
      <w:r w:rsidRPr="00E222B7">
        <w:t xml:space="preserve"> listed by your firm below, </w:t>
      </w:r>
      <w:r w:rsidRPr="00E222B7">
        <w:rPr>
          <w:b/>
          <w:u w:val="single"/>
        </w:rPr>
        <w:t>will be</w:t>
      </w:r>
      <w:r w:rsidRPr="00E222B7">
        <w:rPr>
          <w:b/>
        </w:rPr>
        <w:t xml:space="preserve"> </w:t>
      </w:r>
      <w:r w:rsidRPr="00E222B7">
        <w:t xml:space="preserve">included as Services provided </w:t>
      </w:r>
      <w:r w:rsidR="00120039" w:rsidRPr="00E222B7">
        <w:t xml:space="preserve">and performed </w:t>
      </w:r>
      <w:r w:rsidRPr="00E222B7">
        <w:t>by your firm</w:t>
      </w:r>
      <w:r w:rsidR="009A5C6B" w:rsidRPr="00E222B7">
        <w:t xml:space="preserve"> under the Terms and Conditions of the Agreement</w:t>
      </w:r>
      <w:r w:rsidRPr="00E222B7">
        <w:t>.</w:t>
      </w:r>
    </w:p>
    <w:p w:rsidR="00DA138E" w:rsidRPr="00E222B7" w:rsidRDefault="00DA138E" w:rsidP="006B2242">
      <w:pPr>
        <w:spacing w:after="120"/>
        <w:ind w:left="720"/>
      </w:pPr>
    </w:p>
    <w:tbl>
      <w:tblPr>
        <w:tblW w:w="9000" w:type="dxa"/>
        <w:tblInd w:w="350" w:type="dxa"/>
        <w:tblLook w:val="04A0" w:firstRow="1" w:lastRow="0" w:firstColumn="1" w:lastColumn="0" w:noHBand="0" w:noVBand="1"/>
      </w:tblPr>
      <w:tblGrid>
        <w:gridCol w:w="990"/>
        <w:gridCol w:w="4438"/>
        <w:gridCol w:w="3572"/>
      </w:tblGrid>
      <w:tr w:rsidR="006B2242" w:rsidRPr="004844E4" w:rsidTr="00DA138E">
        <w:trPr>
          <w:trHeight w:val="525"/>
          <w:tblHeader/>
        </w:trPr>
        <w:tc>
          <w:tcPr>
            <w:tcW w:w="99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DBE5F1"/>
            <w:hideMark/>
          </w:tcPr>
          <w:p w:rsidR="006B2242" w:rsidRPr="00E222B7" w:rsidRDefault="00DA138E" w:rsidP="009441DE">
            <w:pPr>
              <w:ind w:right="-108"/>
              <w:rPr>
                <w:rFonts w:ascii="Calibri" w:eastAsia="Times New Roman" w:hAnsi="Calibri"/>
                <w:b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b/>
                <w:color w:val="000000"/>
                <w:sz w:val="20"/>
              </w:rPr>
              <w:t xml:space="preserve">Attach. </w:t>
            </w:r>
            <w:r w:rsidR="009441DE" w:rsidRPr="00E222B7">
              <w:rPr>
                <w:rFonts w:ascii="Calibri" w:eastAsia="Times New Roman" w:hAnsi="Calibri"/>
                <w:b/>
                <w:color w:val="000000"/>
                <w:sz w:val="20"/>
              </w:rPr>
              <w:t>9</w:t>
            </w:r>
            <w:r w:rsidRPr="00E222B7">
              <w:rPr>
                <w:rFonts w:ascii="Calibri" w:eastAsia="Times New Roman" w:hAnsi="Calibri"/>
                <w:b/>
                <w:color w:val="000000"/>
                <w:sz w:val="20"/>
              </w:rPr>
              <w:t xml:space="preserve"> </w:t>
            </w:r>
            <w:r w:rsidR="006B2242" w:rsidRPr="00E222B7">
              <w:rPr>
                <w:rFonts w:ascii="Calibri" w:eastAsia="Times New Roman" w:hAnsi="Calibri"/>
                <w:b/>
                <w:color w:val="000000"/>
                <w:sz w:val="20"/>
              </w:rPr>
              <w:t>Item No.</w:t>
            </w:r>
          </w:p>
        </w:tc>
        <w:tc>
          <w:tcPr>
            <w:tcW w:w="4438" w:type="dxa"/>
            <w:tcBorders>
              <w:top w:val="single" w:sz="8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DBE5F1"/>
            <w:hideMark/>
          </w:tcPr>
          <w:p w:rsidR="006B2242" w:rsidRPr="00E222B7" w:rsidRDefault="00DA138E" w:rsidP="000A2377">
            <w:pPr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 xml:space="preserve">Attachment </w:t>
            </w:r>
            <w:r w:rsidR="009441DE" w:rsidRPr="00E222B7"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>9</w:t>
            </w:r>
            <w:r w:rsidR="006B2242" w:rsidRPr="00E222B7"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 xml:space="preserve"> Description</w:t>
            </w:r>
          </w:p>
          <w:p w:rsidR="006B2242" w:rsidRPr="00E222B7" w:rsidRDefault="006B2242" w:rsidP="000A2377">
            <w:pPr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3572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2" w:space="0" w:color="7F7F7F"/>
            </w:tcBorders>
            <w:shd w:val="clear" w:color="auto" w:fill="DBE5F1"/>
          </w:tcPr>
          <w:p w:rsidR="006B2242" w:rsidRPr="004844E4" w:rsidRDefault="006B2242" w:rsidP="000A2377">
            <w:pPr>
              <w:rPr>
                <w:rFonts w:ascii="Calibri" w:eastAsia="Times New Roman" w:hAnsi="Calibri"/>
                <w:b/>
                <w:bCs/>
                <w:color w:val="000000"/>
                <w:sz w:val="20"/>
              </w:rPr>
            </w:pPr>
            <w:r w:rsidRPr="00E222B7">
              <w:rPr>
                <w:rFonts w:ascii="Calibri" w:eastAsia="Times New Roman" w:hAnsi="Calibri"/>
                <w:b/>
                <w:bCs/>
                <w:color w:val="000000"/>
                <w:sz w:val="20"/>
              </w:rPr>
              <w:t>Explanation</w:t>
            </w:r>
            <w:bookmarkStart w:id="0" w:name="_GoBack"/>
            <w:bookmarkEnd w:id="0"/>
          </w:p>
        </w:tc>
      </w:tr>
      <w:tr w:rsidR="006B2242" w:rsidRPr="004844E4" w:rsidTr="00DA138E">
        <w:trPr>
          <w:trHeight w:val="295"/>
          <w:tblHeader/>
        </w:trPr>
        <w:tc>
          <w:tcPr>
            <w:tcW w:w="99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</w:tcPr>
          <w:p w:rsidR="006B2242" w:rsidRPr="004844E4" w:rsidRDefault="006B2242" w:rsidP="000A2377">
            <w:pPr>
              <w:rPr>
                <w:rFonts w:ascii="Calibri" w:eastAsia="Times New Roman" w:hAnsi="Calibri"/>
                <w:color w:val="0070C0"/>
                <w:sz w:val="20"/>
              </w:rPr>
            </w:pPr>
          </w:p>
        </w:tc>
        <w:tc>
          <w:tcPr>
            <w:tcW w:w="4438" w:type="dxa"/>
            <w:tcBorders>
              <w:top w:val="single" w:sz="8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</w:tcPr>
          <w:p w:rsidR="006B2242" w:rsidRPr="004844E4" w:rsidRDefault="006B2242" w:rsidP="000A2377">
            <w:pPr>
              <w:rPr>
                <w:rFonts w:ascii="Calibri" w:eastAsia="Times New Roman" w:hAnsi="Calibri"/>
                <w:bCs/>
                <w:color w:val="0070C0"/>
                <w:sz w:val="20"/>
              </w:rPr>
            </w:pPr>
          </w:p>
        </w:tc>
        <w:tc>
          <w:tcPr>
            <w:tcW w:w="3572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:rsidR="006B2242" w:rsidRPr="004844E4" w:rsidRDefault="006B2242" w:rsidP="000A2377">
            <w:pPr>
              <w:rPr>
                <w:rFonts w:ascii="Calibri" w:eastAsia="Times New Roman" w:hAnsi="Calibri"/>
                <w:bCs/>
                <w:color w:val="0070C0"/>
                <w:sz w:val="20"/>
              </w:rPr>
            </w:pPr>
          </w:p>
        </w:tc>
      </w:tr>
      <w:tr w:rsidR="006B2242" w:rsidRPr="004844E4" w:rsidTr="00DA138E">
        <w:trPr>
          <w:trHeight w:val="295"/>
          <w:tblHeader/>
        </w:trPr>
        <w:tc>
          <w:tcPr>
            <w:tcW w:w="99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</w:tcPr>
          <w:p w:rsidR="006B2242" w:rsidRPr="004844E4" w:rsidRDefault="006B2242" w:rsidP="000A2377">
            <w:pPr>
              <w:rPr>
                <w:rFonts w:ascii="Calibri" w:eastAsia="Times New Roman" w:hAnsi="Calibri"/>
                <w:color w:val="0070C0"/>
                <w:sz w:val="20"/>
              </w:rPr>
            </w:pPr>
          </w:p>
        </w:tc>
        <w:tc>
          <w:tcPr>
            <w:tcW w:w="4438" w:type="dxa"/>
            <w:tcBorders>
              <w:top w:val="single" w:sz="8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</w:tcPr>
          <w:p w:rsidR="006B2242" w:rsidRPr="004844E4" w:rsidRDefault="006B2242" w:rsidP="000A2377">
            <w:pPr>
              <w:rPr>
                <w:rFonts w:ascii="Calibri" w:eastAsia="Times New Roman" w:hAnsi="Calibri"/>
                <w:bCs/>
                <w:color w:val="0070C0"/>
                <w:sz w:val="20"/>
              </w:rPr>
            </w:pPr>
          </w:p>
        </w:tc>
        <w:tc>
          <w:tcPr>
            <w:tcW w:w="3572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:rsidR="006B2242" w:rsidRPr="004844E4" w:rsidRDefault="006B2242" w:rsidP="000A2377">
            <w:pPr>
              <w:rPr>
                <w:rFonts w:ascii="Calibri" w:eastAsia="Times New Roman" w:hAnsi="Calibri"/>
                <w:bCs/>
                <w:color w:val="0070C0"/>
                <w:sz w:val="20"/>
              </w:rPr>
            </w:pPr>
          </w:p>
        </w:tc>
      </w:tr>
      <w:tr w:rsidR="006B2242" w:rsidRPr="004844E4" w:rsidTr="00DA138E">
        <w:trPr>
          <w:trHeight w:val="295"/>
          <w:tblHeader/>
        </w:trPr>
        <w:tc>
          <w:tcPr>
            <w:tcW w:w="99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</w:tcPr>
          <w:p w:rsidR="006B2242" w:rsidRPr="004844E4" w:rsidRDefault="006B2242" w:rsidP="000A2377">
            <w:pPr>
              <w:rPr>
                <w:rFonts w:ascii="Calibri" w:eastAsia="Times New Roman" w:hAnsi="Calibri"/>
                <w:color w:val="0070C0"/>
                <w:sz w:val="20"/>
              </w:rPr>
            </w:pPr>
          </w:p>
        </w:tc>
        <w:tc>
          <w:tcPr>
            <w:tcW w:w="4438" w:type="dxa"/>
            <w:tcBorders>
              <w:top w:val="single" w:sz="8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</w:tcPr>
          <w:p w:rsidR="006B2242" w:rsidRPr="004844E4" w:rsidRDefault="006B2242" w:rsidP="000A2377">
            <w:pPr>
              <w:rPr>
                <w:rFonts w:ascii="Calibri" w:eastAsia="Times New Roman" w:hAnsi="Calibri"/>
                <w:bCs/>
                <w:color w:val="0070C0"/>
                <w:sz w:val="20"/>
              </w:rPr>
            </w:pPr>
          </w:p>
        </w:tc>
        <w:tc>
          <w:tcPr>
            <w:tcW w:w="3572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:rsidR="006B2242" w:rsidRPr="004844E4" w:rsidRDefault="006B2242" w:rsidP="000A2377">
            <w:pPr>
              <w:rPr>
                <w:rFonts w:ascii="Calibri" w:eastAsia="Times New Roman" w:hAnsi="Calibri"/>
                <w:bCs/>
                <w:color w:val="0070C0"/>
                <w:sz w:val="20"/>
              </w:rPr>
            </w:pPr>
          </w:p>
        </w:tc>
      </w:tr>
      <w:tr w:rsidR="006B2242" w:rsidRPr="004844E4" w:rsidTr="00DA138E">
        <w:trPr>
          <w:trHeight w:val="295"/>
          <w:tblHeader/>
        </w:trPr>
        <w:tc>
          <w:tcPr>
            <w:tcW w:w="99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</w:tcPr>
          <w:p w:rsidR="006B2242" w:rsidRPr="004844E4" w:rsidRDefault="006B2242" w:rsidP="000A2377">
            <w:pPr>
              <w:rPr>
                <w:rFonts w:ascii="Calibri" w:eastAsia="Times New Roman" w:hAnsi="Calibri"/>
                <w:color w:val="0070C0"/>
                <w:sz w:val="20"/>
              </w:rPr>
            </w:pPr>
          </w:p>
        </w:tc>
        <w:tc>
          <w:tcPr>
            <w:tcW w:w="4438" w:type="dxa"/>
            <w:tcBorders>
              <w:top w:val="single" w:sz="8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</w:tcPr>
          <w:p w:rsidR="006B2242" w:rsidRPr="004844E4" w:rsidRDefault="006B2242" w:rsidP="000A2377">
            <w:pPr>
              <w:rPr>
                <w:rFonts w:ascii="Calibri" w:eastAsia="Times New Roman" w:hAnsi="Calibri"/>
                <w:bCs/>
                <w:color w:val="0070C0"/>
                <w:sz w:val="20"/>
              </w:rPr>
            </w:pPr>
          </w:p>
        </w:tc>
        <w:tc>
          <w:tcPr>
            <w:tcW w:w="3572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:rsidR="006B2242" w:rsidRPr="004844E4" w:rsidRDefault="006B2242" w:rsidP="000A2377">
            <w:pPr>
              <w:rPr>
                <w:rFonts w:ascii="Calibri" w:eastAsia="Times New Roman" w:hAnsi="Calibri"/>
                <w:bCs/>
                <w:color w:val="0070C0"/>
                <w:sz w:val="20"/>
              </w:rPr>
            </w:pPr>
          </w:p>
        </w:tc>
      </w:tr>
      <w:tr w:rsidR="006B2242" w:rsidRPr="004844E4" w:rsidTr="00DA138E">
        <w:trPr>
          <w:trHeight w:val="295"/>
          <w:tblHeader/>
        </w:trPr>
        <w:tc>
          <w:tcPr>
            <w:tcW w:w="99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7F7F7F"/>
            </w:tcBorders>
            <w:shd w:val="clear" w:color="auto" w:fill="auto"/>
          </w:tcPr>
          <w:p w:rsidR="006B2242" w:rsidRPr="004844E4" w:rsidRDefault="006B2242" w:rsidP="000A2377">
            <w:pPr>
              <w:rPr>
                <w:rFonts w:ascii="Calibri" w:eastAsia="Times New Roman" w:hAnsi="Calibri"/>
                <w:color w:val="0070C0"/>
                <w:sz w:val="20"/>
              </w:rPr>
            </w:pPr>
          </w:p>
        </w:tc>
        <w:tc>
          <w:tcPr>
            <w:tcW w:w="4438" w:type="dxa"/>
            <w:tcBorders>
              <w:top w:val="single" w:sz="8" w:space="0" w:color="7F7F7F"/>
              <w:left w:val="nil"/>
              <w:bottom w:val="single" w:sz="8" w:space="0" w:color="7F7F7F"/>
              <w:right w:val="single" w:sz="4" w:space="0" w:color="7F7F7F"/>
            </w:tcBorders>
            <w:shd w:val="clear" w:color="auto" w:fill="auto"/>
          </w:tcPr>
          <w:p w:rsidR="006B2242" w:rsidRPr="004844E4" w:rsidRDefault="006B2242" w:rsidP="000A2377">
            <w:pPr>
              <w:rPr>
                <w:rFonts w:ascii="Calibri" w:eastAsia="Times New Roman" w:hAnsi="Calibri"/>
                <w:bCs/>
                <w:color w:val="0070C0"/>
                <w:sz w:val="20"/>
              </w:rPr>
            </w:pPr>
          </w:p>
        </w:tc>
        <w:tc>
          <w:tcPr>
            <w:tcW w:w="3572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</w:tcPr>
          <w:p w:rsidR="006B2242" w:rsidRPr="004844E4" w:rsidRDefault="006B2242" w:rsidP="000A2377">
            <w:pPr>
              <w:rPr>
                <w:rFonts w:ascii="Calibri" w:eastAsia="Times New Roman" w:hAnsi="Calibri"/>
                <w:bCs/>
                <w:color w:val="0070C0"/>
                <w:sz w:val="20"/>
              </w:rPr>
            </w:pPr>
          </w:p>
        </w:tc>
      </w:tr>
      <w:tr w:rsidR="006B2242" w:rsidRPr="004844E4" w:rsidTr="00DA138E">
        <w:trPr>
          <w:trHeight w:val="295"/>
          <w:tblHeader/>
        </w:trPr>
        <w:tc>
          <w:tcPr>
            <w:tcW w:w="990" w:type="dxa"/>
            <w:tcBorders>
              <w:top w:val="single" w:sz="8" w:space="0" w:color="7F7F7F"/>
              <w:left w:val="single" w:sz="8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B2242" w:rsidRPr="004844E4" w:rsidRDefault="006B2242" w:rsidP="000A2377">
            <w:pPr>
              <w:rPr>
                <w:rFonts w:ascii="Calibri" w:eastAsia="Times New Roman" w:hAnsi="Calibri"/>
                <w:color w:val="0070C0"/>
                <w:sz w:val="20"/>
              </w:rPr>
            </w:pPr>
          </w:p>
        </w:tc>
        <w:tc>
          <w:tcPr>
            <w:tcW w:w="4438" w:type="dxa"/>
            <w:tcBorders>
              <w:top w:val="single" w:sz="8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6B2242" w:rsidRPr="004844E4" w:rsidRDefault="006B2242" w:rsidP="000A2377">
            <w:pPr>
              <w:rPr>
                <w:rFonts w:ascii="Calibri" w:eastAsia="Times New Roman" w:hAnsi="Calibri"/>
                <w:bCs/>
                <w:color w:val="0070C0"/>
                <w:sz w:val="20"/>
              </w:rPr>
            </w:pPr>
          </w:p>
        </w:tc>
        <w:tc>
          <w:tcPr>
            <w:tcW w:w="3572" w:type="dxa"/>
            <w:tcBorders>
              <w:top w:val="single" w:sz="8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shd w:val="clear" w:color="auto" w:fill="auto"/>
          </w:tcPr>
          <w:p w:rsidR="006B2242" w:rsidRPr="004844E4" w:rsidRDefault="006B2242" w:rsidP="000A2377">
            <w:pPr>
              <w:rPr>
                <w:rFonts w:ascii="Calibri" w:eastAsia="Times New Roman" w:hAnsi="Calibri"/>
                <w:bCs/>
                <w:color w:val="0070C0"/>
                <w:sz w:val="20"/>
              </w:rPr>
            </w:pPr>
          </w:p>
        </w:tc>
      </w:tr>
    </w:tbl>
    <w:p w:rsidR="006B2242" w:rsidRPr="004844E4" w:rsidRDefault="006B2242" w:rsidP="006B2242">
      <w:pPr>
        <w:ind w:left="720"/>
        <w:rPr>
          <w:rFonts w:ascii="Arial" w:hAnsi="Arial" w:cs="Arial"/>
          <w:color w:val="365F91"/>
          <w:sz w:val="22"/>
          <w:szCs w:val="22"/>
        </w:rPr>
      </w:pPr>
      <w:r w:rsidRPr="004844E4">
        <w:rPr>
          <w:rFonts w:ascii="Arial" w:hAnsi="Arial" w:cs="Arial"/>
          <w:color w:val="365F91"/>
          <w:sz w:val="22"/>
          <w:szCs w:val="22"/>
        </w:rPr>
        <w:t xml:space="preserve">   </w:t>
      </w:r>
    </w:p>
    <w:sectPr w:rsidR="006B2242" w:rsidRPr="004844E4" w:rsidSect="008F5BA5">
      <w:headerReference w:type="default" r:id="rId7"/>
      <w:footerReference w:type="default" r:id="rId8"/>
      <w:pgSz w:w="12240" w:h="15840"/>
      <w:pgMar w:top="1440" w:right="117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377" w:rsidRDefault="000A2377" w:rsidP="00CA1774">
      <w:r>
        <w:separator/>
      </w:r>
    </w:p>
  </w:endnote>
  <w:endnote w:type="continuationSeparator" w:id="0">
    <w:p w:rsidR="000A2377" w:rsidRDefault="000A2377" w:rsidP="00CA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377" w:rsidRDefault="007A4758">
    <w:pPr>
      <w:pStyle w:val="Footer"/>
      <w:tabs>
        <w:tab w:val="clear" w:pos="4680"/>
        <w:tab w:val="right" w:pos="9720"/>
      </w:tabs>
      <w:jc w:val="center"/>
      <w:rPr>
        <w:sz w:val="20"/>
      </w:rPr>
    </w:pPr>
    <w:r>
      <w:rPr>
        <w:sz w:val="22"/>
        <w:szCs w:val="22"/>
      </w:rPr>
      <w:t>Attachment 1</w:t>
    </w:r>
    <w:r w:rsidR="00AC1DEF">
      <w:rPr>
        <w:sz w:val="22"/>
        <w:szCs w:val="22"/>
      </w:rPr>
      <w:t>0</w:t>
    </w:r>
    <w:r>
      <w:rPr>
        <w:sz w:val="22"/>
        <w:szCs w:val="22"/>
      </w:rPr>
      <w:t xml:space="preserve"> - Service Area</w:t>
    </w:r>
    <w:r w:rsidR="000A2377">
      <w:rPr>
        <w:sz w:val="22"/>
        <w:szCs w:val="22"/>
      </w:rPr>
      <w:t xml:space="preserve"> Form</w:t>
    </w:r>
    <w:r w:rsidR="000A2377">
      <w:rPr>
        <w:sz w:val="22"/>
        <w:szCs w:val="22"/>
      </w:rPr>
      <w:tab/>
    </w:r>
    <w:r>
      <w:rPr>
        <w:sz w:val="22"/>
        <w:szCs w:val="22"/>
      </w:rPr>
      <w:t xml:space="preserve">Page </w:t>
    </w:r>
    <w:r w:rsidR="000A2377" w:rsidRPr="00757F95">
      <w:rPr>
        <w:sz w:val="20"/>
      </w:rPr>
      <w:fldChar w:fldCharType="begin"/>
    </w:r>
    <w:r w:rsidR="000A2377" w:rsidRPr="00757F95">
      <w:rPr>
        <w:sz w:val="20"/>
      </w:rPr>
      <w:instrText xml:space="preserve"> PAGE   \* MERGEFORMAT </w:instrText>
    </w:r>
    <w:r w:rsidR="000A2377" w:rsidRPr="00757F95">
      <w:rPr>
        <w:sz w:val="20"/>
      </w:rPr>
      <w:fldChar w:fldCharType="separate"/>
    </w:r>
    <w:r w:rsidR="00E222B7">
      <w:rPr>
        <w:noProof/>
        <w:sz w:val="20"/>
      </w:rPr>
      <w:t>1</w:t>
    </w:r>
    <w:r w:rsidR="000A2377" w:rsidRPr="00757F95">
      <w:rPr>
        <w:sz w:val="20"/>
      </w:rPr>
      <w:fldChar w:fldCharType="end"/>
    </w:r>
  </w:p>
  <w:p w:rsidR="000A2377" w:rsidRDefault="000A2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377" w:rsidRDefault="000A2377" w:rsidP="00CA1774">
      <w:r>
        <w:separator/>
      </w:r>
    </w:p>
  </w:footnote>
  <w:footnote w:type="continuationSeparator" w:id="0">
    <w:p w:rsidR="000A2377" w:rsidRDefault="000A2377" w:rsidP="00CA1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758" w:rsidRDefault="007A4758" w:rsidP="007A4758">
    <w:pPr>
      <w:pStyle w:val="Header"/>
      <w:rPr>
        <w:sz w:val="22"/>
        <w:szCs w:val="22"/>
      </w:rPr>
    </w:pPr>
    <w:r>
      <w:rPr>
        <w:sz w:val="22"/>
        <w:szCs w:val="22"/>
      </w:rPr>
      <w:t xml:space="preserve">RFP No.:  </w:t>
    </w:r>
    <w:r>
      <w:rPr>
        <w:caps/>
        <w:sz w:val="22"/>
        <w:szCs w:val="22"/>
      </w:rPr>
      <w:t>FSO-2017-14</w:t>
    </w:r>
    <w:r>
      <w:rPr>
        <w:sz w:val="22"/>
        <w:szCs w:val="22"/>
      </w:rPr>
      <w:t>-RP</w:t>
    </w:r>
  </w:p>
  <w:p w:rsidR="007A4758" w:rsidRDefault="007A4758" w:rsidP="007A4758">
    <w:pPr>
      <w:pStyle w:val="Header"/>
    </w:pPr>
    <w:r>
      <w:t>RFP:  Title and Escrow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920"/>
    <w:multiLevelType w:val="multilevel"/>
    <w:tmpl w:val="BC4C42A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78825A8"/>
    <w:multiLevelType w:val="hybridMultilevel"/>
    <w:tmpl w:val="E020D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22BA6"/>
    <w:multiLevelType w:val="hybridMultilevel"/>
    <w:tmpl w:val="628CED24"/>
    <w:lvl w:ilvl="0" w:tplc="F35E0C26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77EAB"/>
    <w:multiLevelType w:val="hybridMultilevel"/>
    <w:tmpl w:val="7E16855E"/>
    <w:lvl w:ilvl="0" w:tplc="F9503428">
      <w:start w:val="1"/>
      <w:numFmt w:val="upperLetter"/>
      <w:lvlText w:val="%1."/>
      <w:lvlJc w:val="left"/>
      <w:pPr>
        <w:ind w:left="360" w:hanging="360"/>
      </w:pPr>
    </w:lvl>
    <w:lvl w:ilvl="1" w:tplc="0409001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4683A"/>
    <w:multiLevelType w:val="hybridMultilevel"/>
    <w:tmpl w:val="84DC8D1A"/>
    <w:lvl w:ilvl="0" w:tplc="4970E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4E2365"/>
    <w:multiLevelType w:val="hybridMultilevel"/>
    <w:tmpl w:val="2080165C"/>
    <w:lvl w:ilvl="0" w:tplc="FFFFFFFF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42"/>
    <w:rsid w:val="00006158"/>
    <w:rsid w:val="00071A77"/>
    <w:rsid w:val="000768E0"/>
    <w:rsid w:val="000A2377"/>
    <w:rsid w:val="001113BA"/>
    <w:rsid w:val="00120039"/>
    <w:rsid w:val="001D5CF8"/>
    <w:rsid w:val="001E02D1"/>
    <w:rsid w:val="002C780A"/>
    <w:rsid w:val="004658D5"/>
    <w:rsid w:val="00582374"/>
    <w:rsid w:val="005D4571"/>
    <w:rsid w:val="006202BE"/>
    <w:rsid w:val="0069118E"/>
    <w:rsid w:val="006B0E0C"/>
    <w:rsid w:val="006B2242"/>
    <w:rsid w:val="006F2789"/>
    <w:rsid w:val="006F30B1"/>
    <w:rsid w:val="00744F25"/>
    <w:rsid w:val="007533E0"/>
    <w:rsid w:val="007A4758"/>
    <w:rsid w:val="007E6345"/>
    <w:rsid w:val="008B6F4C"/>
    <w:rsid w:val="008F5BA5"/>
    <w:rsid w:val="009441DE"/>
    <w:rsid w:val="00992140"/>
    <w:rsid w:val="009A5C6B"/>
    <w:rsid w:val="009D53AC"/>
    <w:rsid w:val="009E0A96"/>
    <w:rsid w:val="00AC1DEF"/>
    <w:rsid w:val="00BC329C"/>
    <w:rsid w:val="00BF50E5"/>
    <w:rsid w:val="00C059FE"/>
    <w:rsid w:val="00CA1774"/>
    <w:rsid w:val="00CD72F1"/>
    <w:rsid w:val="00DA138E"/>
    <w:rsid w:val="00DC4929"/>
    <w:rsid w:val="00E222B7"/>
    <w:rsid w:val="00E411FE"/>
    <w:rsid w:val="00EE6FF7"/>
    <w:rsid w:val="00F5655E"/>
    <w:rsid w:val="00F8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3A968A-3779-4949-A142-2C5F694F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40"/>
        <w:ind w:left="720" w:hanging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242"/>
    <w:pPr>
      <w:spacing w:after="0"/>
      <w:ind w:left="0" w:firstLine="0"/>
      <w:jc w:val="left"/>
    </w:pPr>
    <w:rPr>
      <w:rFonts w:ascii="Times New Roman" w:eastAsia="Times" w:hAnsi="Times New Roman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E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0E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0E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E0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E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E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E0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E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0E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0E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E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E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E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E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E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E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E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E0C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E0C"/>
    <w:pPr>
      <w:outlineLvl w:val="9"/>
    </w:pPr>
  </w:style>
  <w:style w:type="table" w:styleId="TableGrid">
    <w:name w:val="Table Grid"/>
    <w:basedOn w:val="TableNormal"/>
    <w:rsid w:val="006B2242"/>
    <w:pPr>
      <w:spacing w:after="0"/>
      <w:ind w:left="0" w:firstLine="0"/>
      <w:jc w:val="left"/>
    </w:pPr>
    <w:rPr>
      <w:rFonts w:ascii="Times New Roman" w:eastAsia="Times New Roman" w:hAnsi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RFPSectionHeading">
    <w:name w:val="KA RFP Section Heading"/>
    <w:basedOn w:val="Normal"/>
    <w:link w:val="KARFPSectionHeadingChar"/>
    <w:qFormat/>
    <w:rsid w:val="006B2242"/>
    <w:pPr>
      <w:keepNext/>
      <w:spacing w:before="240" w:after="240"/>
      <w:ind w:left="547" w:hanging="547"/>
    </w:pPr>
    <w:rPr>
      <w:rFonts w:ascii="Times New Roman Bold" w:hAnsi="Times New Roman Bold"/>
      <w:b/>
      <w:bCs/>
      <w:caps/>
    </w:rPr>
  </w:style>
  <w:style w:type="character" w:customStyle="1" w:styleId="KARFPSectionHeadingChar">
    <w:name w:val="KA RFP Section Heading Char"/>
    <w:basedOn w:val="DefaultParagraphFont"/>
    <w:link w:val="KARFPSectionHeading"/>
    <w:rsid w:val="006B2242"/>
    <w:rPr>
      <w:rFonts w:ascii="Times New Roman Bold" w:eastAsia="Times" w:hAnsi="Times New Roman Bold"/>
      <w:b/>
      <w:bCs/>
      <w:caps/>
      <w:szCs w:val="20"/>
      <w:lang w:bidi="ar-SA"/>
    </w:rPr>
  </w:style>
  <w:style w:type="paragraph" w:styleId="Header">
    <w:name w:val="header"/>
    <w:basedOn w:val="Normal"/>
    <w:link w:val="HeaderChar"/>
    <w:unhideWhenUsed/>
    <w:rsid w:val="00CA17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qFormat/>
    <w:rsid w:val="00CA1774"/>
    <w:rPr>
      <w:rFonts w:ascii="Times New Roman" w:eastAsia="Times" w:hAnsi="Times New Roman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A17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774"/>
    <w:rPr>
      <w:rFonts w:ascii="Times New Roman" w:eastAsia="Times" w:hAnsi="Times New Roman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774"/>
    <w:rPr>
      <w:rFonts w:ascii="Tahoma" w:eastAsia="Times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rsid w:val="000A2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5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McGlynn</dc:creator>
  <cp:lastModifiedBy>Parker, Robin</cp:lastModifiedBy>
  <cp:revision>2</cp:revision>
  <dcterms:created xsi:type="dcterms:W3CDTF">2018-03-08T22:04:00Z</dcterms:created>
  <dcterms:modified xsi:type="dcterms:W3CDTF">2018-03-08T22:04:00Z</dcterms:modified>
</cp:coreProperties>
</file>