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2F" w:rsidRPr="007B022F" w:rsidRDefault="007B022F" w:rsidP="007928B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123" w:lineRule="exact"/>
        <w:ind w:left="100"/>
        <w:rPr>
          <w:rFonts w:ascii="Arial" w:hAnsi="Arial" w:cs="Arial"/>
          <w:sz w:val="12"/>
          <w:szCs w:val="12"/>
        </w:rPr>
      </w:pPr>
      <w:bookmarkStart w:id="0" w:name="STATE_OF_CALIFORNIA-DEPARTMENT_OF_FINANC"/>
      <w:bookmarkStart w:id="1" w:name="-"/>
      <w:bookmarkStart w:id="2" w:name="–"/>
      <w:bookmarkEnd w:id="0"/>
      <w:bookmarkEnd w:id="1"/>
      <w:bookmarkEnd w:id="2"/>
      <w:r w:rsidRPr="007B022F">
        <w:rPr>
          <w:rFonts w:ascii="Arial" w:hAnsi="Arial" w:cs="Arial"/>
          <w:sz w:val="12"/>
          <w:szCs w:val="12"/>
        </w:rPr>
        <w:t>STATE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CALIFORNIA-DEPARTMENT</w:t>
      </w:r>
      <w:r w:rsidRPr="007B022F">
        <w:rPr>
          <w:rFonts w:ascii="Arial" w:hAnsi="Arial" w:cs="Arial"/>
          <w:spacing w:val="-4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6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FINANCE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1" w:line="252" w:lineRule="exact"/>
        <w:ind w:left="100"/>
        <w:outlineLvl w:val="0"/>
        <w:rPr>
          <w:rFonts w:ascii="Arial" w:hAnsi="Arial" w:cs="Arial"/>
          <w:sz w:val="22"/>
          <w:szCs w:val="22"/>
        </w:rPr>
      </w:pPr>
      <w:r w:rsidRPr="007B022F">
        <w:rPr>
          <w:rFonts w:ascii="Arial" w:hAnsi="Arial" w:cs="Arial"/>
          <w:b/>
          <w:bCs/>
          <w:sz w:val="22"/>
          <w:szCs w:val="22"/>
        </w:rPr>
        <w:t>PAYEE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DATA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RECORD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183" w:lineRule="exact"/>
        <w:ind w:left="100"/>
        <w:rPr>
          <w:rFonts w:ascii="Arial" w:hAnsi="Arial" w:cs="Arial"/>
          <w:sz w:val="16"/>
          <w:szCs w:val="16"/>
        </w:rPr>
      </w:pPr>
      <w:r w:rsidRPr="007B022F">
        <w:rPr>
          <w:rFonts w:ascii="Arial" w:hAnsi="Arial" w:cs="Arial"/>
          <w:sz w:val="16"/>
          <w:szCs w:val="16"/>
        </w:rPr>
        <w:t>(Required</w:t>
      </w:r>
      <w:r w:rsidRPr="007B022F">
        <w:rPr>
          <w:rFonts w:ascii="Arial" w:hAnsi="Arial" w:cs="Arial"/>
          <w:spacing w:val="-3"/>
          <w:sz w:val="16"/>
          <w:szCs w:val="16"/>
        </w:rPr>
        <w:t xml:space="preserve"> </w:t>
      </w:r>
      <w:r w:rsidRPr="007B022F">
        <w:rPr>
          <w:rFonts w:ascii="Arial" w:hAnsi="Arial" w:cs="Arial"/>
          <w:spacing w:val="-1"/>
          <w:sz w:val="16"/>
          <w:szCs w:val="16"/>
        </w:rPr>
        <w:t>when</w:t>
      </w:r>
      <w:r w:rsidRPr="007B022F">
        <w:rPr>
          <w:rFonts w:ascii="Arial" w:hAnsi="Arial" w:cs="Arial"/>
          <w:spacing w:val="-3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receiving</w:t>
      </w:r>
      <w:r w:rsidRPr="007B022F">
        <w:rPr>
          <w:rFonts w:ascii="Arial" w:hAnsi="Arial" w:cs="Arial"/>
          <w:spacing w:val="-5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payment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from</w:t>
      </w:r>
      <w:r w:rsidRPr="007B022F">
        <w:rPr>
          <w:rFonts w:ascii="Arial" w:hAnsi="Arial" w:cs="Arial"/>
          <w:spacing w:val="-5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the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State</w:t>
      </w:r>
      <w:r w:rsidRPr="007B022F">
        <w:rPr>
          <w:rFonts w:ascii="Arial" w:hAnsi="Arial" w:cs="Arial"/>
          <w:spacing w:val="-3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of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California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in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lieu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of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IRS</w:t>
      </w:r>
      <w:r w:rsidRPr="007B022F">
        <w:rPr>
          <w:rFonts w:ascii="Arial" w:hAnsi="Arial" w:cs="Arial"/>
          <w:spacing w:val="-5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W-9)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240" w:lineRule="auto"/>
        <w:ind w:left="100"/>
        <w:rPr>
          <w:rFonts w:ascii="Arial" w:hAnsi="Arial" w:cs="Arial"/>
          <w:spacing w:val="-1"/>
          <w:sz w:val="12"/>
          <w:szCs w:val="12"/>
        </w:rPr>
      </w:pPr>
      <w:r w:rsidRPr="007B022F">
        <w:rPr>
          <w:rFonts w:ascii="Arial" w:hAnsi="Arial" w:cs="Arial"/>
          <w:sz w:val="12"/>
          <w:szCs w:val="12"/>
        </w:rPr>
        <w:t>STD.</w:t>
      </w:r>
      <w:r w:rsidRPr="007B022F">
        <w:rPr>
          <w:rFonts w:ascii="Arial" w:hAnsi="Arial" w:cs="Arial"/>
          <w:spacing w:val="-2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204 (Rev. 6-2003)</w: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4627"/>
        <w:gridCol w:w="78"/>
        <w:gridCol w:w="1326"/>
        <w:gridCol w:w="876"/>
        <w:gridCol w:w="242"/>
        <w:gridCol w:w="1509"/>
        <w:gridCol w:w="1560"/>
      </w:tblGrid>
      <w:tr w:rsidR="007B022F" w:rsidRPr="007B022F">
        <w:trPr>
          <w:trHeight w:hRule="exact" w:val="986"/>
        </w:trPr>
        <w:tc>
          <w:tcPr>
            <w:tcW w:w="11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90" w:lineRule="exact"/>
              <w:ind w:left="1376"/>
              <w:rPr>
                <w:rFonts w:ascii="Arial" w:hAnsi="Arial" w:cs="Arial"/>
                <w:sz w:val="16"/>
                <w:szCs w:val="16"/>
              </w:rPr>
            </w:pPr>
            <w:bookmarkStart w:id="3" w:name="_GoBack"/>
            <w:bookmarkEnd w:id="3"/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INSTRUCTIONS: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Complete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all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on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form.</w:t>
            </w:r>
            <w:r w:rsidRPr="007B022F"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Sign,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date,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return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to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agency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(department/office)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address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shown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at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19" w:lineRule="auto"/>
              <w:ind w:left="1376" w:right="167" w:hanging="819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position w:val="-3"/>
                <w:sz w:val="22"/>
                <w:szCs w:val="22"/>
              </w:rPr>
              <w:t xml:space="preserve">1         </w:t>
            </w:r>
            <w:r w:rsidRPr="007B022F">
              <w:rPr>
                <w:rFonts w:ascii="Arial" w:hAnsi="Arial" w:cs="Arial"/>
                <w:spacing w:val="47"/>
                <w:position w:val="-3"/>
                <w:sz w:val="22"/>
                <w:szCs w:val="22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bottom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of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 xml:space="preserve">page. </w:t>
            </w:r>
            <w:r w:rsidRPr="007B022F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Prompt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return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of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fully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completed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 xml:space="preserve"> will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prevent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 xml:space="preserve">delays </w:t>
            </w:r>
            <w:r w:rsidRPr="007B022F">
              <w:rPr>
                <w:rFonts w:ascii="Arial" w:hAnsi="Arial" w:cs="Arial"/>
                <w:sz w:val="16"/>
                <w:szCs w:val="16"/>
              </w:rPr>
              <w:t>when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processing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payments.</w:t>
            </w:r>
            <w:r w:rsidRPr="007B022F"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provided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</w:t>
            </w:r>
            <w:r w:rsidRPr="007B022F">
              <w:rPr>
                <w:rFonts w:ascii="Arial" w:hAnsi="Arial" w:cs="Arial"/>
                <w:spacing w:val="38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will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be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used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by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agencies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to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prepare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Returns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 xml:space="preserve">(1099). </w:t>
            </w:r>
            <w:r w:rsidRPr="007B022F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See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reverse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side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more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Privacy</w:t>
            </w:r>
            <w:r w:rsidRPr="007B022F">
              <w:rPr>
                <w:rFonts w:ascii="Arial" w:hAnsi="Arial" w:cs="Arial"/>
                <w:spacing w:val="24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Statement.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2" w:line="240" w:lineRule="auto"/>
              <w:ind w:left="1376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NOTE:</w:t>
            </w:r>
            <w:r w:rsidRPr="007B022F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Governmental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entities,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federal,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State,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and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local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(including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school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districts),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are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not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required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to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submit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form.</w:t>
            </w:r>
          </w:p>
        </w:tc>
      </w:tr>
      <w:tr w:rsidR="007B022F" w:rsidRPr="007B022F">
        <w:trPr>
          <w:trHeight w:hRule="exact" w:val="572"/>
        </w:trPr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68" w:line="240" w:lineRule="auto"/>
              <w:ind w:right="75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PAYEE’S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LEGAL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BUSINESS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NAME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4"/>
                <w:szCs w:val="14"/>
              </w:rPr>
              <w:t>(Type</w:t>
            </w:r>
            <w:r w:rsidRPr="007B022F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or</w:t>
            </w:r>
            <w:r w:rsidRPr="007B022F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Print</w:t>
            </w:r>
            <w:r w:rsidRPr="007B022F">
              <w:rPr>
                <w:rFonts w:ascii="Arial" w:hAnsi="Arial" w:cs="Arial"/>
                <w:spacing w:val="-1"/>
                <w:sz w:val="12"/>
                <w:szCs w:val="12"/>
              </w:rPr>
              <w:t>)</w:t>
            </w:r>
          </w:p>
        </w:tc>
      </w:tr>
      <w:tr w:rsidR="007B022F" w:rsidRPr="007B022F">
        <w:trPr>
          <w:trHeight w:hRule="exact" w:val="562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SOLE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PROPRIETOR</w:t>
            </w:r>
            <w:r w:rsidRPr="007B022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ENTER</w:t>
            </w:r>
            <w:r w:rsidRPr="007B022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NAME 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AS</w:t>
            </w:r>
            <w:r w:rsidRPr="007B022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SHOWN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ON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SSN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(Last,</w:t>
            </w:r>
            <w:r w:rsidRPr="007B022F"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First,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M.I.)</w:t>
            </w:r>
          </w:p>
        </w:tc>
        <w:tc>
          <w:tcPr>
            <w:tcW w:w="4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E-MAIL</w:t>
            </w:r>
            <w:r w:rsidRPr="007B022F">
              <w:rPr>
                <w:rFonts w:ascii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ADDRESS</w:t>
            </w:r>
          </w:p>
        </w:tc>
      </w:tr>
      <w:tr w:rsidR="007B022F" w:rsidRPr="007B022F">
        <w:trPr>
          <w:trHeight w:hRule="exact" w:val="563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MAILING</w:t>
            </w:r>
            <w:r w:rsidRPr="007B022F"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ADDRESS</w:t>
            </w:r>
          </w:p>
        </w:tc>
        <w:tc>
          <w:tcPr>
            <w:tcW w:w="5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BUSINESS</w:t>
            </w:r>
            <w:r w:rsidRPr="007B022F"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ADDRESS</w:t>
            </w:r>
          </w:p>
        </w:tc>
      </w:tr>
      <w:tr w:rsidR="007B022F" w:rsidRPr="007B022F">
        <w:trPr>
          <w:trHeight w:hRule="exact" w:val="572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CITY,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STATE,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ZIP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CODE</w:t>
            </w:r>
          </w:p>
        </w:tc>
        <w:tc>
          <w:tcPr>
            <w:tcW w:w="5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CITY,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STATE,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ZIP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CODE</w:t>
            </w:r>
          </w:p>
        </w:tc>
      </w:tr>
      <w:tr w:rsidR="007B022F" w:rsidRPr="007B022F">
        <w:trPr>
          <w:trHeight w:hRule="exact" w:val="1799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3" w:line="240" w:lineRule="auto"/>
              <w:rPr>
                <w:rFonts w:ascii="Arial" w:hAnsi="Arial" w:cs="Arial"/>
                <w:sz w:val="27"/>
                <w:szCs w:val="2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75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4" w:name="ENTER_FEDERAL_EMPLOYER_IDENTIFICATION_NU"/>
            <w:bookmarkEnd w:id="4"/>
            <w:r w:rsidRPr="007B022F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4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10" w:right="309" w:firstLine="15"/>
              <w:jc w:val="both"/>
              <w:rPr>
                <w:rFonts w:ascii="Times New Roman" w:hAnsi="Times New Roman"/>
              </w:rPr>
            </w:pPr>
            <w:bookmarkStart w:id="5" w:name="bookmark0"/>
            <w:bookmarkStart w:id="6" w:name="PARTNERSHIP"/>
            <w:bookmarkStart w:id="7" w:name="CORPORATION:"/>
            <w:bookmarkEnd w:id="5"/>
            <w:bookmarkEnd w:id="6"/>
            <w:bookmarkEnd w:id="7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PAYEE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bookmarkStart w:id="8" w:name="ENTITY"/>
            <w:bookmarkStart w:id="9" w:name="bookmark1"/>
            <w:bookmarkEnd w:id="8"/>
            <w:bookmarkEnd w:id="9"/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bookmarkStart w:id="10" w:name="ESTATE_OR_TRUST"/>
            <w:bookmarkEnd w:id="10"/>
            <w:r w:rsidRPr="007B022F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ENTITY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bookmarkStart w:id="11" w:name="TYPE"/>
            <w:bookmarkEnd w:id="11"/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8658" w:type="dxa"/>
            <w:gridSpan w:val="6"/>
            <w:tcBorders>
              <w:top w:val="single" w:sz="12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56" w:line="240" w:lineRule="auto"/>
              <w:ind w:left="644" w:hanging="399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ENTER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FEDERAL EMPLOYER IDENTIFICATION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NUMBER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(FEIN):                   </w:t>
            </w:r>
            <w:r w:rsidRPr="007B022F">
              <w:rPr>
                <w:rFonts w:ascii="Arial" w:hAnsi="Arial" w:cs="Arial"/>
                <w:b/>
                <w:bCs/>
                <w:spacing w:val="3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position w:val="-5"/>
                <w:sz w:val="16"/>
                <w:szCs w:val="16"/>
              </w:rPr>
              <w:t>–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ind w:left="644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PARTNERSHIP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</w:t>
            </w:r>
            <w:r w:rsidRPr="007B022F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CORPORATION:</w:t>
            </w:r>
          </w:p>
          <w:p w:rsidR="007B022F" w:rsidRPr="007B022F" w:rsidRDefault="004219FC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35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7B022F" w:rsidRPr="007B02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B022F" w:rsidRPr="007B022F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="007B022F"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MEDICAL</w:t>
            </w:r>
            <w:r w:rsidR="007B022F" w:rsidRPr="007B022F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="007B022F" w:rsidRPr="007B022F">
              <w:rPr>
                <w:rFonts w:ascii="Arial" w:hAnsi="Arial" w:cs="Arial"/>
                <w:sz w:val="14"/>
                <w:szCs w:val="14"/>
              </w:rPr>
              <w:t>(e.g.,</w:t>
            </w:r>
            <w:r w:rsidR="007B022F" w:rsidRPr="007B022F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-1"/>
                <w:sz w:val="14"/>
                <w:szCs w:val="14"/>
              </w:rPr>
              <w:t>dentistry,</w:t>
            </w:r>
            <w:r w:rsidR="007B022F" w:rsidRPr="007B022F"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-1"/>
                <w:sz w:val="14"/>
                <w:szCs w:val="14"/>
              </w:rPr>
              <w:t>psychotherapy,</w:t>
            </w:r>
            <w:r w:rsidR="007B022F" w:rsidRPr="007B022F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-1"/>
                <w:sz w:val="14"/>
                <w:szCs w:val="14"/>
              </w:rPr>
              <w:t>chiropractic,</w:t>
            </w:r>
            <w:r w:rsidR="007B022F" w:rsidRPr="007B022F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="007B022F" w:rsidRPr="007B022F">
              <w:rPr>
                <w:rFonts w:ascii="Arial" w:hAnsi="Arial" w:cs="Arial"/>
                <w:sz w:val="14"/>
                <w:szCs w:val="14"/>
              </w:rPr>
              <w:t>etc.)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ind w:left="644"/>
              <w:rPr>
                <w:rFonts w:ascii="Arial" w:hAnsi="Arial" w:cs="Arial"/>
                <w:sz w:val="14"/>
                <w:szCs w:val="14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ESTATE</w:t>
            </w:r>
            <w:r w:rsidRPr="007B022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OR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TRUST                               </w:t>
            </w:r>
            <w:r w:rsidRPr="007B022F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="004219F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B022F">
              <w:rPr>
                <w:rFonts w:ascii="Arial" w:hAnsi="Arial" w:cs="Arial"/>
                <w:position w:val="1"/>
                <w:sz w:val="20"/>
                <w:szCs w:val="20"/>
              </w:rPr>
              <w:t xml:space="preserve">  </w:t>
            </w:r>
            <w:r w:rsidRPr="007B022F">
              <w:rPr>
                <w:rFonts w:ascii="Arial" w:hAnsi="Arial" w:cs="Arial"/>
                <w:spacing w:val="15"/>
                <w:position w:val="1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position w:val="1"/>
                <w:sz w:val="16"/>
                <w:szCs w:val="16"/>
              </w:rPr>
              <w:t>LEGAL</w:t>
            </w:r>
            <w:r w:rsidRPr="007B022F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position w:val="1"/>
                <w:sz w:val="14"/>
                <w:szCs w:val="14"/>
              </w:rPr>
              <w:t xml:space="preserve">(e.g., </w:t>
            </w:r>
            <w:r w:rsidRPr="007B022F">
              <w:rPr>
                <w:rFonts w:ascii="Arial" w:hAnsi="Arial" w:cs="Arial"/>
                <w:spacing w:val="-1"/>
                <w:position w:val="1"/>
                <w:sz w:val="14"/>
                <w:szCs w:val="14"/>
              </w:rPr>
              <w:t>attorney</w:t>
            </w:r>
            <w:r w:rsidRPr="007B022F">
              <w:rPr>
                <w:rFonts w:ascii="Arial" w:hAnsi="Arial" w:cs="Arial"/>
                <w:spacing w:val="-2"/>
                <w:position w:val="1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position w:val="1"/>
                <w:sz w:val="14"/>
                <w:szCs w:val="14"/>
              </w:rPr>
              <w:t>services)</w:t>
            </w:r>
          </w:p>
          <w:p w:rsidR="007B022F" w:rsidRPr="007B022F" w:rsidRDefault="004219FC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2" w:lineRule="exact"/>
              <w:ind w:left="17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7B022F" w:rsidRPr="007B022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36"/>
                <w:w w:val="105"/>
                <w:sz w:val="20"/>
                <w:szCs w:val="20"/>
              </w:rPr>
              <w:t xml:space="preserve"> </w:t>
            </w:r>
            <w:r w:rsidR="007B022F" w:rsidRPr="007B022F"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EXEMPT</w:t>
            </w:r>
            <w:r w:rsidR="007B022F" w:rsidRPr="007B022F">
              <w:rPr>
                <w:rFonts w:ascii="Arial" w:hAnsi="Arial" w:cs="Arial"/>
                <w:b/>
                <w:bCs/>
                <w:spacing w:val="-9"/>
                <w:w w:val="105"/>
                <w:sz w:val="16"/>
                <w:szCs w:val="16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>(nonprofit)</w:t>
            </w:r>
          </w:p>
          <w:p w:rsidR="007B022F" w:rsidRPr="007B022F" w:rsidRDefault="004219FC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right="147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7B022F" w:rsidRPr="007B022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45"/>
                <w:w w:val="105"/>
                <w:sz w:val="20"/>
                <w:szCs w:val="20"/>
              </w:rPr>
              <w:t xml:space="preserve"> </w:t>
            </w:r>
            <w:r w:rsidR="007B022F" w:rsidRPr="007B022F">
              <w:rPr>
                <w:rFonts w:ascii="Arial" w:hAnsi="Arial" w:cs="Arial"/>
                <w:b/>
                <w:bCs/>
                <w:spacing w:val="-2"/>
                <w:w w:val="105"/>
                <w:sz w:val="16"/>
                <w:szCs w:val="16"/>
              </w:rPr>
              <w:t>ALL</w:t>
            </w:r>
            <w:r w:rsidR="007B022F" w:rsidRPr="007B022F">
              <w:rPr>
                <w:rFonts w:ascii="Arial" w:hAnsi="Arial" w:cs="Arial"/>
                <w:b/>
                <w:bCs/>
                <w:spacing w:val="-5"/>
                <w:w w:val="105"/>
                <w:sz w:val="16"/>
                <w:szCs w:val="16"/>
              </w:rPr>
              <w:t xml:space="preserve"> </w:t>
            </w:r>
            <w:r w:rsidR="007B022F" w:rsidRPr="007B022F">
              <w:rPr>
                <w:rFonts w:ascii="Arial" w:hAnsi="Arial" w:cs="Arial"/>
                <w:b/>
                <w:bCs/>
                <w:spacing w:val="-2"/>
                <w:w w:val="105"/>
                <w:sz w:val="16"/>
                <w:szCs w:val="16"/>
              </w:rPr>
              <w:t>OTHERS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97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NOTE: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97" w:right="279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Payment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will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not</w:t>
            </w:r>
            <w:r w:rsidRPr="007B022F">
              <w:rPr>
                <w:rFonts w:ascii="Arial" w:hAnsi="Arial" w:cs="Arial"/>
                <w:spacing w:val="27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be</w:t>
            </w:r>
            <w:r w:rsidRPr="007B022F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processed</w:t>
            </w:r>
            <w:r w:rsidRPr="007B022F"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without</w:t>
            </w:r>
            <w:r w:rsidRPr="007B022F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</w:t>
            </w:r>
            <w:r w:rsidRPr="007B022F">
              <w:rPr>
                <w:rFonts w:ascii="Arial" w:hAnsi="Arial" w:cs="Arial"/>
                <w:spacing w:val="25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accompanying</w:t>
            </w:r>
            <w:r w:rsidRPr="007B022F">
              <w:rPr>
                <w:rFonts w:ascii="Arial" w:hAnsi="Arial" w:cs="Arial"/>
                <w:spacing w:val="22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taxpayer</w:t>
            </w:r>
            <w:r w:rsidRPr="007B022F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I.D.</w:t>
            </w:r>
            <w:r w:rsidRPr="007B022F">
              <w:rPr>
                <w:rFonts w:ascii="Arial" w:hAnsi="Arial" w:cs="Arial"/>
                <w:spacing w:val="26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number.</w:t>
            </w:r>
          </w:p>
        </w:tc>
      </w:tr>
      <w:tr w:rsidR="007B022F" w:rsidRPr="007B022F">
        <w:trPr>
          <w:trHeight w:hRule="exact" w:val="799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67" w:lineRule="exact"/>
              <w:ind w:left="216" w:firstLine="95"/>
              <w:rPr>
                <w:rFonts w:ascii="Arial" w:hAnsi="Arial" w:cs="Arial"/>
                <w:sz w:val="18"/>
                <w:szCs w:val="18"/>
              </w:rPr>
            </w:pPr>
            <w:bookmarkStart w:id="12" w:name="CHECK_ONE_BOX_ONLY"/>
            <w:bookmarkEnd w:id="12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CHECK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80" w:right="214" w:hanging="165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ONE</w:t>
            </w:r>
            <w:r w:rsidRPr="007B022F"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BOX</w:t>
            </w:r>
            <w:r w:rsidRPr="007B022F">
              <w:rPr>
                <w:rFonts w:ascii="Arial" w:hAnsi="Arial" w:cs="Arial"/>
                <w:b/>
                <w:bCs/>
                <w:spacing w:val="19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ONLY</w:t>
            </w:r>
          </w:p>
        </w:tc>
        <w:tc>
          <w:tcPr>
            <w:tcW w:w="8658" w:type="dxa"/>
            <w:gridSpan w:val="6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1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9" w:lineRule="auto"/>
              <w:ind w:left="822" w:right="2650" w:hanging="188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INDIVIDUAL</w:t>
            </w:r>
            <w:r w:rsidRPr="007B022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SOLE PROPRIETOR                                    </w:t>
            </w:r>
            <w:r w:rsidRPr="007B022F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position w:val="-5"/>
                <w:sz w:val="16"/>
                <w:szCs w:val="16"/>
              </w:rPr>
              <w:t xml:space="preserve">–               </w:t>
            </w:r>
            <w:r w:rsidRPr="007B022F">
              <w:rPr>
                <w:rFonts w:ascii="Arial" w:hAnsi="Arial" w:cs="Arial"/>
                <w:b/>
                <w:bCs/>
                <w:spacing w:val="5"/>
                <w:position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position w:val="-5"/>
                <w:sz w:val="16"/>
                <w:szCs w:val="16"/>
              </w:rPr>
              <w:t>–</w:t>
            </w:r>
            <w:r w:rsidRPr="007B022F">
              <w:rPr>
                <w:rFonts w:ascii="Arial" w:hAnsi="Arial" w:cs="Arial"/>
                <w:b/>
                <w:bCs/>
                <w:spacing w:val="29"/>
                <w:w w:val="99"/>
                <w:position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ENTER</w:t>
            </w:r>
            <w:r w:rsidRPr="007B022F"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SOCIAL</w:t>
            </w:r>
            <w:r w:rsidRPr="007B022F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SECURITY</w:t>
            </w:r>
            <w:r w:rsidRPr="007B022F"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NUMBER: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3523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(SSN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required by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authority of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California Revenue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and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Tax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Code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>Section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>18646)</w:t>
            </w:r>
          </w:p>
        </w:tc>
        <w:tc>
          <w:tcPr>
            <w:tcW w:w="156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3523"/>
              <w:rPr>
                <w:rFonts w:ascii="Times New Roman" w:hAnsi="Times New Roman"/>
              </w:rPr>
            </w:pPr>
          </w:p>
        </w:tc>
      </w:tr>
      <w:tr w:rsidR="007B022F" w:rsidRPr="007B022F">
        <w:trPr>
          <w:trHeight w:hRule="exact" w:val="1730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43" w:line="240" w:lineRule="auto"/>
              <w:ind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7" w:right="105"/>
              <w:jc w:val="center"/>
              <w:rPr>
                <w:rFonts w:ascii="Times New Roman" w:hAnsi="Times New Roman"/>
              </w:rPr>
            </w:pPr>
            <w:bookmarkStart w:id="13" w:name="PAYEE"/>
            <w:bookmarkEnd w:id="13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PAYEE</w:t>
            </w:r>
            <w:r w:rsidRPr="007B022F">
              <w:rPr>
                <w:rFonts w:ascii="Arial" w:hAnsi="Arial" w:cs="Arial"/>
                <w:b/>
                <w:bCs/>
                <w:spacing w:val="22"/>
                <w:w w:val="99"/>
                <w:sz w:val="18"/>
                <w:szCs w:val="18"/>
              </w:rPr>
              <w:t xml:space="preserve"> </w:t>
            </w:r>
            <w:bookmarkStart w:id="14" w:name="RESIDENCY"/>
            <w:bookmarkEnd w:id="14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RESIDENCY</w:t>
            </w:r>
            <w:r w:rsidRPr="007B022F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bookmarkStart w:id="15" w:name="STATUS"/>
            <w:bookmarkEnd w:id="15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STATUS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618" w:firstLine="34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resident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Qualified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 business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maintains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permanent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place 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 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618" w:right="286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California nonresident (see reverse side)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 to nonresidents for services may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subject to State income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60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withholding.</w:t>
            </w:r>
          </w:p>
          <w:p w:rsidR="007B022F" w:rsidRPr="007B022F" w:rsidRDefault="004219FC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12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7B022F" w:rsidRPr="007B022F">
              <w:rPr>
                <w:rFonts w:ascii="Arial" w:hAnsi="Arial" w:cs="Arial"/>
                <w:spacing w:val="44"/>
                <w:w w:val="105"/>
                <w:sz w:val="20"/>
                <w:szCs w:val="20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No</w:t>
            </w:r>
            <w:r w:rsidR="007B022F"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services</w:t>
            </w:r>
            <w:r w:rsidR="007B022F"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performed</w:t>
            </w:r>
            <w:r w:rsidR="007B022F"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in</w:t>
            </w:r>
            <w:r w:rsidR="007B022F"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California.</w:t>
            </w:r>
          </w:p>
          <w:p w:rsidR="007B022F" w:rsidRPr="007B022F" w:rsidRDefault="004219FC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24" w:lineRule="exact"/>
              <w:ind w:left="1215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7B022F" w:rsidRPr="007B02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-1"/>
                <w:sz w:val="18"/>
                <w:szCs w:val="18"/>
              </w:rPr>
              <w:t>Copy</w:t>
            </w:r>
            <w:r w:rsidR="007B022F"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="007B022F"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-1"/>
                <w:sz w:val="18"/>
                <w:szCs w:val="18"/>
              </w:rPr>
              <w:t>Franchise</w:t>
            </w:r>
            <w:r w:rsidR="007B022F"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="007B022F" w:rsidRPr="007B022F">
              <w:rPr>
                <w:rFonts w:ascii="Arial" w:hAnsi="Arial" w:cs="Arial"/>
                <w:sz w:val="18"/>
                <w:szCs w:val="18"/>
              </w:rPr>
              <w:t>Tax</w:t>
            </w:r>
            <w:r w:rsidR="007B022F"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-1"/>
                <w:sz w:val="18"/>
                <w:szCs w:val="18"/>
              </w:rPr>
              <w:t>Board</w:t>
            </w:r>
            <w:r w:rsidR="007B022F" w:rsidRPr="007B022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-1"/>
                <w:sz w:val="18"/>
                <w:szCs w:val="18"/>
              </w:rPr>
              <w:t>waiver</w:t>
            </w:r>
            <w:r w:rsidR="007B022F"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="007B022F"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-1"/>
                <w:sz w:val="18"/>
                <w:szCs w:val="18"/>
              </w:rPr>
              <w:t>State</w:t>
            </w:r>
            <w:r w:rsidR="007B022F" w:rsidRPr="007B022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="007B022F"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="007B022F" w:rsidRPr="007B022F">
              <w:rPr>
                <w:rFonts w:ascii="Arial" w:hAnsi="Arial" w:cs="Arial"/>
                <w:spacing w:val="-1"/>
                <w:sz w:val="18"/>
                <w:szCs w:val="18"/>
              </w:rPr>
              <w:t>attached.</w:t>
            </w:r>
          </w:p>
        </w:tc>
      </w:tr>
      <w:tr w:rsidR="007B022F" w:rsidRPr="007B022F">
        <w:trPr>
          <w:trHeight w:hRule="exact" w:val="802"/>
        </w:trPr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3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5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15"/>
                <w:szCs w:val="15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hereby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certify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under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penalty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perjury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that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information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provided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on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this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document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correct.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Should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my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residency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status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change,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promptly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notify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State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agency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below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.</w:t>
            </w:r>
          </w:p>
        </w:tc>
      </w:tr>
      <w:tr w:rsidR="007B022F" w:rsidRPr="007B022F">
        <w:trPr>
          <w:trHeight w:hRule="exact" w:val="582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bookmarkStart w:id="16" w:name="TITLE"/>
            <w:bookmarkEnd w:id="16"/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AUTHORIZED</w:t>
            </w:r>
            <w:r w:rsidRPr="007B022F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PAYEE</w:t>
            </w:r>
            <w:r w:rsidRPr="007B022F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REPRESENTATIVE’S</w:t>
            </w:r>
            <w:r w:rsidRPr="007B022F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  <w:r w:rsidRPr="007B022F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(Type</w:t>
            </w:r>
            <w:r w:rsidRPr="007B022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7B022F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Print)</w:t>
            </w:r>
          </w:p>
        </w:tc>
        <w:tc>
          <w:tcPr>
            <w:tcW w:w="3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TITLE</w:t>
            </w:r>
          </w:p>
        </w:tc>
      </w:tr>
      <w:tr w:rsidR="007B022F" w:rsidRPr="007B022F">
        <w:trPr>
          <w:trHeight w:hRule="exact" w:val="591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bookmarkStart w:id="17" w:name="SIGNATURE"/>
            <w:bookmarkStart w:id="18" w:name="DATE"/>
            <w:bookmarkStart w:id="19" w:name="TELEPHONE"/>
            <w:bookmarkEnd w:id="17"/>
            <w:bookmarkEnd w:id="18"/>
            <w:bookmarkEnd w:id="19"/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SIGNATURE</w:t>
            </w:r>
          </w:p>
        </w:tc>
        <w:tc>
          <w:tcPr>
            <w:tcW w:w="2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DATE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6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TELEPHONE</w:t>
            </w:r>
          </w:p>
          <w:p w:rsidR="007B022F" w:rsidRPr="004219FC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1" w:line="240" w:lineRule="auto"/>
              <w:rPr>
                <w:rFonts w:ascii="Arial" w:hAnsi="Arial" w:cs="Arial"/>
                <w:sz w:val="7"/>
                <w:szCs w:val="15"/>
              </w:rPr>
            </w:pPr>
          </w:p>
          <w:p w:rsidR="007B022F" w:rsidRPr="007B022F" w:rsidRDefault="007B022F" w:rsidP="004219FC">
            <w:pPr>
              <w:kinsoku w:val="0"/>
              <w:overflowPunct w:val="0"/>
              <w:autoSpaceDE w:val="0"/>
              <w:autoSpaceDN w:val="0"/>
              <w:adjustRightInd w:val="0"/>
              <w:spacing w:after="20" w:line="240" w:lineRule="auto"/>
              <w:ind w:left="101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16"/>
                <w:szCs w:val="16"/>
              </w:rPr>
              <w:t xml:space="preserve">(       </w:t>
            </w:r>
            <w:r w:rsidRPr="007B022F">
              <w:rPr>
                <w:rFonts w:ascii="Arial" w:hAnsi="Arial" w:cs="Arial"/>
                <w:spacing w:val="4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B022F" w:rsidRPr="007B022F">
        <w:trPr>
          <w:trHeight w:hRule="exact" w:val="2919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6" w:line="240" w:lineRule="auto"/>
              <w:rPr>
                <w:rFonts w:ascii="Arial" w:hAnsi="Arial" w:cs="Arial"/>
                <w:sz w:val="29"/>
                <w:szCs w:val="29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5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Please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return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completed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form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to: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8" w:line="290" w:lineRule="atLeast"/>
              <w:ind w:left="2526" w:right="1417" w:hanging="170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position w:val="-10"/>
                <w:sz w:val="18"/>
                <w:szCs w:val="18"/>
              </w:rPr>
              <w:t>Department/Office:</w:t>
            </w:r>
            <w:r w:rsidRPr="007B022F">
              <w:rPr>
                <w:rFonts w:ascii="Arial" w:hAnsi="Arial" w:cs="Arial"/>
                <w:b/>
                <w:bCs/>
                <w:spacing w:val="31"/>
                <w:position w:val="-10"/>
                <w:sz w:val="18"/>
                <w:szCs w:val="18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Judicial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Council of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California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/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Administrative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Office of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the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 xml:space="preserve">Courts                </w:t>
            </w:r>
            <w:r w:rsidRPr="007B022F">
              <w:rPr>
                <w:rFonts w:ascii="Times New Roman" w:hAnsi="Times New Roman"/>
                <w:color w:val="0000FF"/>
                <w:spacing w:val="16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pacing w:val="43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Administrative</w:t>
            </w:r>
            <w:r w:rsidRPr="007B022F">
              <w:rPr>
                <w:rFonts w:ascii="Times New Roman" w:hAnsi="Times New Roman"/>
                <w:color w:val="0000FF"/>
                <w:spacing w:val="-2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Division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/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Finance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17" w:lineRule="exact"/>
              <w:ind w:left="2526" w:hanging="1705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Unit/Section: 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</w:t>
            </w:r>
            <w:r w:rsidRPr="007B022F">
              <w:rPr>
                <w:rFonts w:ascii="Arial" w:hAnsi="Arial" w:cs="Arial"/>
                <w:b/>
                <w:bCs/>
                <w:spacing w:val="4"/>
                <w:sz w:val="18"/>
                <w:szCs w:val="18"/>
                <w:u w:val="single"/>
              </w:rPr>
              <w:t xml:space="preserve"> 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0" w:line="183" w:lineRule="exact"/>
              <w:ind w:left="25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455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Golden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Gate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Avenue,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6th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Floor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ind w:left="82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Mailing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Address: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</w:t>
            </w:r>
            <w:r w:rsidRPr="007B022F">
              <w:rPr>
                <w:rFonts w:ascii="Arial" w:hAnsi="Arial" w:cs="Arial"/>
                <w:b/>
                <w:bCs/>
                <w:spacing w:val="14"/>
                <w:sz w:val="18"/>
                <w:szCs w:val="18"/>
                <w:u w:val="single"/>
              </w:rPr>
              <w:t xml:space="preserve"> 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7" w:line="394" w:lineRule="auto"/>
              <w:ind w:left="822" w:right="14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position w:val="-10"/>
                <w:sz w:val="18"/>
                <w:szCs w:val="18"/>
              </w:rPr>
              <w:t>City/State/Zip:</w:t>
            </w:r>
            <w:r w:rsidRPr="007B022F">
              <w:rPr>
                <w:rFonts w:ascii="Arial" w:hAnsi="Arial" w:cs="Arial"/>
                <w:b/>
                <w:bCs/>
                <w:position w:val="-10"/>
                <w:sz w:val="18"/>
                <w:szCs w:val="18"/>
              </w:rPr>
              <w:t xml:space="preserve">        </w:t>
            </w:r>
            <w:r w:rsidRPr="007B022F">
              <w:rPr>
                <w:rFonts w:ascii="Arial" w:hAnsi="Arial" w:cs="Arial"/>
                <w:b/>
                <w:bCs/>
                <w:spacing w:val="47"/>
                <w:position w:val="-10"/>
                <w:sz w:val="18"/>
                <w:szCs w:val="18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San Francisco,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CA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 xml:space="preserve">94102-3660                                                                          </w:t>
            </w:r>
            <w:r w:rsidRPr="007B022F">
              <w:rPr>
                <w:rFonts w:ascii="Times New Roman" w:hAnsi="Times New Roman"/>
                <w:color w:val="0000FF"/>
                <w:spacing w:val="-24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pacing w:val="3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 xml:space="preserve">Telephone: </w:t>
            </w:r>
            <w:r w:rsidRPr="007B022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(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)                                                         </w:t>
            </w:r>
            <w:r w:rsidRPr="007B022F">
              <w:rPr>
                <w:rFonts w:ascii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 xml:space="preserve">Fax: 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</w:rPr>
              <w:t xml:space="preserve">(     </w:t>
            </w:r>
            <w:r w:rsidRPr="007B022F">
              <w:rPr>
                <w:rFonts w:ascii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7B022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color w:val="000000"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                                             </w:t>
            </w:r>
            <w:r w:rsidRPr="007B022F">
              <w:rPr>
                <w:rFonts w:ascii="Arial" w:hAnsi="Arial" w:cs="Arial"/>
                <w:color w:val="000000"/>
                <w:spacing w:val="7"/>
                <w:sz w:val="18"/>
                <w:szCs w:val="18"/>
                <w:u w:val="single"/>
              </w:rPr>
              <w:t xml:space="preserve"> 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82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Address: 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</w:t>
            </w:r>
            <w:r w:rsidRPr="007B022F">
              <w:rPr>
                <w:rFonts w:ascii="Arial" w:hAnsi="Arial" w:cs="Arial"/>
                <w:b/>
                <w:bCs/>
                <w:spacing w:val="-6"/>
                <w:sz w:val="18"/>
                <w:szCs w:val="18"/>
                <w:u w:val="single"/>
              </w:rPr>
              <w:t xml:space="preserve"> </w:t>
            </w:r>
          </w:p>
        </w:tc>
      </w:tr>
    </w:tbl>
    <w:p w:rsidR="007B022F" w:rsidRPr="007B022F" w:rsidRDefault="007B022F" w:rsidP="007B022F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  <w:sectPr w:rsidR="007B022F" w:rsidRPr="007B022F" w:rsidSect="007928B5">
          <w:headerReference w:type="default" r:id="rId6"/>
          <w:pgSz w:w="12240" w:h="15840"/>
          <w:pgMar w:top="596" w:right="280" w:bottom="280" w:left="260" w:header="96" w:footer="720" w:gutter="0"/>
          <w:cols w:space="720"/>
          <w:noEndnote/>
        </w:sectPr>
      </w:pP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44" w:line="240" w:lineRule="auto"/>
        <w:ind w:left="100"/>
        <w:rPr>
          <w:rFonts w:ascii="Arial" w:hAnsi="Arial" w:cs="Arial"/>
          <w:sz w:val="12"/>
          <w:szCs w:val="12"/>
        </w:rPr>
      </w:pPr>
      <w:r w:rsidRPr="007B022F">
        <w:rPr>
          <w:rFonts w:ascii="Arial" w:hAnsi="Arial" w:cs="Arial"/>
          <w:sz w:val="12"/>
          <w:szCs w:val="12"/>
        </w:rPr>
        <w:lastRenderedPageBreak/>
        <w:t>STATE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CALIFORNIA-DEPARTMENT</w:t>
      </w:r>
      <w:r w:rsidRPr="007B022F">
        <w:rPr>
          <w:rFonts w:ascii="Arial" w:hAnsi="Arial" w:cs="Arial"/>
          <w:spacing w:val="-4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6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FINANCE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1" w:line="253" w:lineRule="exact"/>
        <w:ind w:left="100"/>
        <w:outlineLvl w:val="0"/>
        <w:rPr>
          <w:rFonts w:ascii="Arial" w:hAnsi="Arial" w:cs="Arial"/>
          <w:sz w:val="22"/>
          <w:szCs w:val="22"/>
        </w:rPr>
      </w:pPr>
      <w:bookmarkStart w:id="20" w:name="PAYEE_DATA_RECORD"/>
      <w:bookmarkEnd w:id="20"/>
      <w:r w:rsidRPr="007B022F">
        <w:rPr>
          <w:rFonts w:ascii="Arial" w:hAnsi="Arial" w:cs="Arial"/>
          <w:b/>
          <w:bCs/>
          <w:sz w:val="22"/>
          <w:szCs w:val="22"/>
        </w:rPr>
        <w:t>PAYEE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DATA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RECORD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138" w:lineRule="exact"/>
        <w:ind w:left="100"/>
        <w:rPr>
          <w:rFonts w:ascii="Arial" w:hAnsi="Arial" w:cs="Arial"/>
          <w:sz w:val="12"/>
          <w:szCs w:val="12"/>
        </w:rPr>
      </w:pPr>
      <w:r w:rsidRPr="007B022F">
        <w:rPr>
          <w:rFonts w:ascii="Arial" w:hAnsi="Arial" w:cs="Arial"/>
          <w:sz w:val="12"/>
          <w:szCs w:val="12"/>
        </w:rPr>
        <w:t>STD.</w:t>
      </w:r>
      <w:r w:rsidRPr="007B022F">
        <w:rPr>
          <w:rFonts w:ascii="Arial" w:hAnsi="Arial" w:cs="Arial"/>
          <w:spacing w:val="-3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204 (Rev. 6-2003)</w:t>
      </w:r>
      <w:r w:rsidRPr="007B022F">
        <w:rPr>
          <w:rFonts w:ascii="Arial" w:hAnsi="Arial" w:cs="Arial"/>
          <w:spacing w:val="-2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(REVERSE)</w:t>
      </w:r>
    </w:p>
    <w:tbl>
      <w:tblPr>
        <w:tblW w:w="11335" w:type="dxa"/>
        <w:tblInd w:w="-1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10842"/>
      </w:tblGrid>
      <w:tr w:rsidR="007B022F" w:rsidRPr="007B022F" w:rsidTr="007B022F">
        <w:trPr>
          <w:trHeight w:hRule="exact" w:val="228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bookmarkStart w:id="21" w:name="Requirement_to_Complete_Payee_Data_Recor"/>
            <w:bookmarkEnd w:id="21"/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Requirement to Complete Payee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Data Record, STD.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204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6" w:right="2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completed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Data Record, STD.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204, is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required 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all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non-governmental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entities and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will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kept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file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at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each</w:t>
            </w:r>
            <w:r w:rsidRPr="007B022F">
              <w:rPr>
                <w:rFonts w:ascii="Arial" w:hAnsi="Arial" w:cs="Arial"/>
                <w:spacing w:val="7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agency.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Since each State agency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you </w:t>
            </w:r>
            <w:r w:rsidRPr="007B022F">
              <w:rPr>
                <w:rFonts w:ascii="Arial" w:hAnsi="Arial" w:cs="Arial"/>
                <w:sz w:val="18"/>
                <w:szCs w:val="18"/>
              </w:rPr>
              <w:t>do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must have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separate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 on file, it 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possible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for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payee</w:t>
            </w:r>
            <w:r w:rsidRPr="007B022F">
              <w:rPr>
                <w:rFonts w:ascii="Arial" w:hAnsi="Arial" w:cs="Arial"/>
                <w:spacing w:val="6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receive this form from various State agencies.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309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Payees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who </w:t>
            </w:r>
            <w:r w:rsidRPr="007B022F">
              <w:rPr>
                <w:rFonts w:ascii="Arial" w:hAnsi="Arial" w:cs="Arial"/>
                <w:sz w:val="18"/>
                <w:szCs w:val="18"/>
              </w:rPr>
              <w:t>do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not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wish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complete the STD.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 may elect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not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does not complete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STD. 204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required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data is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otherwise provided,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may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reduced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 backup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 State income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Amounts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reported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 Information Returns (1099) are 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accordance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the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Internal</w:t>
            </w:r>
            <w:r w:rsidRPr="007B022F">
              <w:rPr>
                <w:rFonts w:ascii="Arial" w:hAnsi="Arial" w:cs="Arial"/>
                <w:spacing w:val="8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Revenue Code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California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Revenue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Taxation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Code.</w:t>
            </w:r>
          </w:p>
        </w:tc>
      </w:tr>
      <w:tr w:rsidR="007B022F" w:rsidRPr="007B022F" w:rsidTr="007B022F">
        <w:trPr>
          <w:trHeight w:hRule="exact" w:val="104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21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Enter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payee’s legal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 name.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Sole proprietorships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must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also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include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owner’s full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name.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 must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list</w:t>
            </w:r>
            <w:r w:rsidRPr="007B022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his/her</w:t>
            </w:r>
            <w:r w:rsidRPr="007B022F">
              <w:rPr>
                <w:rFonts w:ascii="Arial" w:hAnsi="Arial" w:cs="Arial"/>
                <w:spacing w:val="8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full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name.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mailing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address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should be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address at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chooses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receive correspondence.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 not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enter</w:t>
            </w:r>
            <w:r w:rsidRPr="007B022F">
              <w:rPr>
                <w:rFonts w:ascii="Arial" w:hAnsi="Arial" w:cs="Arial"/>
                <w:spacing w:val="7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 address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lock box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 here.</w:t>
            </w:r>
          </w:p>
        </w:tc>
      </w:tr>
      <w:tr w:rsidR="007B022F" w:rsidRPr="007B022F" w:rsidTr="007B022F">
        <w:trPr>
          <w:trHeight w:hRule="exact" w:val="208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37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Check the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box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 corresponds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the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 type.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Check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only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one box.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Corporations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must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check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box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identifies</w:t>
            </w:r>
            <w:r w:rsidRPr="007B022F">
              <w:rPr>
                <w:rFonts w:ascii="Arial" w:hAnsi="Arial" w:cs="Arial"/>
                <w:spacing w:val="6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type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corporation.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of California requires that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all parties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entering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into business transactions that may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lead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pacing w:val="7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payment(s) from the State provide their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Taxpayer Identification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(TIN).</w:t>
            </w:r>
            <w:r w:rsidRPr="007B022F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TIN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is required </w:t>
            </w:r>
            <w:r w:rsidRPr="007B022F">
              <w:rPr>
                <w:rFonts w:ascii="Arial" w:hAnsi="Arial" w:cs="Arial"/>
                <w:sz w:val="18"/>
                <w:szCs w:val="18"/>
              </w:rPr>
              <w:t>by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the California Revenue and</w:t>
            </w:r>
            <w:r w:rsidRPr="007B022F">
              <w:rPr>
                <w:rFonts w:ascii="Arial" w:hAnsi="Arial" w:cs="Arial"/>
                <w:spacing w:val="6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Taxation Code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18646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facilitate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 compliance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enforcement activities and the preparation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Form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1099 and other</w:t>
            </w:r>
            <w:r w:rsidRPr="007B022F">
              <w:rPr>
                <w:rFonts w:ascii="Arial" w:hAnsi="Arial" w:cs="Arial"/>
                <w:spacing w:val="8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 returns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as required </w:t>
            </w:r>
            <w:r w:rsidRPr="007B022F">
              <w:rPr>
                <w:rFonts w:ascii="Arial" w:hAnsi="Arial" w:cs="Arial"/>
                <w:sz w:val="18"/>
                <w:szCs w:val="18"/>
              </w:rPr>
              <w:t>by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Internal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Revenue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Code Section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6109(a).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82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TIN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for individuals and sole proprietorships is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Social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Security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 (SSN).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Only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partnerships,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estates, trusts,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pacing w:val="6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corporations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 enter their Federal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Employer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Identification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(FEIN).</w:t>
            </w:r>
          </w:p>
        </w:tc>
      </w:tr>
      <w:tr w:rsidR="007B022F" w:rsidRPr="007B022F" w:rsidTr="007B022F">
        <w:trPr>
          <w:trHeight w:hRule="exact" w:val="435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bookmarkStart w:id="22" w:name="bookmark2"/>
            <w:bookmarkStart w:id="23" w:name="Are_you_a_California_resident_or_nonresi"/>
            <w:bookmarkEnd w:id="22"/>
            <w:bookmarkEnd w:id="23"/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Are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you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a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California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resident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or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nonresident?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44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corporation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defined as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"resident"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has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permanent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place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qualified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through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Secretary</w:t>
            </w:r>
            <w:r w:rsidRPr="007B022F">
              <w:rPr>
                <w:rFonts w:ascii="Arial" w:hAnsi="Arial" w:cs="Arial"/>
                <w:spacing w:val="7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to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 business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 California.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59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partnership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is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considered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resident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partnership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has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permanent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place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California.</w:t>
            </w:r>
            <w:r w:rsidRPr="007B022F">
              <w:rPr>
                <w:rFonts w:ascii="Arial" w:hAnsi="Arial" w:cs="Arial"/>
                <w:spacing w:val="5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 estate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resident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7B022F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decedent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was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resident 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time of death.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trust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resident if 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least one trustee is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California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resident.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445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 individuals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 sole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proprietors,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term "resident"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includes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every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 in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California for other than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temporary or</w:t>
            </w:r>
            <w:r w:rsidRPr="007B022F">
              <w:rPr>
                <w:rFonts w:ascii="Arial" w:hAnsi="Arial" w:cs="Arial"/>
                <w:spacing w:val="8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transitory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purpose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any individual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domiciled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absent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temporary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 transitory purpose.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Generally,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 w:rsidRPr="007B022F">
              <w:rPr>
                <w:rFonts w:ascii="Arial" w:hAnsi="Arial" w:cs="Arial"/>
                <w:spacing w:val="9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comes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California for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purpose that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extend over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long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indefinite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period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be considered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resident.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However, an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comes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perform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particular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contract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short duration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be considered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nonresident.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14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 to all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subject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 payees performing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services in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receiving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rent,</w:t>
            </w:r>
            <w:r w:rsidRPr="007B022F">
              <w:rPr>
                <w:rFonts w:ascii="Arial" w:hAnsi="Arial" w:cs="Arial"/>
                <w:spacing w:val="69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lease, or royalty payments from property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(real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or personal)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located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in California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have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7% of their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total payments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withheld </w:t>
            </w:r>
            <w:r w:rsidRPr="007B022F">
              <w:rPr>
                <w:rFonts w:ascii="Arial" w:hAnsi="Arial" w:cs="Arial"/>
                <w:sz w:val="18"/>
                <w:szCs w:val="18"/>
              </w:rPr>
              <w:t>for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State</w:t>
            </w:r>
            <w:r w:rsidRPr="007B022F">
              <w:rPr>
                <w:rFonts w:ascii="Arial" w:hAnsi="Arial" w:cs="Arial"/>
                <w:spacing w:val="98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income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taxes.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However,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 required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 total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payee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$1,500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less 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calendar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year.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7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 information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 Withholding,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contact the Franchise </w:t>
            </w:r>
            <w:r w:rsidRPr="007B022F">
              <w:rPr>
                <w:rFonts w:ascii="Arial" w:hAnsi="Arial" w:cs="Arial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Board at the numbers listed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below: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32" w:right="1091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Services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 Compliance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Section: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7B022F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1-888-792-4900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7B022F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E-mail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address: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hyperlink r:id="rId7" w:history="1">
              <w:r w:rsidRPr="007B022F">
                <w:rPr>
                  <w:rFonts w:ascii="Arial" w:hAnsi="Arial" w:cs="Arial"/>
                  <w:spacing w:val="-1"/>
                  <w:sz w:val="18"/>
                  <w:szCs w:val="18"/>
                </w:rPr>
                <w:t>wscs.gen@ftb.ca.gov</w:t>
              </w:r>
            </w:hyperlink>
            <w:r w:rsidRPr="007B022F">
              <w:rPr>
                <w:rFonts w:ascii="Arial" w:hAnsi="Arial" w:cs="Arial"/>
                <w:spacing w:val="79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 hearing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impaired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TDD,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call: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7B022F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1-800-822-6268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7B022F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Website: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7B022F"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hyperlink r:id="rId8" w:history="1">
              <w:r w:rsidRPr="007B022F">
                <w:rPr>
                  <w:rFonts w:ascii="Arial" w:hAnsi="Arial" w:cs="Arial"/>
                  <w:spacing w:val="-1"/>
                  <w:sz w:val="18"/>
                  <w:szCs w:val="18"/>
                </w:rPr>
                <w:t>www.ftb.ca.gov</w:t>
              </w:r>
            </w:hyperlink>
          </w:p>
        </w:tc>
      </w:tr>
      <w:tr w:rsidR="007B022F" w:rsidRPr="007B022F" w:rsidTr="007928B5">
        <w:trPr>
          <w:trHeight w:hRule="exact" w:val="71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691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Provide the name,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title,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signature, 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telephone number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the individual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completing this form.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Provide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date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form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was</w:t>
            </w:r>
            <w:r w:rsidRPr="007B022F">
              <w:rPr>
                <w:rFonts w:ascii="Arial" w:hAnsi="Arial" w:cs="Arial"/>
                <w:spacing w:val="7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completed.</w:t>
            </w:r>
          </w:p>
        </w:tc>
      </w:tr>
      <w:tr w:rsidR="007B022F" w:rsidRPr="007B022F" w:rsidTr="007928B5">
        <w:trPr>
          <w:trHeight w:hRule="exact" w:val="50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This section must be completed </w:t>
            </w:r>
            <w:r w:rsidRPr="007B022F">
              <w:rPr>
                <w:rFonts w:ascii="Arial" w:hAnsi="Arial" w:cs="Arial"/>
                <w:sz w:val="18"/>
                <w:szCs w:val="18"/>
              </w:rPr>
              <w:t>by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agency requesting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STD.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204.</w:t>
            </w:r>
          </w:p>
        </w:tc>
      </w:tr>
      <w:tr w:rsidR="007B022F" w:rsidRPr="007B022F" w:rsidTr="007B022F">
        <w:trPr>
          <w:trHeight w:hRule="exact" w:val="290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bookmarkStart w:id="24" w:name="Privacy_Statement"/>
            <w:bookmarkEnd w:id="24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Privacy</w:t>
            </w:r>
            <w:r w:rsidRPr="007B022F">
              <w:rPr>
                <w:rFonts w:ascii="Arial" w:hAnsi="Arial" w:cs="Arial"/>
                <w:b/>
                <w:bCs/>
                <w:spacing w:val="-7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Statement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48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Section 7(b) of the Privacy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Act of 1974 (Public </w:t>
            </w:r>
            <w:r w:rsidRPr="007B022F">
              <w:rPr>
                <w:rFonts w:ascii="Arial" w:hAnsi="Arial" w:cs="Arial"/>
                <w:sz w:val="18"/>
                <w:szCs w:val="18"/>
              </w:rPr>
              <w:t>Law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93-579) requires that </w:t>
            </w:r>
            <w:r w:rsidRPr="007B022F">
              <w:rPr>
                <w:rFonts w:ascii="Arial" w:hAnsi="Arial" w:cs="Arial"/>
                <w:sz w:val="18"/>
                <w:szCs w:val="18"/>
              </w:rPr>
              <w:t>any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federal,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State, or local governmental agency,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pacing w:val="76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requests an individual to disclose their social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security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account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number, shall inform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 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whether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 disclosure is</w:t>
            </w:r>
            <w:r w:rsidRPr="007B022F">
              <w:rPr>
                <w:rFonts w:ascii="Arial" w:hAnsi="Arial" w:cs="Arial"/>
                <w:spacing w:val="7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mandatory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 voluntary,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by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statutory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other authority such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number </w:t>
            </w:r>
            <w:r w:rsidRPr="007B022F">
              <w:rPr>
                <w:rFonts w:ascii="Arial" w:hAnsi="Arial" w:cs="Arial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solicited, and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what uses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be made of it.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45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It 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mandatory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furnish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requested.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law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requires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 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requested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 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not</w:t>
            </w:r>
            <w:r w:rsidRPr="007B022F">
              <w:rPr>
                <w:rFonts w:ascii="Arial" w:hAnsi="Arial" w:cs="Arial"/>
                <w:spacing w:val="7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provided is subject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 backup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State </w:t>
            </w:r>
            <w:r w:rsidRPr="007B022F">
              <w:rPr>
                <w:rFonts w:ascii="Arial" w:hAnsi="Arial" w:cs="Arial"/>
                <w:sz w:val="18"/>
                <w:szCs w:val="18"/>
              </w:rPr>
              <w:t>law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imposes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noncompliance penalties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up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$20,000.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2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 have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right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access records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containing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your personal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such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SSN.</w:t>
            </w:r>
            <w:r w:rsidRPr="007B022F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exercise that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right, please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contact</w:t>
            </w:r>
            <w:r w:rsidRPr="007B022F">
              <w:rPr>
                <w:rFonts w:ascii="Arial" w:hAnsi="Arial" w:cs="Arial"/>
                <w:spacing w:val="75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business services unit or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accounts payable unit of the State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agency(</w:t>
            </w:r>
            <w:proofErr w:type="spellStart"/>
            <w:proofErr w:type="gramEnd"/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ies</w:t>
            </w:r>
            <w:proofErr w:type="spellEnd"/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 transact that business.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All questions should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referred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requesting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agency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listed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the bottom </w:t>
            </w:r>
            <w:r w:rsidRPr="007B022F">
              <w:rPr>
                <w:rFonts w:ascii="Arial" w:hAnsi="Arial" w:cs="Arial"/>
                <w:sz w:val="18"/>
                <w:szCs w:val="18"/>
              </w:rPr>
              <w:t>front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of </w:t>
            </w:r>
            <w:r w:rsidRPr="007B022F">
              <w:rPr>
                <w:rFonts w:ascii="Arial" w:hAnsi="Arial" w:cs="Arial"/>
                <w:sz w:val="18"/>
                <w:szCs w:val="18"/>
              </w:rPr>
              <w:t>this form.</w:t>
            </w:r>
          </w:p>
        </w:tc>
      </w:tr>
    </w:tbl>
    <w:p w:rsidR="005D2181" w:rsidRDefault="005D2181" w:rsidP="00B20BD7"/>
    <w:sectPr w:rsidR="005D2181" w:rsidSect="007928B5">
      <w:pgSz w:w="12240" w:h="15840"/>
      <w:pgMar w:top="90" w:right="1440" w:bottom="27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1CB" w:rsidRDefault="000A31CB" w:rsidP="007928B5">
      <w:pPr>
        <w:spacing w:line="240" w:lineRule="auto"/>
      </w:pPr>
      <w:r>
        <w:separator/>
      </w:r>
    </w:p>
  </w:endnote>
  <w:endnote w:type="continuationSeparator" w:id="0">
    <w:p w:rsidR="000A31CB" w:rsidRDefault="000A31CB" w:rsidP="00792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1CB" w:rsidRDefault="000A31CB" w:rsidP="007928B5">
      <w:pPr>
        <w:spacing w:line="240" w:lineRule="auto"/>
      </w:pPr>
      <w:r>
        <w:separator/>
      </w:r>
    </w:p>
  </w:footnote>
  <w:footnote w:type="continuationSeparator" w:id="0">
    <w:p w:rsidR="000A31CB" w:rsidRDefault="000A31CB" w:rsidP="007928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B5" w:rsidRDefault="007928B5">
    <w:pPr>
      <w:pStyle w:val="Header"/>
      <w:rPr>
        <w:rFonts w:ascii="Times New Roman" w:hAnsi="Times New Roman"/>
        <w:color w:val="000000"/>
        <w:sz w:val="20"/>
        <w:szCs w:val="20"/>
      </w:rPr>
    </w:pPr>
  </w:p>
  <w:p w:rsidR="007928B5" w:rsidRPr="007928B5" w:rsidRDefault="007928B5" w:rsidP="00456B32">
    <w:pPr>
      <w:pStyle w:val="Header"/>
      <w:tabs>
        <w:tab w:val="clear" w:pos="4680"/>
        <w:tab w:val="clear" w:pos="9360"/>
        <w:tab w:val="left" w:pos="5760"/>
      </w:tabs>
      <w:spacing w:after="120"/>
      <w:rPr>
        <w:sz w:val="20"/>
        <w:szCs w:val="20"/>
      </w:rPr>
    </w:pPr>
    <w:r w:rsidRPr="007928B5">
      <w:rPr>
        <w:rFonts w:ascii="Times New Roman" w:hAnsi="Times New Roman"/>
        <w:color w:val="000000"/>
        <w:sz w:val="20"/>
        <w:szCs w:val="20"/>
      </w:rPr>
      <w:t xml:space="preserve">RFP No: </w:t>
    </w:r>
    <w:r w:rsidR="00B20BD7">
      <w:rPr>
        <w:rFonts w:ascii="Times New Roman" w:hAnsi="Times New Roman"/>
        <w:color w:val="000000"/>
        <w:sz w:val="20"/>
        <w:szCs w:val="20"/>
      </w:rPr>
      <w:t>FSO</w:t>
    </w:r>
    <w:r w:rsidR="00692489">
      <w:rPr>
        <w:rFonts w:ascii="Times New Roman" w:hAnsi="Times New Roman"/>
        <w:color w:val="000000"/>
        <w:sz w:val="20"/>
        <w:szCs w:val="20"/>
      </w:rPr>
      <w:t>-201</w:t>
    </w:r>
    <w:r w:rsidR="00B20BD7">
      <w:rPr>
        <w:rFonts w:ascii="Times New Roman" w:hAnsi="Times New Roman"/>
        <w:color w:val="000000"/>
        <w:sz w:val="20"/>
        <w:szCs w:val="20"/>
      </w:rPr>
      <w:t>7</w:t>
    </w:r>
    <w:r w:rsidR="00692489">
      <w:rPr>
        <w:rFonts w:ascii="Times New Roman" w:hAnsi="Times New Roman"/>
        <w:color w:val="000000"/>
        <w:sz w:val="20"/>
        <w:szCs w:val="20"/>
      </w:rPr>
      <w:t>-</w:t>
    </w:r>
    <w:r w:rsidR="00456B32">
      <w:rPr>
        <w:rFonts w:ascii="Times New Roman" w:hAnsi="Times New Roman"/>
        <w:color w:val="000000"/>
        <w:sz w:val="20"/>
        <w:szCs w:val="20"/>
      </w:rPr>
      <w:t>07</w:t>
    </w:r>
    <w:r w:rsidR="00692489">
      <w:rPr>
        <w:rFonts w:ascii="Times New Roman" w:hAnsi="Times New Roman"/>
        <w:color w:val="000000"/>
        <w:sz w:val="20"/>
        <w:szCs w:val="20"/>
      </w:rPr>
      <w:t>-</w:t>
    </w:r>
    <w:r w:rsidR="00B20BD7">
      <w:rPr>
        <w:rFonts w:ascii="Times New Roman" w:hAnsi="Times New Roman"/>
        <w:color w:val="000000"/>
        <w:sz w:val="20"/>
        <w:szCs w:val="20"/>
      </w:rPr>
      <w:t xml:space="preserve">JR   </w:t>
    </w:r>
    <w:r w:rsidR="00456B32">
      <w:rPr>
        <w:rFonts w:ascii="Times New Roman" w:hAnsi="Times New Roman"/>
        <w:color w:val="000000"/>
        <w:sz w:val="20"/>
        <w:szCs w:val="20"/>
      </w:rPr>
      <w:t xml:space="preserve">Elevator </w:t>
    </w:r>
    <w:r w:rsidR="004219FC">
      <w:rPr>
        <w:rFonts w:ascii="Times New Roman" w:hAnsi="Times New Roman"/>
        <w:color w:val="000000"/>
        <w:sz w:val="20"/>
        <w:szCs w:val="20"/>
      </w:rPr>
      <w:t xml:space="preserve">ID/IQ </w:t>
    </w:r>
    <w:r w:rsidR="00456B32">
      <w:rPr>
        <w:rFonts w:ascii="Times New Roman" w:hAnsi="Times New Roman"/>
        <w:color w:val="000000"/>
        <w:sz w:val="20"/>
        <w:szCs w:val="20"/>
      </w:rPr>
      <w:t xml:space="preserve">Construction </w:t>
    </w:r>
    <w:r w:rsidR="004219FC">
      <w:rPr>
        <w:rFonts w:ascii="Times New Roman" w:hAnsi="Times New Roman"/>
        <w:color w:val="000000"/>
        <w:sz w:val="20"/>
        <w:szCs w:val="20"/>
      </w:rPr>
      <w:t>Services</w:t>
    </w:r>
    <w:r w:rsidR="00456B32">
      <w:rPr>
        <w:rFonts w:ascii="Times New Roman" w:hAnsi="Times New Roman"/>
        <w:color w:val="000000"/>
        <w:sz w:val="20"/>
        <w:szCs w:val="20"/>
      </w:rPr>
      <w:tab/>
    </w:r>
    <w:r w:rsidR="005E5402">
      <w:rPr>
        <w:rFonts w:ascii="Times New Roman" w:hAnsi="Times New Roman"/>
        <w:b/>
        <w:sz w:val="20"/>
        <w:szCs w:val="20"/>
      </w:rPr>
      <w:tab/>
      <w:t xml:space="preserve">ATTACHMENT </w:t>
    </w:r>
    <w:r w:rsidR="00456B32">
      <w:rPr>
        <w:rFonts w:ascii="Times New Roman" w:hAnsi="Times New Roman"/>
        <w:b/>
        <w:sz w:val="20"/>
        <w:szCs w:val="20"/>
      </w:rPr>
      <w:t>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2F"/>
    <w:rsid w:val="0002305C"/>
    <w:rsid w:val="000938DF"/>
    <w:rsid w:val="000A31CB"/>
    <w:rsid w:val="0015009B"/>
    <w:rsid w:val="001D178A"/>
    <w:rsid w:val="0022192C"/>
    <w:rsid w:val="004219FC"/>
    <w:rsid w:val="00456B32"/>
    <w:rsid w:val="00533AF6"/>
    <w:rsid w:val="005D2181"/>
    <w:rsid w:val="005E5402"/>
    <w:rsid w:val="00692489"/>
    <w:rsid w:val="007928B5"/>
    <w:rsid w:val="007B022F"/>
    <w:rsid w:val="007D143F"/>
    <w:rsid w:val="00845669"/>
    <w:rsid w:val="00854FD8"/>
    <w:rsid w:val="008D2395"/>
    <w:rsid w:val="00914115"/>
    <w:rsid w:val="00960395"/>
    <w:rsid w:val="009E770F"/>
    <w:rsid w:val="00B20BD7"/>
    <w:rsid w:val="00B6604B"/>
    <w:rsid w:val="00E5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53AE5D-DE6F-4255-AC87-B8B4DF78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78A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1"/>
    <w:qFormat/>
    <w:rsid w:val="001D17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17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17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178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178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178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178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D17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17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17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178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178A"/>
  </w:style>
  <w:style w:type="character" w:customStyle="1" w:styleId="Heading8Char">
    <w:name w:val="Heading 8 Char"/>
    <w:basedOn w:val="DefaultParagraphFont"/>
    <w:link w:val="Heading8"/>
    <w:uiPriority w:val="9"/>
    <w:semiHidden/>
    <w:rsid w:val="001D178A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178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D17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7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17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D178A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178A"/>
    <w:pPr>
      <w:outlineLvl w:val="9"/>
    </w:pPr>
  </w:style>
  <w:style w:type="numbering" w:customStyle="1" w:styleId="NoList1">
    <w:name w:val="No List1"/>
    <w:next w:val="NoList"/>
    <w:uiPriority w:val="99"/>
    <w:semiHidden/>
    <w:unhideWhenUsed/>
    <w:rsid w:val="007B022F"/>
  </w:style>
  <w:style w:type="paragraph" w:styleId="BodyText">
    <w:name w:val="Body Text"/>
    <w:basedOn w:val="Normal"/>
    <w:link w:val="BodyTextChar"/>
    <w:uiPriority w:val="1"/>
    <w:qFormat/>
    <w:rsid w:val="007B022F"/>
    <w:pPr>
      <w:autoSpaceDE w:val="0"/>
      <w:autoSpaceDN w:val="0"/>
      <w:adjustRightInd w:val="0"/>
      <w:spacing w:line="240" w:lineRule="auto"/>
      <w:ind w:left="100"/>
    </w:pPr>
    <w:rPr>
      <w:rFonts w:ascii="Arial" w:hAnsi="Arial" w:cs="Arial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7B022F"/>
    <w:rPr>
      <w:rFonts w:ascii="Arial" w:hAnsi="Arial" w:cs="Arial"/>
      <w:sz w:val="12"/>
      <w:szCs w:val="12"/>
    </w:rPr>
  </w:style>
  <w:style w:type="paragraph" w:styleId="ListParagraph">
    <w:name w:val="List Paragraph"/>
    <w:basedOn w:val="Normal"/>
    <w:uiPriority w:val="1"/>
    <w:qFormat/>
    <w:rsid w:val="007B022F"/>
    <w:pPr>
      <w:autoSpaceDE w:val="0"/>
      <w:autoSpaceDN w:val="0"/>
      <w:adjustRightInd w:val="0"/>
      <w:spacing w:line="240" w:lineRule="auto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7B022F"/>
    <w:pPr>
      <w:autoSpaceDE w:val="0"/>
      <w:autoSpaceDN w:val="0"/>
      <w:adjustRightInd w:val="0"/>
      <w:spacing w:line="240" w:lineRule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928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8B5"/>
  </w:style>
  <w:style w:type="paragraph" w:styleId="Footer">
    <w:name w:val="footer"/>
    <w:basedOn w:val="Normal"/>
    <w:link w:val="FooterChar"/>
    <w:uiPriority w:val="99"/>
    <w:unhideWhenUsed/>
    <w:rsid w:val="007928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b.ca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scs.gen@ftb.c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Powlan, Christine</dc:creator>
  <cp:keywords/>
  <dc:description/>
  <cp:lastModifiedBy>Rittweger, John</cp:lastModifiedBy>
  <cp:revision>19</cp:revision>
  <dcterms:created xsi:type="dcterms:W3CDTF">2016-06-09T17:47:00Z</dcterms:created>
  <dcterms:modified xsi:type="dcterms:W3CDTF">2018-02-16T23:07:00Z</dcterms:modified>
</cp:coreProperties>
</file>