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1247A4" w:rsidP="0074732A">
      <w:pPr>
        <w:pStyle w:val="Heading1"/>
        <w:spacing w:line="276" w:lineRule="auto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sz w:val="24"/>
          <w:szCs w:val="24"/>
        </w:rPr>
        <w:t>A</w:t>
      </w:r>
      <w:bookmarkStart w:id="0" w:name="_GoBack"/>
      <w:bookmarkEnd w:id="0"/>
      <w:r w:rsidRPr="00D34A85">
        <w:rPr>
          <w:rFonts w:cstheme="majorHAnsi"/>
          <w:caps/>
          <w:sz w:val="24"/>
          <w:szCs w:val="24"/>
        </w:rPr>
        <w:t xml:space="preserve">ttachment </w:t>
      </w:r>
      <w:r w:rsidR="00FC6666">
        <w:rPr>
          <w:rFonts w:cstheme="majorHAnsi"/>
          <w:caps/>
          <w:sz w:val="24"/>
          <w:szCs w:val="24"/>
        </w:rPr>
        <w:t>E</w:t>
      </w:r>
      <w:r w:rsidR="002B101E" w:rsidRPr="00D34A85">
        <w:rPr>
          <w:rFonts w:cstheme="majorHAnsi"/>
          <w:caps/>
          <w:sz w:val="24"/>
          <w:szCs w:val="24"/>
        </w:rPr>
        <w:t xml:space="preserve"> </w:t>
      </w:r>
      <w:r w:rsidR="00FC6666">
        <w:rPr>
          <w:rFonts w:cstheme="majorHAnsi"/>
          <w:caps/>
          <w:sz w:val="24"/>
          <w:szCs w:val="24"/>
        </w:rPr>
        <w:t>–</w:t>
      </w:r>
      <w:r w:rsidRPr="00D34A85">
        <w:rPr>
          <w:rFonts w:cstheme="majorHAnsi"/>
          <w:caps/>
          <w:sz w:val="24"/>
          <w:szCs w:val="24"/>
        </w:rPr>
        <w:t xml:space="preserve"> </w:t>
      </w:r>
      <w:r w:rsidR="00FC6666">
        <w:rPr>
          <w:rFonts w:cstheme="majorHAnsi"/>
          <w:caps/>
          <w:sz w:val="24"/>
          <w:szCs w:val="24"/>
        </w:rPr>
        <w:t xml:space="preserve">Form for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</w:p>
    <w:p w:rsidR="001247A4" w:rsidRPr="002B101E" w:rsidRDefault="001247A4" w:rsidP="0074732A">
      <w:pPr>
        <w:spacing w:line="276" w:lineRule="auto"/>
        <w:ind w:right="2700"/>
        <w:rPr>
          <w:rFonts w:asciiTheme="majorHAnsi" w:hAnsiTheme="majorHAnsi" w:cstheme="majorHAnsi"/>
        </w:rPr>
      </w:pPr>
    </w:p>
    <w:p w:rsidR="001247A4" w:rsidRPr="002B101E" w:rsidRDefault="001247A4" w:rsidP="0074732A">
      <w:pPr>
        <w:spacing w:line="276" w:lineRule="auto"/>
        <w:ind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</w:p>
    <w:p w:rsidR="001247A4" w:rsidRPr="002B101E" w:rsidRDefault="001247A4" w:rsidP="0074732A">
      <w:pPr>
        <w:spacing w:line="276" w:lineRule="auto"/>
        <w:ind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4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009"/>
        <w:gridCol w:w="5490"/>
        <w:gridCol w:w="5040"/>
      </w:tblGrid>
      <w:tr w:rsidR="00172F71" w:rsidRPr="002B101E" w:rsidTr="006D7E81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300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549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504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49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6D7E81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6D7E81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49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6D7E81">
      <w:headerReference w:type="default" r:id="rId7"/>
      <w:footerReference w:type="default" r:id="rId8"/>
      <w:pgSz w:w="15840" w:h="12240" w:orient="landscape"/>
      <w:pgMar w:top="540" w:right="720" w:bottom="360" w:left="72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6F" w:rsidRDefault="00985F6F" w:rsidP="00874DD2">
      <w:r>
        <w:separator/>
      </w:r>
    </w:p>
  </w:endnote>
  <w:endnote w:type="continuationSeparator" w:id="0">
    <w:p w:rsidR="00985F6F" w:rsidRDefault="00985F6F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D66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D66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6F" w:rsidRDefault="00985F6F" w:rsidP="00874DD2">
      <w:r>
        <w:separator/>
      </w:r>
    </w:p>
  </w:footnote>
  <w:footnote w:type="continuationSeparator" w:id="0">
    <w:p w:rsidR="00985F6F" w:rsidRDefault="00985F6F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Pr="00DD66AF" w:rsidRDefault="00985F6F" w:rsidP="00DD66AF">
    <w:pPr>
      <w:pStyle w:val="Header"/>
      <w:tabs>
        <w:tab w:val="clear" w:pos="4680"/>
        <w:tab w:val="clear" w:pos="9360"/>
        <w:tab w:val="left" w:pos="1260"/>
      </w:tabs>
    </w:pPr>
    <w:r w:rsidRPr="00DD66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142.95pt;margin-top:-57.25pt;width:573.6pt;height:688.7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 w:rsidR="00DD66AF" w:rsidRPr="00DD66AF">
      <w:t>RFP:</w:t>
    </w:r>
    <w:r w:rsidR="00DD66AF">
      <w:tab/>
    </w:r>
    <w:r w:rsidR="00FC6666" w:rsidRPr="00DD66AF">
      <w:t xml:space="preserve">Elevator </w:t>
    </w:r>
    <w:r w:rsidR="00DD66AF">
      <w:t xml:space="preserve">ID/IQ </w:t>
    </w:r>
    <w:r w:rsidR="00E96CBC" w:rsidRPr="00DD66AF">
      <w:t>Construction</w:t>
    </w:r>
    <w:r w:rsidR="00FC6666" w:rsidRPr="00DD66AF">
      <w:t xml:space="preserve"> </w:t>
    </w:r>
    <w:r w:rsidR="00DD66AF">
      <w:t>Services</w:t>
    </w:r>
  </w:p>
  <w:p w:rsidR="001247A4" w:rsidRPr="00DD66AF" w:rsidRDefault="00DD66AF" w:rsidP="00DD66AF">
    <w:pPr>
      <w:pStyle w:val="Header"/>
      <w:tabs>
        <w:tab w:val="clear" w:pos="4680"/>
        <w:tab w:val="clear" w:pos="9360"/>
        <w:tab w:val="left" w:pos="1260"/>
      </w:tabs>
      <w:rPr>
        <w:b/>
        <w:sz w:val="23"/>
        <w:szCs w:val="23"/>
      </w:rPr>
    </w:pPr>
    <w:r>
      <w:rPr>
        <w:color w:val="000000"/>
      </w:rPr>
      <w:t>RFP No:</w:t>
    </w:r>
    <w:r>
      <w:rPr>
        <w:color w:val="000000"/>
      </w:rPr>
      <w:tab/>
    </w:r>
    <w:r w:rsidR="00236410" w:rsidRPr="00DD66AF">
      <w:rPr>
        <w:b/>
      </w:rPr>
      <w:t>FSO</w:t>
    </w:r>
    <w:r w:rsidR="00B8706F" w:rsidRPr="00DD66AF">
      <w:rPr>
        <w:b/>
      </w:rPr>
      <w:t>-201</w:t>
    </w:r>
    <w:r w:rsidR="00236410" w:rsidRPr="00DD66AF">
      <w:rPr>
        <w:b/>
      </w:rPr>
      <w:t>7</w:t>
    </w:r>
    <w:r w:rsidR="00B8706F" w:rsidRPr="00DD66AF">
      <w:rPr>
        <w:b/>
      </w:rPr>
      <w:t>-</w:t>
    </w:r>
    <w:r w:rsidR="00FC6666" w:rsidRPr="00DD66AF">
      <w:rPr>
        <w:b/>
      </w:rPr>
      <w:t>07</w:t>
    </w:r>
    <w:r w:rsidR="00236410" w:rsidRPr="00DD66AF">
      <w:rPr>
        <w:b/>
      </w:rPr>
      <w:t>-JR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7475A"/>
    <w:rsid w:val="00192CCD"/>
    <w:rsid w:val="001A1BB2"/>
    <w:rsid w:val="001A3A20"/>
    <w:rsid w:val="001D7E18"/>
    <w:rsid w:val="00212466"/>
    <w:rsid w:val="00236410"/>
    <w:rsid w:val="002B101E"/>
    <w:rsid w:val="002E211A"/>
    <w:rsid w:val="0037605F"/>
    <w:rsid w:val="00414FAD"/>
    <w:rsid w:val="004C08FB"/>
    <w:rsid w:val="00562535"/>
    <w:rsid w:val="005D472A"/>
    <w:rsid w:val="00603677"/>
    <w:rsid w:val="006B0E0C"/>
    <w:rsid w:val="006D43E6"/>
    <w:rsid w:val="006D50A1"/>
    <w:rsid w:val="006D7E81"/>
    <w:rsid w:val="006F2789"/>
    <w:rsid w:val="00712016"/>
    <w:rsid w:val="00722F9F"/>
    <w:rsid w:val="0074732A"/>
    <w:rsid w:val="007525AA"/>
    <w:rsid w:val="0079732E"/>
    <w:rsid w:val="007A2C86"/>
    <w:rsid w:val="007B577B"/>
    <w:rsid w:val="00821593"/>
    <w:rsid w:val="008610B1"/>
    <w:rsid w:val="00874DD2"/>
    <w:rsid w:val="00930455"/>
    <w:rsid w:val="0093158D"/>
    <w:rsid w:val="009563F8"/>
    <w:rsid w:val="00985F6F"/>
    <w:rsid w:val="009D2D42"/>
    <w:rsid w:val="00A93442"/>
    <w:rsid w:val="00AB010A"/>
    <w:rsid w:val="00B20DD2"/>
    <w:rsid w:val="00B8706F"/>
    <w:rsid w:val="00BB15AA"/>
    <w:rsid w:val="00C01520"/>
    <w:rsid w:val="00C120FA"/>
    <w:rsid w:val="00CA2E24"/>
    <w:rsid w:val="00CC1767"/>
    <w:rsid w:val="00D34A85"/>
    <w:rsid w:val="00D67762"/>
    <w:rsid w:val="00DD4757"/>
    <w:rsid w:val="00DD66AF"/>
    <w:rsid w:val="00DF4FC3"/>
    <w:rsid w:val="00E411FE"/>
    <w:rsid w:val="00E650BE"/>
    <w:rsid w:val="00E907EF"/>
    <w:rsid w:val="00E96CBC"/>
    <w:rsid w:val="00ED3E82"/>
    <w:rsid w:val="00ED64DB"/>
    <w:rsid w:val="00EE5939"/>
    <w:rsid w:val="00EF01EE"/>
    <w:rsid w:val="00F16506"/>
    <w:rsid w:val="00F740A3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A81175C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Rittweger, John</cp:lastModifiedBy>
  <cp:revision>15</cp:revision>
  <cp:lastPrinted>2012-09-07T19:57:00Z</cp:lastPrinted>
  <dcterms:created xsi:type="dcterms:W3CDTF">2017-09-13T18:14:00Z</dcterms:created>
  <dcterms:modified xsi:type="dcterms:W3CDTF">2018-02-16T23:04:00Z</dcterms:modified>
</cp:coreProperties>
</file>