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3045" w14:textId="77777777" w:rsidR="00330C67" w:rsidRPr="00330C67" w:rsidRDefault="00330C67" w:rsidP="00330C67">
      <w:pPr>
        <w:tabs>
          <w:tab w:val="left" w:pos="720"/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30C67">
        <w:rPr>
          <w:rFonts w:ascii="Times New Roman" w:eastAsia="Times New Roman" w:hAnsi="Times New Roman"/>
          <w:b/>
          <w:sz w:val="22"/>
          <w:szCs w:val="22"/>
        </w:rPr>
        <w:t>ATTACHMENT F</w:t>
      </w:r>
    </w:p>
    <w:p w14:paraId="3714717A" w14:textId="77777777" w:rsidR="00330C67" w:rsidRPr="00330C67" w:rsidRDefault="00330C67" w:rsidP="00330C67">
      <w:pPr>
        <w:tabs>
          <w:tab w:val="left" w:pos="5489"/>
        </w:tabs>
        <w:spacing w:line="240" w:lineRule="auto"/>
        <w:jc w:val="center"/>
        <w:rPr>
          <w:rFonts w:ascii="Times New Roman" w:eastAsia="Times New Roman" w:hAnsi="Times New Roman"/>
          <w:sz w:val="22"/>
          <w:szCs w:val="22"/>
        </w:rPr>
      </w:pPr>
    </w:p>
    <w:p w14:paraId="265227D2" w14:textId="77777777" w:rsidR="00330C67" w:rsidRPr="00330C67" w:rsidRDefault="00330C67" w:rsidP="00330C6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330C67">
        <w:rPr>
          <w:rFonts w:ascii="Times New Roman" w:eastAsia="Times New Roman" w:hAnsi="Times New Roman"/>
          <w:b/>
          <w:bCs/>
          <w:sz w:val="22"/>
          <w:szCs w:val="22"/>
        </w:rPr>
        <w:t>DARFUR CONTRACTING ACT CERTIFICATION</w:t>
      </w:r>
    </w:p>
    <w:p w14:paraId="38CE6D3E" w14:textId="77777777" w:rsidR="00330C67" w:rsidRPr="00330C67" w:rsidRDefault="00330C67" w:rsidP="00330C67">
      <w:pPr>
        <w:spacing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</w:p>
    <w:p w14:paraId="6241C813" w14:textId="77777777" w:rsidR="00330C67" w:rsidRPr="00330C67" w:rsidRDefault="00330C67" w:rsidP="00330C67">
      <w:pPr>
        <w:spacing w:line="240" w:lineRule="auto"/>
        <w:rPr>
          <w:rFonts w:ascii="Times New Roman" w:eastAsia="Times New Roman" w:hAnsi="Times New Roman"/>
          <w:sz w:val="22"/>
          <w:szCs w:val="22"/>
        </w:rPr>
      </w:pPr>
      <w:r w:rsidRPr="00330C67">
        <w:rPr>
          <w:rFonts w:ascii="Times New Roman" w:eastAsia="Times New Roman" w:hAnsi="Times New Roman"/>
          <w:sz w:val="22"/>
          <w:szCs w:val="22"/>
        </w:rPr>
        <w:t>Pursuant to Public Contract Code (PCC) section 10478, if a bidder currently or within the previous three years has had business activities or other operations outside of the United States, it must either (i) certify that it is not a “scrutinized company” as defined in PCC section 10476, or (ii) receive written permission from the Judicial Council to submit a bid.</w:t>
      </w:r>
    </w:p>
    <w:p w14:paraId="10A577F7" w14:textId="77777777" w:rsidR="00330C67" w:rsidRPr="00330C67" w:rsidRDefault="00330C67" w:rsidP="00330C67">
      <w:pPr>
        <w:spacing w:line="240" w:lineRule="auto"/>
        <w:rPr>
          <w:rFonts w:ascii="Times New Roman" w:eastAsia="Times New Roman" w:hAnsi="Times New Roman"/>
          <w:sz w:val="22"/>
          <w:szCs w:val="22"/>
        </w:rPr>
      </w:pPr>
    </w:p>
    <w:p w14:paraId="36F80A42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30C67">
        <w:rPr>
          <w:rFonts w:ascii="Times New Roman" w:eastAsia="Times New Roman" w:hAnsi="Times New Roman"/>
          <w:sz w:val="22"/>
          <w:szCs w:val="22"/>
        </w:rPr>
        <w:t xml:space="preserve">To submit a bid to the Judicial Council, you must complete </w:t>
      </w:r>
      <w:r w:rsidRPr="00330C67">
        <w:rPr>
          <w:rFonts w:ascii="Times New Roman" w:eastAsia="Times New Roman" w:hAnsi="Times New Roman"/>
          <w:b/>
          <w:sz w:val="22"/>
          <w:szCs w:val="22"/>
          <w:u w:val="single"/>
        </w:rPr>
        <w:t>ONLY ONE</w:t>
      </w:r>
      <w:r w:rsidRPr="00330C67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330C67">
        <w:rPr>
          <w:rFonts w:ascii="Times New Roman" w:eastAsia="Times New Roman" w:hAnsi="Times New Roman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330C67">
        <w:rPr>
          <w:rFonts w:ascii="Times New Roman" w:eastAsia="Times New Roman" w:hAnsi="Times New Roman"/>
          <w:b/>
          <w:sz w:val="22"/>
          <w:szCs w:val="22"/>
          <w:u w:val="single"/>
        </w:rPr>
        <w:t>and</w:t>
      </w:r>
      <w:r w:rsidRPr="00330C67">
        <w:rPr>
          <w:rFonts w:ascii="Times New Roman" w:eastAsia="Times New Roman" w:hAnsi="Times New Roman"/>
          <w:sz w:val="22"/>
          <w:szCs w:val="22"/>
        </w:rPr>
        <w:t xml:space="preserve"> complete the certification for paragraph 3. </w:t>
      </w:r>
    </w:p>
    <w:p w14:paraId="64AE6369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128A065" w14:textId="77777777" w:rsidR="00330C67" w:rsidRPr="00330C67" w:rsidRDefault="00330C67" w:rsidP="00330C67">
      <w:pPr>
        <w:tabs>
          <w:tab w:val="left" w:pos="720"/>
        </w:tabs>
        <w:spacing w:line="240" w:lineRule="auto"/>
        <w:ind w:left="1440" w:hanging="1440"/>
        <w:rPr>
          <w:rFonts w:ascii="Times New Roman" w:eastAsia="Times New Roman" w:hAnsi="Times New Roman"/>
          <w:sz w:val="22"/>
          <w:szCs w:val="22"/>
        </w:rPr>
      </w:pPr>
      <w:r w:rsidRPr="00330C67">
        <w:rPr>
          <w:rFonts w:ascii="Times New Roman" w:eastAsia="Times New Roman" w:hAnsi="Times New Roman"/>
          <w:sz w:val="22"/>
          <w:szCs w:val="22"/>
        </w:rPr>
        <w:sym w:font="Wingdings" w:char="F06F"/>
      </w:r>
      <w:r w:rsidRPr="00330C67">
        <w:rPr>
          <w:rFonts w:ascii="Times New Roman" w:eastAsia="Times New Roman" w:hAnsi="Times New Roman"/>
          <w:sz w:val="22"/>
          <w:szCs w:val="22"/>
        </w:rPr>
        <w:tab/>
        <w:t>1.</w:t>
      </w:r>
      <w:r w:rsidRPr="00330C67">
        <w:rPr>
          <w:rFonts w:ascii="Times New Roman" w:eastAsia="Times New Roman" w:hAnsi="Times New Roman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14:paraId="5E9DEFB9" w14:textId="77777777" w:rsidR="00330C67" w:rsidRPr="00330C67" w:rsidRDefault="00330C67" w:rsidP="00330C67">
      <w:pPr>
        <w:tabs>
          <w:tab w:val="left" w:pos="720"/>
        </w:tabs>
        <w:spacing w:line="240" w:lineRule="auto"/>
        <w:ind w:left="1440" w:hanging="1440"/>
        <w:rPr>
          <w:rFonts w:ascii="Times New Roman" w:eastAsia="Times New Roman" w:hAnsi="Times New Roman"/>
          <w:sz w:val="22"/>
          <w:szCs w:val="22"/>
        </w:rPr>
      </w:pPr>
    </w:p>
    <w:p w14:paraId="6C026C6A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2"/>
          <w:szCs w:val="22"/>
        </w:rPr>
      </w:pPr>
      <w:r w:rsidRPr="00330C67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OR </w:t>
      </w:r>
    </w:p>
    <w:p w14:paraId="3406010A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562B113" w14:textId="77777777" w:rsidR="00330C67" w:rsidRPr="00330C67" w:rsidRDefault="00330C67" w:rsidP="00330C67">
      <w:pPr>
        <w:tabs>
          <w:tab w:val="left" w:pos="720"/>
        </w:tabs>
        <w:spacing w:line="240" w:lineRule="auto"/>
        <w:ind w:left="1440" w:hanging="1440"/>
        <w:jc w:val="both"/>
        <w:rPr>
          <w:rFonts w:ascii="Times New Roman" w:eastAsia="Times New Roman" w:hAnsi="Times New Roman"/>
          <w:sz w:val="22"/>
          <w:szCs w:val="22"/>
        </w:rPr>
      </w:pPr>
      <w:r w:rsidRPr="00330C67">
        <w:rPr>
          <w:rFonts w:ascii="Times New Roman" w:eastAsia="Times New Roman" w:hAnsi="Times New Roman"/>
          <w:sz w:val="22"/>
          <w:szCs w:val="22"/>
        </w:rPr>
        <w:sym w:font="Wingdings" w:char="F06F"/>
      </w:r>
      <w:r w:rsidRPr="00330C67">
        <w:rPr>
          <w:rFonts w:ascii="Times New Roman" w:eastAsia="Times New Roman" w:hAnsi="Times New Roman"/>
          <w:sz w:val="22"/>
          <w:szCs w:val="22"/>
        </w:rPr>
        <w:tab/>
        <w:t>2.</w:t>
      </w:r>
      <w:r w:rsidRPr="00330C67">
        <w:rPr>
          <w:rFonts w:ascii="Times New Roman" w:eastAsia="Times New Roman" w:hAnsi="Times New Roman"/>
          <w:sz w:val="22"/>
          <w:szCs w:val="22"/>
        </w:rPr>
        <w:tab/>
        <w:t xml:space="preserve">We are a “scrutinized company” as defined in PCC section 10476, but we have received written permission from the JUDICIAL COUNCIL to submit a bid pursuant to PCC section 10477(b). </w:t>
      </w:r>
      <w:r w:rsidRPr="00330C67">
        <w:rPr>
          <w:rFonts w:ascii="Times New Roman" w:eastAsia="Times New Roman" w:hAnsi="Times New Roman"/>
          <w:i/>
          <w:sz w:val="22"/>
          <w:szCs w:val="22"/>
        </w:rPr>
        <w:t>A copy of the written permission from the JUDICIAL COUNCIL is included with our bid.</w:t>
      </w:r>
    </w:p>
    <w:p w14:paraId="16301AF1" w14:textId="77777777" w:rsidR="00330C67" w:rsidRPr="00330C67" w:rsidRDefault="00330C67" w:rsidP="00330C67">
      <w:pPr>
        <w:tabs>
          <w:tab w:val="left" w:pos="720"/>
        </w:tabs>
        <w:spacing w:line="240" w:lineRule="auto"/>
        <w:ind w:left="1440" w:hanging="1440"/>
        <w:jc w:val="both"/>
        <w:rPr>
          <w:rFonts w:ascii="Times New Roman" w:eastAsia="Times New Roman" w:hAnsi="Times New Roman"/>
          <w:sz w:val="22"/>
          <w:szCs w:val="22"/>
        </w:rPr>
      </w:pPr>
    </w:p>
    <w:p w14:paraId="4E865EC0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sz w:val="22"/>
          <w:szCs w:val="22"/>
        </w:rPr>
      </w:pPr>
      <w:r w:rsidRPr="00330C67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OR </w:t>
      </w:r>
    </w:p>
    <w:p w14:paraId="13EDC55E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3B963EB" w14:textId="77777777" w:rsidR="00330C67" w:rsidRPr="00330C67" w:rsidRDefault="00330C67" w:rsidP="00330C67">
      <w:pPr>
        <w:tabs>
          <w:tab w:val="left" w:pos="720"/>
        </w:tabs>
        <w:spacing w:line="240" w:lineRule="auto"/>
        <w:ind w:left="1440" w:hanging="1440"/>
        <w:jc w:val="both"/>
        <w:rPr>
          <w:rFonts w:ascii="Times New Roman" w:eastAsia="Times New Roman" w:hAnsi="Times New Roman"/>
          <w:sz w:val="22"/>
          <w:szCs w:val="22"/>
        </w:rPr>
      </w:pPr>
      <w:r w:rsidRPr="00330C67">
        <w:rPr>
          <w:rFonts w:ascii="Times New Roman" w:eastAsia="Times New Roman" w:hAnsi="Times New Roman"/>
          <w:sz w:val="22"/>
          <w:szCs w:val="22"/>
        </w:rPr>
        <w:sym w:font="Wingdings" w:char="F06F"/>
      </w:r>
      <w:r w:rsidRPr="00330C67">
        <w:rPr>
          <w:rFonts w:ascii="Times New Roman" w:eastAsia="Times New Roman" w:hAnsi="Times New Roman"/>
          <w:sz w:val="22"/>
          <w:szCs w:val="22"/>
        </w:rPr>
        <w:tab/>
        <w:t>3.</w:t>
      </w:r>
      <w:r w:rsidRPr="00330C67">
        <w:rPr>
          <w:rFonts w:ascii="Times New Roman" w:eastAsia="Times New Roman" w:hAnsi="Times New Roman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330C67">
        <w:rPr>
          <w:rFonts w:ascii="Times New Roman" w:eastAsia="Times New Roman" w:hAnsi="Times New Roman"/>
          <w:b/>
          <w:sz w:val="22"/>
          <w:szCs w:val="22"/>
        </w:rPr>
        <w:t>certify below</w:t>
      </w:r>
      <w:r w:rsidRPr="00330C67">
        <w:rPr>
          <w:rFonts w:ascii="Times New Roman" w:eastAsia="Times New Roman" w:hAnsi="Times New Roman"/>
          <w:sz w:val="22"/>
          <w:szCs w:val="22"/>
        </w:rPr>
        <w:t xml:space="preserve"> that we are not a “scrutinized company” as defined in PCC section 10476. </w:t>
      </w:r>
    </w:p>
    <w:p w14:paraId="1A3AEDC3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1C01EF0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 w:rsidRPr="00330C67">
        <w:rPr>
          <w:rFonts w:ascii="Times New Roman" w:eastAsia="Times New Roman" w:hAnsi="Times New Roman"/>
          <w:b/>
          <w:bCs/>
          <w:sz w:val="22"/>
          <w:szCs w:val="22"/>
          <w:u w:val="single"/>
        </w:rPr>
        <w:t>CERTIFICATION FOR PARAGRAPH 3:</w:t>
      </w:r>
    </w:p>
    <w:p w14:paraId="226FD9DF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805FD14" w14:textId="77777777" w:rsidR="00330C67" w:rsidRPr="00330C67" w:rsidRDefault="00330C67" w:rsidP="00330C67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30C67">
        <w:rPr>
          <w:rFonts w:ascii="Times New Roman" w:eastAsia="Times New Roman" w:hAnsi="Times New Roman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14:paraId="58CAC387" w14:textId="77777777" w:rsidR="00330C67" w:rsidRPr="00330C67" w:rsidRDefault="00330C67" w:rsidP="00330C67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9622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2736"/>
        <w:gridCol w:w="2960"/>
      </w:tblGrid>
      <w:tr w:rsidR="00330C67" w:rsidRPr="00330C67" w14:paraId="78B311FA" w14:textId="77777777" w:rsidTr="00AC3999">
        <w:trPr>
          <w:trHeight w:val="762"/>
        </w:trPr>
        <w:tc>
          <w:tcPr>
            <w:tcW w:w="666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BBF505" w14:textId="77777777" w:rsidR="00330C67" w:rsidRPr="00330C67" w:rsidRDefault="00330C67" w:rsidP="00330C67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C6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96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3BEFF" w14:textId="77777777" w:rsidR="00330C67" w:rsidRPr="00330C67" w:rsidRDefault="00330C67" w:rsidP="00330C67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C6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330C67" w:rsidRPr="00330C67" w14:paraId="208E7360" w14:textId="77777777" w:rsidTr="00AC3999">
        <w:trPr>
          <w:trHeight w:val="476"/>
        </w:trPr>
        <w:tc>
          <w:tcPr>
            <w:tcW w:w="9622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C59FC1" w14:textId="77777777" w:rsidR="00330C67" w:rsidRPr="00330C67" w:rsidRDefault="00330C67" w:rsidP="00330C67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C6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330C67" w:rsidRPr="00330C67" w14:paraId="03AF17F2" w14:textId="77777777" w:rsidTr="00AC3999">
        <w:trPr>
          <w:trHeight w:val="476"/>
        </w:trPr>
        <w:tc>
          <w:tcPr>
            <w:tcW w:w="9622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ECEF90" w14:textId="77777777" w:rsidR="00330C67" w:rsidRPr="00330C67" w:rsidRDefault="00330C67" w:rsidP="00330C67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C6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Printed Name and Title of Person Signing</w:t>
            </w:r>
          </w:p>
        </w:tc>
      </w:tr>
      <w:tr w:rsidR="00330C67" w:rsidRPr="00330C67" w14:paraId="44B0A9EA" w14:textId="77777777" w:rsidTr="00AC3999">
        <w:trPr>
          <w:trHeight w:val="619"/>
        </w:trPr>
        <w:tc>
          <w:tcPr>
            <w:tcW w:w="3926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364DF7" w14:textId="77777777" w:rsidR="00330C67" w:rsidRPr="00330C67" w:rsidRDefault="00330C67" w:rsidP="00330C67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C6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59FFA2" w14:textId="77777777" w:rsidR="00330C67" w:rsidRPr="00330C67" w:rsidRDefault="00330C67" w:rsidP="00330C67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C6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Executed in the County of _________ in the State of ____________</w:t>
            </w:r>
          </w:p>
        </w:tc>
      </w:tr>
    </w:tbl>
    <w:p w14:paraId="7DDD531C" w14:textId="75817D53" w:rsidR="00994CCD" w:rsidRDefault="00E4414A"/>
    <w:p w14:paraId="03B1C3B4" w14:textId="55AD8F41" w:rsidR="00E4414A" w:rsidRDefault="00E4414A"/>
    <w:p w14:paraId="7E5D99A9" w14:textId="67DCDB8F" w:rsidR="00E4414A" w:rsidRDefault="00E4414A"/>
    <w:p w14:paraId="1EDFDDD5" w14:textId="585392E2" w:rsidR="00E4414A" w:rsidRPr="00E4414A" w:rsidRDefault="00E4414A" w:rsidP="00E4414A">
      <w:pPr>
        <w:jc w:val="center"/>
        <w:rPr>
          <w:b/>
          <w:bCs/>
        </w:rPr>
      </w:pPr>
      <w:r>
        <w:rPr>
          <w:b/>
          <w:bCs/>
        </w:rPr>
        <w:t>END OF ATTACHMENT F</w:t>
      </w:r>
      <w:bookmarkStart w:id="0" w:name="_GoBack"/>
      <w:bookmarkEnd w:id="0"/>
    </w:p>
    <w:sectPr w:rsidR="00E4414A" w:rsidRPr="00E441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F07A" w14:textId="77777777" w:rsidR="00330C67" w:rsidRDefault="00330C67" w:rsidP="00330C67">
      <w:pPr>
        <w:spacing w:line="240" w:lineRule="auto"/>
      </w:pPr>
      <w:r>
        <w:separator/>
      </w:r>
    </w:p>
  </w:endnote>
  <w:endnote w:type="continuationSeparator" w:id="0">
    <w:p w14:paraId="1B3C45A1" w14:textId="77777777" w:rsidR="00330C67" w:rsidRDefault="00330C67" w:rsidP="00330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9576" w14:textId="77777777" w:rsidR="001E19BF" w:rsidRPr="00BB1591" w:rsidRDefault="00330C67" w:rsidP="00D532C8">
    <w:pPr>
      <w:pStyle w:val="Footer"/>
      <w:rPr>
        <w:lang w:val="es-ES"/>
      </w:rPr>
    </w:pPr>
    <w:r>
      <w:rPr>
        <w:sz w:val="20"/>
      </w:rPr>
      <w:t>Attachment F</w:t>
    </w:r>
    <w:r>
      <w:rPr>
        <w:sz w:val="20"/>
      </w:rPr>
      <w:tab/>
      <w:t>F-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>
      <w:rPr>
        <w:noProof/>
        <w:sz w:val="20"/>
      </w:rPr>
      <w:t>7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8A80" w14:textId="77777777" w:rsidR="00330C67" w:rsidRDefault="00330C67" w:rsidP="00330C67">
      <w:pPr>
        <w:spacing w:line="240" w:lineRule="auto"/>
      </w:pPr>
      <w:r>
        <w:separator/>
      </w:r>
    </w:p>
  </w:footnote>
  <w:footnote w:type="continuationSeparator" w:id="0">
    <w:p w14:paraId="62B7E5B7" w14:textId="77777777" w:rsidR="00330C67" w:rsidRDefault="00330C67" w:rsidP="00330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3C63" w14:textId="1BC75C8F" w:rsidR="00330C67" w:rsidRPr="00330C67" w:rsidRDefault="00330C67" w:rsidP="00330C67">
    <w:pPr>
      <w:tabs>
        <w:tab w:val="left" w:pos="1080"/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22"/>
        <w:szCs w:val="22"/>
      </w:rPr>
    </w:pPr>
    <w:r w:rsidRPr="00330C67">
      <w:rPr>
        <w:rFonts w:ascii="Times New Roman" w:eastAsia="Times New Roman" w:hAnsi="Times New Roman"/>
        <w:sz w:val="22"/>
        <w:szCs w:val="22"/>
      </w:rPr>
      <w:t>RFP No.:</w:t>
    </w:r>
    <w:r>
      <w:rPr>
        <w:rFonts w:ascii="Times New Roman" w:eastAsia="Times New Roman" w:hAnsi="Times New Roman"/>
        <w:sz w:val="22"/>
        <w:szCs w:val="22"/>
      </w:rPr>
      <w:t xml:space="preserve">  </w:t>
    </w:r>
    <w:r w:rsidRPr="00330C67">
      <w:rPr>
        <w:rFonts w:ascii="Times New Roman" w:eastAsia="Times New Roman" w:hAnsi="Times New Roman"/>
        <w:sz w:val="22"/>
        <w:szCs w:val="22"/>
      </w:rPr>
      <w:t>FS-2020-07-RL</w:t>
    </w:r>
  </w:p>
  <w:p w14:paraId="18FD3CAF" w14:textId="4E6ECCF2" w:rsidR="00330C67" w:rsidRDefault="00330C67" w:rsidP="00330C67">
    <w:pPr>
      <w:pStyle w:val="Header"/>
    </w:pPr>
    <w:r w:rsidRPr="00330C67">
      <w:rPr>
        <w:rFonts w:ascii="Times New Roman" w:eastAsia="Times New Roman" w:hAnsi="Times New Roman"/>
        <w:sz w:val="22"/>
        <w:szCs w:val="22"/>
      </w:rPr>
      <w:t>RFP Title:</w:t>
    </w:r>
    <w:r>
      <w:rPr>
        <w:rFonts w:ascii="Times New Roman" w:eastAsia="Times New Roman" w:hAnsi="Times New Roman"/>
        <w:sz w:val="22"/>
        <w:szCs w:val="22"/>
      </w:rPr>
      <w:t xml:space="preserve">  </w:t>
    </w:r>
    <w:r w:rsidRPr="00330C67">
      <w:rPr>
        <w:rFonts w:ascii="Times New Roman" w:eastAsia="Times New Roman" w:hAnsi="Times New Roman"/>
        <w:sz w:val="22"/>
        <w:szCs w:val="22"/>
      </w:rPr>
      <w:t>ID/IQ Real Estate Broker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67"/>
    <w:rsid w:val="00201F74"/>
    <w:rsid w:val="0029216D"/>
    <w:rsid w:val="002C6479"/>
    <w:rsid w:val="00330C67"/>
    <w:rsid w:val="00592F2E"/>
    <w:rsid w:val="006870A5"/>
    <w:rsid w:val="00783F0F"/>
    <w:rsid w:val="00934718"/>
    <w:rsid w:val="00B8607E"/>
    <w:rsid w:val="00E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77E7"/>
  <w15:chartTrackingRefBased/>
  <w15:docId w15:val="{ED6DB60A-6E3B-4B91-A65F-85999AA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30C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67"/>
  </w:style>
  <w:style w:type="paragraph" w:styleId="Header">
    <w:name w:val="header"/>
    <w:basedOn w:val="Normal"/>
    <w:link w:val="HeaderChar"/>
    <w:uiPriority w:val="99"/>
    <w:unhideWhenUsed/>
    <w:rsid w:val="00330C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67"/>
  </w:style>
  <w:style w:type="paragraph" w:customStyle="1" w:styleId="JCCAddress2ndline">
    <w:name w:val="JCC Address 2nd line"/>
    <w:basedOn w:val="Normal"/>
    <w:rsid w:val="00330C67"/>
    <w:pPr>
      <w:spacing w:line="280" w:lineRule="exact"/>
      <w:jc w:val="center"/>
    </w:pPr>
    <w:rPr>
      <w:rFonts w:ascii="Goudy Old Style" w:eastAsia="Times New Roman" w:hAnsi="Goudy Old Style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1549</Characters>
  <Application>Microsoft Office Word</Application>
  <DocSecurity>0</DocSecurity>
  <Lines>32</Lines>
  <Paragraphs>10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2</cp:revision>
  <dcterms:created xsi:type="dcterms:W3CDTF">2020-10-26T22:55:00Z</dcterms:created>
  <dcterms:modified xsi:type="dcterms:W3CDTF">2020-10-26T23:39:00Z</dcterms:modified>
</cp:coreProperties>
</file>