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D156C" w14:textId="2E8E5014" w:rsidR="005C28B4" w:rsidRPr="005C28B4" w:rsidRDefault="005C28B4" w:rsidP="005C28B4">
      <w:pPr>
        <w:spacing w:line="240" w:lineRule="auto"/>
        <w:jc w:val="center"/>
        <w:rPr>
          <w:rFonts w:ascii="Times New Roman" w:eastAsia="Times New Roman" w:hAnsi="Times New Roman"/>
          <w:b/>
          <w:szCs w:val="20"/>
        </w:rPr>
      </w:pPr>
      <w:r w:rsidRPr="005C28B4">
        <w:rPr>
          <w:rFonts w:ascii="Times New Roman" w:eastAsia="Times New Roman" w:hAnsi="Times New Roman"/>
          <w:b/>
          <w:szCs w:val="20"/>
        </w:rPr>
        <w:t>A</w:t>
      </w:r>
      <w:r w:rsidR="00B975F7">
        <w:rPr>
          <w:rFonts w:ascii="Times New Roman" w:eastAsia="Times New Roman" w:hAnsi="Times New Roman"/>
          <w:b/>
          <w:szCs w:val="20"/>
        </w:rPr>
        <w:t>TTACHMENT</w:t>
      </w:r>
      <w:r w:rsidRPr="005C28B4">
        <w:rPr>
          <w:rFonts w:ascii="Times New Roman" w:eastAsia="Times New Roman" w:hAnsi="Times New Roman"/>
          <w:b/>
          <w:szCs w:val="20"/>
        </w:rPr>
        <w:t xml:space="preserve"> C</w:t>
      </w:r>
    </w:p>
    <w:p w14:paraId="0C6BA97B" w14:textId="77777777" w:rsidR="005C28B4" w:rsidRPr="005C28B4" w:rsidRDefault="005C28B4" w:rsidP="005C28B4">
      <w:pPr>
        <w:spacing w:line="240" w:lineRule="auto"/>
        <w:jc w:val="center"/>
        <w:rPr>
          <w:rFonts w:ascii="Times New Roman" w:eastAsia="Times New Roman" w:hAnsi="Times New Roman"/>
          <w:b/>
          <w:szCs w:val="20"/>
        </w:rPr>
      </w:pPr>
    </w:p>
    <w:p w14:paraId="19517913" w14:textId="77777777" w:rsidR="005C28B4" w:rsidRPr="005C28B4" w:rsidRDefault="005C28B4" w:rsidP="005C28B4">
      <w:pPr>
        <w:spacing w:after="60" w:line="240" w:lineRule="auto"/>
        <w:jc w:val="center"/>
        <w:rPr>
          <w:rFonts w:ascii="Times New Roman" w:eastAsia="Times New Roman" w:hAnsi="Times New Roman"/>
          <w:b/>
          <w:szCs w:val="20"/>
        </w:rPr>
      </w:pPr>
      <w:r w:rsidRPr="005C28B4">
        <w:rPr>
          <w:rFonts w:ascii="Times New Roman" w:eastAsia="Times New Roman" w:hAnsi="Times New Roman"/>
          <w:b/>
          <w:szCs w:val="20"/>
        </w:rPr>
        <w:t>QUALIFICATION QUESTIONNAIRE</w:t>
      </w:r>
    </w:p>
    <w:p w14:paraId="659E99E1" w14:textId="77777777" w:rsidR="005C28B4" w:rsidRPr="005C28B4" w:rsidRDefault="005C28B4" w:rsidP="005C28B4">
      <w:pPr>
        <w:spacing w:line="240" w:lineRule="auto"/>
        <w:rPr>
          <w:rFonts w:ascii="Times New Roman" w:eastAsia="Times New Roman" w:hAnsi="Times New Roman"/>
          <w:szCs w:val="20"/>
        </w:rPr>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5C28B4" w:rsidRPr="005C28B4" w14:paraId="6D1D0147" w14:textId="77777777" w:rsidTr="00AC3999">
        <w:trPr>
          <w:jc w:val="center"/>
        </w:trPr>
        <w:tc>
          <w:tcPr>
            <w:tcW w:w="10175" w:type="dxa"/>
            <w:gridSpan w:val="4"/>
            <w:tcBorders>
              <w:bottom w:val="single" w:sz="4" w:space="0" w:color="auto"/>
            </w:tcBorders>
            <w:shd w:val="clear" w:color="auto" w:fill="auto"/>
          </w:tcPr>
          <w:p w14:paraId="10822DA0" w14:textId="77777777" w:rsidR="005C28B4" w:rsidRPr="005C28B4" w:rsidRDefault="005C28B4" w:rsidP="005C28B4">
            <w:pPr>
              <w:widowControl w:val="0"/>
              <w:spacing w:line="240" w:lineRule="auto"/>
              <w:jc w:val="center"/>
              <w:rPr>
                <w:rFonts w:ascii="Times New Roman" w:eastAsia="Times New Roman" w:hAnsi="Times New Roman"/>
                <w:b/>
                <w:sz w:val="21"/>
                <w:szCs w:val="21"/>
              </w:rPr>
            </w:pPr>
            <w:r w:rsidRPr="005C28B4">
              <w:rPr>
                <w:rFonts w:ascii="Times New Roman" w:eastAsia="Times New Roman" w:hAnsi="Times New Roman"/>
                <w:b/>
                <w:sz w:val="21"/>
                <w:szCs w:val="21"/>
              </w:rPr>
              <w:t>CONSULTANT INFORMATION</w:t>
            </w:r>
          </w:p>
        </w:tc>
      </w:tr>
      <w:tr w:rsidR="005C28B4" w:rsidRPr="005C28B4" w14:paraId="48DD0FA0" w14:textId="77777777" w:rsidTr="00AC3999">
        <w:trPr>
          <w:jc w:val="center"/>
        </w:trPr>
        <w:tc>
          <w:tcPr>
            <w:tcW w:w="10175" w:type="dxa"/>
            <w:gridSpan w:val="4"/>
            <w:tcBorders>
              <w:left w:val="single" w:sz="4" w:space="0" w:color="auto"/>
            </w:tcBorders>
            <w:shd w:val="clear" w:color="auto" w:fill="auto"/>
          </w:tcPr>
          <w:p w14:paraId="0CC6FCC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Consultant’s company name:</w:t>
            </w:r>
          </w:p>
        </w:tc>
      </w:tr>
      <w:tr w:rsidR="005C28B4" w:rsidRPr="005C28B4" w14:paraId="0A99571F" w14:textId="77777777" w:rsidTr="00AC3999">
        <w:trPr>
          <w:jc w:val="center"/>
        </w:trPr>
        <w:tc>
          <w:tcPr>
            <w:tcW w:w="10175" w:type="dxa"/>
            <w:gridSpan w:val="4"/>
            <w:tcBorders>
              <w:left w:val="single" w:sz="4" w:space="0" w:color="auto"/>
            </w:tcBorders>
            <w:shd w:val="clear" w:color="auto" w:fill="auto"/>
          </w:tcPr>
          <w:p w14:paraId="63AD4E1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Address:</w:t>
            </w:r>
          </w:p>
        </w:tc>
      </w:tr>
      <w:tr w:rsidR="005C28B4" w:rsidRPr="005C28B4" w14:paraId="72E759AF" w14:textId="77777777" w:rsidTr="00AC3999">
        <w:trPr>
          <w:jc w:val="center"/>
        </w:trPr>
        <w:tc>
          <w:tcPr>
            <w:tcW w:w="10175" w:type="dxa"/>
            <w:gridSpan w:val="4"/>
            <w:tcBorders>
              <w:left w:val="single" w:sz="4" w:space="0" w:color="auto"/>
            </w:tcBorders>
            <w:shd w:val="clear" w:color="auto" w:fill="auto"/>
          </w:tcPr>
          <w:p w14:paraId="37AFEB6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Telephone:</w:t>
            </w:r>
          </w:p>
        </w:tc>
      </w:tr>
      <w:tr w:rsidR="005C28B4" w:rsidRPr="005C28B4" w14:paraId="35B8DFEF" w14:textId="77777777" w:rsidTr="00AC3999">
        <w:trPr>
          <w:jc w:val="center"/>
        </w:trPr>
        <w:tc>
          <w:tcPr>
            <w:tcW w:w="10175" w:type="dxa"/>
            <w:gridSpan w:val="4"/>
            <w:tcBorders>
              <w:left w:val="single" w:sz="4" w:space="0" w:color="auto"/>
            </w:tcBorders>
            <w:shd w:val="clear" w:color="auto" w:fill="auto"/>
          </w:tcPr>
          <w:p w14:paraId="30688B6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Mobile telephone:</w:t>
            </w:r>
          </w:p>
        </w:tc>
      </w:tr>
      <w:tr w:rsidR="005C28B4" w:rsidRPr="005C28B4" w14:paraId="41EB3825" w14:textId="77777777" w:rsidTr="00AC3999">
        <w:trPr>
          <w:jc w:val="center"/>
        </w:trPr>
        <w:tc>
          <w:tcPr>
            <w:tcW w:w="10175" w:type="dxa"/>
            <w:gridSpan w:val="4"/>
            <w:tcBorders>
              <w:left w:val="single" w:sz="4" w:space="0" w:color="auto"/>
            </w:tcBorders>
            <w:shd w:val="clear" w:color="auto" w:fill="auto"/>
          </w:tcPr>
          <w:p w14:paraId="1073B4C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Email Address:</w:t>
            </w:r>
          </w:p>
        </w:tc>
      </w:tr>
      <w:tr w:rsidR="005C28B4" w:rsidRPr="005C28B4" w14:paraId="5C8C332F" w14:textId="77777777" w:rsidTr="00AC3999">
        <w:trPr>
          <w:jc w:val="center"/>
        </w:trPr>
        <w:tc>
          <w:tcPr>
            <w:tcW w:w="10175" w:type="dxa"/>
            <w:gridSpan w:val="4"/>
            <w:tcBorders>
              <w:left w:val="single" w:sz="4" w:space="0" w:color="auto"/>
            </w:tcBorders>
            <w:shd w:val="clear" w:color="auto" w:fill="auto"/>
          </w:tcPr>
          <w:p w14:paraId="77D5B4F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Years in business under current company name:</w:t>
            </w:r>
          </w:p>
        </w:tc>
      </w:tr>
      <w:tr w:rsidR="005C28B4" w:rsidRPr="005C28B4" w14:paraId="1D7E475F" w14:textId="77777777" w:rsidTr="00AC3999">
        <w:trPr>
          <w:jc w:val="center"/>
        </w:trPr>
        <w:tc>
          <w:tcPr>
            <w:tcW w:w="10175" w:type="dxa"/>
            <w:gridSpan w:val="4"/>
            <w:tcBorders>
              <w:left w:val="single" w:sz="4" w:space="0" w:color="auto"/>
            </w:tcBorders>
            <w:shd w:val="clear" w:color="auto" w:fill="auto"/>
          </w:tcPr>
          <w:p w14:paraId="0994689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Years at the above address:</w:t>
            </w:r>
          </w:p>
        </w:tc>
      </w:tr>
      <w:tr w:rsidR="005C28B4" w:rsidRPr="005C28B4" w14:paraId="53225E3F" w14:textId="77777777" w:rsidTr="00AC3999">
        <w:trPr>
          <w:jc w:val="center"/>
        </w:trPr>
        <w:tc>
          <w:tcPr>
            <w:tcW w:w="10175" w:type="dxa"/>
            <w:gridSpan w:val="4"/>
            <w:tcBorders>
              <w:left w:val="single" w:sz="4" w:space="0" w:color="auto"/>
            </w:tcBorders>
            <w:shd w:val="clear" w:color="auto" w:fill="auto"/>
          </w:tcPr>
          <w:p w14:paraId="1084D66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Types of work performed with own forces:</w:t>
            </w:r>
          </w:p>
        </w:tc>
      </w:tr>
      <w:tr w:rsidR="005C28B4" w:rsidRPr="005C28B4" w14:paraId="0C7C34C2" w14:textId="77777777" w:rsidTr="00AC3999">
        <w:trPr>
          <w:jc w:val="center"/>
        </w:trPr>
        <w:tc>
          <w:tcPr>
            <w:tcW w:w="10175" w:type="dxa"/>
            <w:gridSpan w:val="4"/>
            <w:tcBorders>
              <w:left w:val="single" w:sz="4" w:space="0" w:color="auto"/>
            </w:tcBorders>
            <w:shd w:val="clear" w:color="auto" w:fill="auto"/>
          </w:tcPr>
          <w:p w14:paraId="68868A8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Gross revenue of the Consultant for the past three (3) years:</w:t>
            </w:r>
          </w:p>
        </w:tc>
      </w:tr>
      <w:tr w:rsidR="005C28B4" w:rsidRPr="005C28B4" w14:paraId="7E70D116"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14:paraId="1400AB4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14:paraId="78B884F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14:paraId="59D2937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5C179A40"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14:paraId="49123F6A"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5C28B4" w:rsidRPr="005C28B4" w14:paraId="6AB83E2F" w14:textId="77777777" w:rsidTr="00AC3999">
        <w:trPr>
          <w:jc w:val="center"/>
        </w:trPr>
        <w:tc>
          <w:tcPr>
            <w:tcW w:w="10175" w:type="dxa"/>
            <w:gridSpan w:val="4"/>
            <w:tcBorders>
              <w:left w:val="single" w:sz="4" w:space="0" w:color="auto"/>
            </w:tcBorders>
            <w:shd w:val="clear" w:color="auto" w:fill="auto"/>
          </w:tcPr>
          <w:p w14:paraId="108573C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Department of Industrial Relations (“DIR”) registration number, if any:</w:t>
            </w:r>
          </w:p>
        </w:tc>
      </w:tr>
      <w:tr w:rsidR="005C28B4" w:rsidRPr="005C28B4" w14:paraId="7DA10043" w14:textId="77777777" w:rsidTr="00AC3999">
        <w:trPr>
          <w:jc w:val="center"/>
        </w:trPr>
        <w:tc>
          <w:tcPr>
            <w:tcW w:w="10175" w:type="dxa"/>
            <w:gridSpan w:val="4"/>
            <w:tcBorders>
              <w:left w:val="single" w:sz="4" w:space="0" w:color="auto"/>
            </w:tcBorders>
            <w:shd w:val="clear" w:color="auto" w:fill="auto"/>
          </w:tcPr>
          <w:p w14:paraId="3936928D"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sz w:val="21"/>
                <w:szCs w:val="21"/>
              </w:rPr>
              <w:t>Name of license holder exactly as on file:</w:t>
            </w:r>
          </w:p>
        </w:tc>
      </w:tr>
      <w:tr w:rsidR="005C28B4" w:rsidRPr="005C28B4" w14:paraId="5F53DD95" w14:textId="77777777" w:rsidTr="00AC3999">
        <w:trPr>
          <w:jc w:val="center"/>
        </w:trPr>
        <w:tc>
          <w:tcPr>
            <w:tcW w:w="10175" w:type="dxa"/>
            <w:gridSpan w:val="4"/>
            <w:tcBorders>
              <w:left w:val="single" w:sz="4" w:space="0" w:color="auto"/>
            </w:tcBorders>
            <w:shd w:val="clear" w:color="auto" w:fill="auto"/>
          </w:tcPr>
          <w:p w14:paraId="249410C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License classification(s):</w:t>
            </w:r>
          </w:p>
        </w:tc>
      </w:tr>
      <w:tr w:rsidR="005C28B4" w:rsidRPr="005C28B4" w14:paraId="5829DCED" w14:textId="77777777" w:rsidTr="00AC3999">
        <w:trPr>
          <w:jc w:val="center"/>
        </w:trPr>
        <w:tc>
          <w:tcPr>
            <w:tcW w:w="10175" w:type="dxa"/>
            <w:gridSpan w:val="4"/>
            <w:tcBorders>
              <w:left w:val="single" w:sz="4" w:space="0" w:color="auto"/>
            </w:tcBorders>
            <w:shd w:val="clear" w:color="auto" w:fill="auto"/>
          </w:tcPr>
          <w:p w14:paraId="2F6887A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License Number(s):</w:t>
            </w:r>
          </w:p>
        </w:tc>
      </w:tr>
      <w:tr w:rsidR="005C28B4" w:rsidRPr="005C28B4" w14:paraId="6E0B2BA9" w14:textId="77777777" w:rsidTr="00AC3999">
        <w:trPr>
          <w:jc w:val="center"/>
        </w:trPr>
        <w:tc>
          <w:tcPr>
            <w:tcW w:w="10175" w:type="dxa"/>
            <w:gridSpan w:val="4"/>
            <w:tcBorders>
              <w:left w:val="single" w:sz="4" w:space="0" w:color="auto"/>
            </w:tcBorders>
            <w:shd w:val="clear" w:color="auto" w:fill="auto"/>
          </w:tcPr>
          <w:p w14:paraId="590D4B3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License expiration date(s):  </w:t>
            </w:r>
          </w:p>
        </w:tc>
      </w:tr>
      <w:tr w:rsidR="005C28B4" w:rsidRPr="005C28B4" w14:paraId="5E1480E2" w14:textId="77777777" w:rsidTr="00AC3999">
        <w:trPr>
          <w:jc w:val="center"/>
        </w:trPr>
        <w:tc>
          <w:tcPr>
            <w:tcW w:w="10175" w:type="dxa"/>
            <w:gridSpan w:val="4"/>
            <w:tcBorders>
              <w:left w:val="single" w:sz="4" w:space="0" w:color="auto"/>
            </w:tcBorders>
            <w:shd w:val="clear" w:color="auto" w:fill="auto"/>
          </w:tcPr>
          <w:p w14:paraId="3D96D27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Responsible Managing Officer (RMO) or Employee (RME) for Consultant:</w:t>
            </w:r>
          </w:p>
        </w:tc>
      </w:tr>
      <w:tr w:rsidR="005C28B4" w:rsidRPr="005C28B4" w14:paraId="6D6CED61" w14:textId="77777777" w:rsidTr="00AC3999">
        <w:trPr>
          <w:jc w:val="center"/>
        </w:trPr>
        <w:tc>
          <w:tcPr>
            <w:tcW w:w="10175" w:type="dxa"/>
            <w:gridSpan w:val="4"/>
            <w:tcBorders>
              <w:left w:val="single" w:sz="4" w:space="0" w:color="auto"/>
            </w:tcBorders>
            <w:shd w:val="clear" w:color="auto" w:fill="auto"/>
          </w:tcPr>
          <w:p w14:paraId="53A148A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Number of years license holder has held the listed license(s):</w:t>
            </w:r>
          </w:p>
        </w:tc>
      </w:tr>
      <w:tr w:rsidR="005C28B4" w:rsidRPr="005C28B4" w14:paraId="33247886" w14:textId="77777777" w:rsidTr="00AC3999">
        <w:trPr>
          <w:jc w:val="center"/>
        </w:trPr>
        <w:tc>
          <w:tcPr>
            <w:tcW w:w="10175" w:type="dxa"/>
            <w:gridSpan w:val="4"/>
            <w:tcBorders>
              <w:left w:val="single" w:sz="4" w:space="0" w:color="auto"/>
            </w:tcBorders>
            <w:shd w:val="clear" w:color="auto" w:fill="auto"/>
          </w:tcPr>
          <w:p w14:paraId="06DBA3B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Number of years Consultant has done business in California:</w:t>
            </w:r>
          </w:p>
        </w:tc>
      </w:tr>
      <w:tr w:rsidR="005C28B4" w:rsidRPr="005C28B4" w14:paraId="76940340" w14:textId="77777777" w:rsidTr="00AC3999">
        <w:trPr>
          <w:jc w:val="center"/>
        </w:trPr>
        <w:tc>
          <w:tcPr>
            <w:tcW w:w="10175" w:type="dxa"/>
            <w:gridSpan w:val="4"/>
            <w:tcBorders>
              <w:left w:val="single" w:sz="4" w:space="0" w:color="auto"/>
            </w:tcBorders>
            <w:shd w:val="clear" w:color="auto" w:fill="auto"/>
          </w:tcPr>
          <w:p w14:paraId="19308CB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Number of years Consultant has done business in California under </w:t>
            </w:r>
            <w:r w:rsidRPr="005C28B4">
              <w:rPr>
                <w:rFonts w:ascii="Times New Roman" w:eastAsia="Times New Roman" w:hAnsi="Times New Roman"/>
                <w:b/>
                <w:sz w:val="21"/>
                <w:szCs w:val="21"/>
                <w:u w:val="single"/>
              </w:rPr>
              <w:t>current</w:t>
            </w:r>
            <w:r w:rsidRPr="005C28B4">
              <w:rPr>
                <w:rFonts w:ascii="Times New Roman" w:eastAsia="Times New Roman" w:hAnsi="Times New Roman"/>
                <w:b/>
                <w:sz w:val="21"/>
                <w:szCs w:val="21"/>
              </w:rPr>
              <w:t xml:space="preserve"> </w:t>
            </w:r>
            <w:r w:rsidRPr="005C28B4">
              <w:rPr>
                <w:rFonts w:ascii="Times New Roman" w:eastAsia="Times New Roman" w:hAnsi="Times New Roman"/>
                <w:sz w:val="21"/>
                <w:szCs w:val="21"/>
              </w:rPr>
              <w:t>license:</w:t>
            </w:r>
          </w:p>
        </w:tc>
      </w:tr>
      <w:tr w:rsidR="005C28B4" w:rsidRPr="005C28B4" w14:paraId="6A94C506" w14:textId="77777777" w:rsidTr="00AC3999">
        <w:trPr>
          <w:jc w:val="center"/>
        </w:trPr>
        <w:tc>
          <w:tcPr>
            <w:tcW w:w="10175" w:type="dxa"/>
            <w:gridSpan w:val="4"/>
            <w:tcBorders>
              <w:left w:val="single" w:sz="4" w:space="0" w:color="auto"/>
            </w:tcBorders>
            <w:shd w:val="clear" w:color="auto" w:fill="auto"/>
          </w:tcPr>
          <w:p w14:paraId="274DB13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Consultant changed name(s) or license number(s) in the past five (5) years?  (    Y    /    N    ).  If “yes”, explain on a separate signed sheet, including the reason for the change.</w:t>
            </w:r>
          </w:p>
        </w:tc>
      </w:tr>
      <w:tr w:rsidR="005C28B4" w:rsidRPr="005C28B4" w14:paraId="7E9FDB5D" w14:textId="77777777" w:rsidTr="00AC3999">
        <w:trPr>
          <w:jc w:val="center"/>
        </w:trPr>
        <w:tc>
          <w:tcPr>
            <w:tcW w:w="10175" w:type="dxa"/>
            <w:gridSpan w:val="4"/>
            <w:tcBorders>
              <w:left w:val="single" w:sz="4" w:space="0" w:color="auto"/>
            </w:tcBorders>
            <w:shd w:val="clear" w:color="auto" w:fill="auto"/>
          </w:tcPr>
          <w:p w14:paraId="685777E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there been any change in ownership of the Consultant at any time in the past five (5) years?  </w:t>
            </w:r>
            <w:r w:rsidRPr="005C28B4">
              <w:rPr>
                <w:rFonts w:ascii="Times New Roman" w:eastAsia="Times New Roman" w:hAnsi="Times New Roman"/>
                <w:b/>
                <w:sz w:val="21"/>
                <w:szCs w:val="21"/>
              </w:rPr>
              <w:t>NOTE</w:t>
            </w:r>
            <w:r w:rsidRPr="005C28B4">
              <w:rPr>
                <w:rFonts w:ascii="Times New Roman" w:eastAsia="Times New Roman" w:hAnsi="Times New Roman"/>
                <w:sz w:val="21"/>
                <w:szCs w:val="21"/>
              </w:rPr>
              <w:t>: A corporation whose shares are publicly traded is not required to answer this question.  (    Y    /    N    ).  If “yes,” explain on a separate signed sheet, including the reason for the change.</w:t>
            </w:r>
          </w:p>
        </w:tc>
      </w:tr>
      <w:tr w:rsidR="005C28B4" w:rsidRPr="005C28B4" w14:paraId="7C6B1749" w14:textId="77777777" w:rsidTr="00AC3999">
        <w:trPr>
          <w:jc w:val="center"/>
        </w:trPr>
        <w:tc>
          <w:tcPr>
            <w:tcW w:w="10175" w:type="dxa"/>
            <w:gridSpan w:val="4"/>
            <w:tcBorders>
              <w:left w:val="single" w:sz="4" w:space="0" w:color="auto"/>
            </w:tcBorders>
            <w:shd w:val="clear" w:color="auto" w:fill="auto"/>
          </w:tcPr>
          <w:p w14:paraId="55AF880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Is the Consultant a subsidiary, parent, holding company, or affiliate of another firm?  </w:t>
            </w:r>
          </w:p>
          <w:p w14:paraId="4A0351E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b/>
                <w:sz w:val="21"/>
                <w:szCs w:val="21"/>
              </w:rPr>
              <w:t>NOTE</w:t>
            </w:r>
            <w:r w:rsidRPr="005C28B4">
              <w:rPr>
                <w:rFonts w:ascii="Times New Roman" w:eastAsia="Times New Roman" w:hAnsi="Times New Roman"/>
                <w:sz w:val="21"/>
                <w:szCs w:val="21"/>
              </w:rPr>
              <w:t>:  Include information about other firms if one firm owns ten percent (10%) or more of another, or if an owner, partner, or officer of the Consultant holds a similar position in another firm.  (    Y    /    N    ).  If “yes”, explain on a separate signed sheet, the name of the related company(ies) and the percent ownership.</w:t>
            </w:r>
          </w:p>
        </w:tc>
      </w:tr>
      <w:tr w:rsidR="005C28B4" w:rsidRPr="005C28B4" w14:paraId="73556633" w14:textId="77777777" w:rsidTr="00AC3999">
        <w:trPr>
          <w:trHeight w:val="2321"/>
          <w:jc w:val="center"/>
        </w:trPr>
        <w:tc>
          <w:tcPr>
            <w:tcW w:w="10175" w:type="dxa"/>
            <w:gridSpan w:val="4"/>
            <w:shd w:val="clear" w:color="auto" w:fill="auto"/>
          </w:tcPr>
          <w:p w14:paraId="3369471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Indicate the form of Consultant (type of business entity):</w:t>
            </w:r>
          </w:p>
          <w:p w14:paraId="68D891F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Individual</w:t>
            </w:r>
          </w:p>
          <w:p w14:paraId="5764D0C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Sole Proprietorship</w:t>
            </w:r>
          </w:p>
          <w:p w14:paraId="51AA3B8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Partnership</w:t>
            </w:r>
          </w:p>
          <w:p w14:paraId="0ABAB71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Limited Partnership</w:t>
            </w:r>
          </w:p>
          <w:p w14:paraId="380D8E72"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____ Corporation, State: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7B1E76A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Limited Liability Company</w:t>
            </w:r>
          </w:p>
          <w:p w14:paraId="5ABA598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____ Joint Venture</w:t>
            </w:r>
          </w:p>
          <w:p w14:paraId="3A08814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____ Other: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tc>
      </w:tr>
    </w:tbl>
    <w:p w14:paraId="2E3E9CB4" w14:textId="77777777" w:rsidR="005C28B4" w:rsidRPr="005C28B4" w:rsidRDefault="005C28B4" w:rsidP="005C28B4">
      <w:pPr>
        <w:spacing w:line="240" w:lineRule="auto"/>
        <w:rPr>
          <w:rFonts w:ascii="Times New Roman" w:eastAsia="Times New Roman" w:hAnsi="Times New Roman"/>
        </w:rPr>
      </w:pPr>
    </w:p>
    <w:p w14:paraId="330E67B4" w14:textId="77777777" w:rsidR="005C28B4" w:rsidRPr="005C28B4" w:rsidRDefault="005C28B4" w:rsidP="005C28B4">
      <w:pPr>
        <w:spacing w:line="240" w:lineRule="auto"/>
        <w:jc w:val="center"/>
        <w:rPr>
          <w:rFonts w:ascii="Times New Roman" w:eastAsia="Times New Roman" w:hAnsi="Times New Roman"/>
        </w:rPr>
      </w:pPr>
      <w:r w:rsidRPr="005C28B4">
        <w:rPr>
          <w:rFonts w:ascii="Times New Roman" w:eastAsia="Times New Roman" w:hAnsi="Times New Roman"/>
          <w:i/>
          <w:sz w:val="21"/>
          <w:szCs w:val="21"/>
        </w:rPr>
        <w:t>CONTINUED ON FOLLOWING PAGE</w:t>
      </w:r>
      <w:r w:rsidRPr="005C28B4">
        <w:rPr>
          <w:rFonts w:ascii="Times New Roman" w:eastAsia="Times New Roman" w:hAnsi="Times New Roman"/>
        </w:rPr>
        <w:br w:type="page"/>
      </w: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65"/>
        <w:gridCol w:w="2610"/>
        <w:gridCol w:w="1520"/>
        <w:gridCol w:w="1980"/>
        <w:gridCol w:w="540"/>
        <w:gridCol w:w="1360"/>
        <w:gridCol w:w="260"/>
        <w:gridCol w:w="1540"/>
      </w:tblGrid>
      <w:tr w:rsidR="005C28B4" w:rsidRPr="005C28B4" w14:paraId="71CC1F87" w14:textId="77777777" w:rsidTr="00AC3999">
        <w:trPr>
          <w:jc w:val="center"/>
        </w:trPr>
        <w:tc>
          <w:tcPr>
            <w:tcW w:w="10175" w:type="dxa"/>
            <w:gridSpan w:val="8"/>
            <w:shd w:val="clear" w:color="auto" w:fill="auto"/>
          </w:tcPr>
          <w:p w14:paraId="4AAD34B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5C28B4" w:rsidRPr="005C28B4" w14:paraId="094258E0"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3EE27016"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14:paraId="0FF2C127"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14:paraId="6EE8C1BE"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14:paraId="725D8849"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 Ownership</w:t>
            </w:r>
          </w:p>
        </w:tc>
      </w:tr>
      <w:tr w:rsidR="005C28B4" w:rsidRPr="005C28B4" w14:paraId="071B5176"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515842B2"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42037EC8"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1B238983"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D5F2BAD"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022BC848"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3E10C587"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476A596"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6BB214A"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03F8FDC3"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27956FB5"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64AF2C99"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2F4EDD80"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F9441E6"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75B122EA"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50B863C0"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2AEB409B"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1E1A4996"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7185B9B5"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32325A21"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03A52ED5"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4CD7ACB1"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0908EA61"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36144A2E"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436E905E"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0FD224A8"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14:paraId="73025C32"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14:paraId="3C97DA8F"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14:paraId="28A8651C"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540" w:type="dxa"/>
            <w:tcBorders>
              <w:top w:val="single" w:sz="2" w:space="0" w:color="000000"/>
              <w:left w:val="single" w:sz="2" w:space="0" w:color="000000"/>
              <w:bottom w:val="single" w:sz="2" w:space="0" w:color="000000"/>
              <w:right w:val="single" w:sz="2" w:space="0" w:color="000000"/>
            </w:tcBorders>
          </w:tcPr>
          <w:p w14:paraId="5F3BAFBF"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03B7D0C6" w14:textId="77777777" w:rsidTr="00AC3999">
        <w:trPr>
          <w:jc w:val="center"/>
        </w:trPr>
        <w:tc>
          <w:tcPr>
            <w:tcW w:w="10175" w:type="dxa"/>
            <w:gridSpan w:val="8"/>
            <w:shd w:val="clear" w:color="auto" w:fill="auto"/>
          </w:tcPr>
          <w:p w14:paraId="0BD4F49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Identify every firm that the Consultant or any person listed above has been associated with (as officer, general partner, limited partner, owner, RMO, RME etc.) at any time during the </w:t>
            </w:r>
            <w:r w:rsidRPr="005C28B4">
              <w:rPr>
                <w:rFonts w:ascii="Times New Roman" w:eastAsia="Times New Roman" w:hAnsi="Times New Roman"/>
                <w:b/>
                <w:sz w:val="21"/>
                <w:szCs w:val="21"/>
                <w:u w:val="single"/>
              </w:rPr>
              <w:t>past five (5) years</w:t>
            </w:r>
            <w:r w:rsidRPr="005C28B4">
              <w:rPr>
                <w:rFonts w:ascii="Times New Roman" w:eastAsia="Times New Roman" w:hAnsi="Times New Roman"/>
                <w:sz w:val="21"/>
                <w:szCs w:val="21"/>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5C28B4" w:rsidRPr="005C28B4" w14:paraId="74E7492B"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14:paraId="3DD0EAD6"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14:paraId="12CDE258"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14:paraId="7F711232"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14:paraId="2FD40C44"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Dates of Person’s Participation with Associated Consultant</w:t>
            </w:r>
          </w:p>
        </w:tc>
      </w:tr>
      <w:tr w:rsidR="005C28B4" w:rsidRPr="005C28B4" w14:paraId="2E6024C5"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67EEE6DD"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31B8A05"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28AC492"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00A3FE51"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62A2C538"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396F6E03"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02DC4345"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570D6583"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37FC3C51"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04841C04"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974CE5C"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311D712B"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518B5EFA"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6AC78D49"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2DFE9D66"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5B33678B"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E183223"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61483F1B"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2BA9D935"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29966298"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365"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14:paraId="1BE90F0D"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14:paraId="56F313A7"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14:paraId="4645D4C5"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14:paraId="00006103" w14:textId="77777777" w:rsidR="005C28B4" w:rsidRPr="005C28B4" w:rsidRDefault="005C28B4" w:rsidP="005C28B4">
            <w:pPr>
              <w:widowControl w:val="0"/>
              <w:spacing w:line="240" w:lineRule="auto"/>
              <w:rPr>
                <w:rFonts w:ascii="Times New Roman" w:eastAsia="Times New Roman" w:hAnsi="Times New Roman"/>
                <w:sz w:val="21"/>
                <w:szCs w:val="21"/>
              </w:rPr>
            </w:pPr>
          </w:p>
        </w:tc>
      </w:tr>
    </w:tbl>
    <w:p w14:paraId="09512509" w14:textId="77777777" w:rsidR="005C28B4" w:rsidRPr="005C28B4" w:rsidRDefault="005C28B4" w:rsidP="005C28B4">
      <w:pPr>
        <w:spacing w:after="60" w:line="240" w:lineRule="auto"/>
        <w:rPr>
          <w:rFonts w:ascii="Times New Roman" w:eastAsia="Times New Roman" w:hAnsi="Times New Roman"/>
          <w:szCs w:val="20"/>
        </w:rPr>
      </w:pPr>
      <w:r w:rsidRPr="005C28B4">
        <w:rPr>
          <w:rFonts w:ascii="Times New Roman" w:eastAsia="Times New Roman" w:hAnsi="Times New Roman"/>
          <w:szCs w:val="20"/>
        </w:rPr>
        <w:t xml:space="preserve"> </w:t>
      </w:r>
    </w:p>
    <w:p w14:paraId="090673EF" w14:textId="77777777" w:rsidR="005C28B4" w:rsidRPr="005C28B4" w:rsidRDefault="005C28B4" w:rsidP="005C28B4">
      <w:pPr>
        <w:spacing w:line="240" w:lineRule="auto"/>
        <w:jc w:val="center"/>
        <w:rPr>
          <w:rFonts w:ascii="Times New Roman" w:eastAsia="Times New Roman" w:hAnsi="Times New Roman"/>
        </w:rPr>
      </w:pPr>
      <w:r w:rsidRPr="005C28B4">
        <w:rPr>
          <w:rFonts w:ascii="Times New Roman" w:eastAsia="Times New Roman" w:hAnsi="Times New Roman"/>
          <w:i/>
          <w:sz w:val="21"/>
          <w:szCs w:val="21"/>
        </w:rPr>
        <w:t>CONTINUED ON FOLLOWING PAGE</w:t>
      </w:r>
      <w:r w:rsidRPr="005C28B4">
        <w:rPr>
          <w:rFonts w:ascii="Times New Roman" w:eastAsia="Times New Roman" w:hAnsi="Times New Roman"/>
        </w:rPr>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5C28B4" w:rsidRPr="005C28B4" w14:paraId="553C1B29" w14:textId="77777777" w:rsidTr="00AC3999">
        <w:trPr>
          <w:jc w:val="center"/>
        </w:trPr>
        <w:tc>
          <w:tcPr>
            <w:tcW w:w="10109" w:type="dxa"/>
            <w:gridSpan w:val="6"/>
            <w:tcBorders>
              <w:bottom w:val="single" w:sz="4" w:space="0" w:color="auto"/>
            </w:tcBorders>
            <w:shd w:val="clear" w:color="auto" w:fill="auto"/>
          </w:tcPr>
          <w:p w14:paraId="579A4B00" w14:textId="77777777" w:rsidR="005C28B4" w:rsidRPr="005C28B4" w:rsidRDefault="005C28B4" w:rsidP="005C28B4">
            <w:pPr>
              <w:widowControl w:val="0"/>
              <w:spacing w:line="240" w:lineRule="auto"/>
              <w:jc w:val="center"/>
              <w:rPr>
                <w:rFonts w:ascii="Times New Roman" w:eastAsia="Times New Roman" w:hAnsi="Times New Roman"/>
                <w:b/>
                <w:sz w:val="21"/>
                <w:szCs w:val="21"/>
              </w:rPr>
            </w:pPr>
            <w:r w:rsidRPr="005C28B4">
              <w:rPr>
                <w:rFonts w:ascii="Times New Roman" w:eastAsia="Times New Roman" w:hAnsi="Times New Roman"/>
                <w:b/>
                <w:sz w:val="21"/>
                <w:szCs w:val="21"/>
              </w:rPr>
              <w:lastRenderedPageBreak/>
              <w:t>CONSULTANT’S INSURANCE INFORMATION</w:t>
            </w:r>
          </w:p>
        </w:tc>
      </w:tr>
      <w:tr w:rsidR="005C28B4" w:rsidRPr="005C28B4" w14:paraId="364A9B4B" w14:textId="77777777" w:rsidTr="00AC3999">
        <w:trPr>
          <w:jc w:val="center"/>
        </w:trPr>
        <w:tc>
          <w:tcPr>
            <w:tcW w:w="10109" w:type="dxa"/>
            <w:gridSpan w:val="6"/>
            <w:shd w:val="clear" w:color="auto" w:fill="auto"/>
          </w:tcPr>
          <w:p w14:paraId="7DEADDC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Name of insurance company(ies) Consultant has utilized over the past five (5) years (not broker or agency):</w:t>
            </w:r>
          </w:p>
        </w:tc>
      </w:tr>
      <w:tr w:rsidR="005C28B4" w:rsidRPr="005C28B4" w14:paraId="603D2BAA"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67346615"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76166A07"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25C0F226"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5CCA9F72"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54EE80A8"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7C03C119" w14:textId="77777777" w:rsidTr="00AC3999">
        <w:trPr>
          <w:jc w:val="center"/>
        </w:trPr>
        <w:tc>
          <w:tcPr>
            <w:tcW w:w="10109" w:type="dxa"/>
            <w:gridSpan w:val="6"/>
            <w:shd w:val="clear" w:color="auto" w:fill="auto"/>
          </w:tcPr>
          <w:p w14:paraId="6453C04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Address of those insurance company(ies):</w:t>
            </w:r>
          </w:p>
        </w:tc>
      </w:tr>
      <w:tr w:rsidR="005C28B4" w:rsidRPr="005C28B4" w14:paraId="0F6414CA"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3713D877"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41A096AF"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0D7E4EC5"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46C32C5C"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14:paraId="48C19D7A"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60EC5350" w14:textId="77777777" w:rsidTr="00AC3999">
        <w:trPr>
          <w:jc w:val="center"/>
        </w:trPr>
        <w:tc>
          <w:tcPr>
            <w:tcW w:w="10109" w:type="dxa"/>
            <w:gridSpan w:val="6"/>
            <w:shd w:val="clear" w:color="auto" w:fill="auto"/>
          </w:tcPr>
          <w:p w14:paraId="4889937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“Best” rating(s) for those insurance company(ies):</w:t>
            </w:r>
          </w:p>
        </w:tc>
      </w:tr>
      <w:tr w:rsidR="005C28B4" w:rsidRPr="005C28B4" w14:paraId="718C91B8"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65451EA5"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27B58014"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78FF3476"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1945BDEC" w14:textId="77777777" w:rsidTr="00AC3999">
        <w:trPr>
          <w:jc w:val="center"/>
        </w:trPr>
        <w:tc>
          <w:tcPr>
            <w:tcW w:w="10109" w:type="dxa"/>
            <w:gridSpan w:val="6"/>
            <w:shd w:val="clear" w:color="auto" w:fill="auto"/>
          </w:tcPr>
          <w:p w14:paraId="38BF2D9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Number of years Consultant has been with those insurance company(ies):</w:t>
            </w:r>
          </w:p>
        </w:tc>
      </w:tr>
      <w:tr w:rsidR="005C28B4" w:rsidRPr="005C28B4" w14:paraId="61F79CA6"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14:paraId="2393D111"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14:paraId="78C833D7"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14:paraId="3379C7ED"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2EF58B3E" w14:textId="77777777" w:rsidTr="00AC3999">
        <w:trPr>
          <w:jc w:val="center"/>
        </w:trPr>
        <w:tc>
          <w:tcPr>
            <w:tcW w:w="10109" w:type="dxa"/>
            <w:gridSpan w:val="6"/>
            <w:shd w:val="clear" w:color="auto" w:fill="auto"/>
          </w:tcPr>
          <w:p w14:paraId="7341661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Name of broker/agent:</w:t>
            </w:r>
          </w:p>
        </w:tc>
      </w:tr>
      <w:tr w:rsidR="005C28B4" w:rsidRPr="005C28B4" w14:paraId="1776B1FE" w14:textId="77777777" w:rsidTr="00AC3999">
        <w:trPr>
          <w:jc w:val="center"/>
        </w:trPr>
        <w:tc>
          <w:tcPr>
            <w:tcW w:w="10109" w:type="dxa"/>
            <w:gridSpan w:val="6"/>
            <w:shd w:val="clear" w:color="auto" w:fill="auto"/>
          </w:tcPr>
          <w:p w14:paraId="1CEBA71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Address of broker/agent:</w:t>
            </w:r>
          </w:p>
        </w:tc>
      </w:tr>
      <w:tr w:rsidR="005C28B4" w:rsidRPr="005C28B4" w14:paraId="24F6BE8F" w14:textId="77777777" w:rsidTr="00AC3999">
        <w:trPr>
          <w:jc w:val="center"/>
        </w:trPr>
        <w:tc>
          <w:tcPr>
            <w:tcW w:w="10109" w:type="dxa"/>
            <w:gridSpan w:val="6"/>
            <w:tcBorders>
              <w:left w:val="single" w:sz="4" w:space="0" w:color="auto"/>
            </w:tcBorders>
            <w:shd w:val="clear" w:color="auto" w:fill="auto"/>
          </w:tcPr>
          <w:p w14:paraId="3F97286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Telephone number of broker/agent:</w:t>
            </w:r>
          </w:p>
        </w:tc>
      </w:tr>
      <w:tr w:rsidR="005C28B4" w:rsidRPr="005C28B4" w14:paraId="79A98F6C" w14:textId="77777777" w:rsidTr="00AC3999">
        <w:trPr>
          <w:jc w:val="center"/>
        </w:trPr>
        <w:tc>
          <w:tcPr>
            <w:tcW w:w="10109" w:type="dxa"/>
            <w:gridSpan w:val="6"/>
            <w:tcBorders>
              <w:left w:val="single" w:sz="4" w:space="0" w:color="auto"/>
            </w:tcBorders>
            <w:shd w:val="clear" w:color="auto" w:fill="auto"/>
          </w:tcPr>
          <w:p w14:paraId="28F9291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Email of broker/agent:</w:t>
            </w:r>
          </w:p>
        </w:tc>
      </w:tr>
      <w:tr w:rsidR="005C28B4" w:rsidRPr="005C28B4" w14:paraId="2D3E0D44" w14:textId="77777777" w:rsidTr="00AC3999">
        <w:trPr>
          <w:jc w:val="center"/>
        </w:trPr>
        <w:tc>
          <w:tcPr>
            <w:tcW w:w="10109" w:type="dxa"/>
            <w:gridSpan w:val="6"/>
            <w:shd w:val="clear" w:color="auto" w:fill="auto"/>
          </w:tcPr>
          <w:p w14:paraId="78F0140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Consultant’s current insurance limits for the following types of coverage: </w:t>
            </w:r>
          </w:p>
        </w:tc>
      </w:tr>
      <w:tr w:rsidR="005C28B4" w:rsidRPr="005C28B4" w14:paraId="4251103A"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08FBBC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Commercial General Liability</w:t>
            </w:r>
          </w:p>
        </w:tc>
        <w:tc>
          <w:tcPr>
            <w:tcW w:w="3420" w:type="dxa"/>
            <w:gridSpan w:val="2"/>
            <w:tcMar>
              <w:left w:w="0" w:type="dxa"/>
              <w:right w:w="0" w:type="dxa"/>
            </w:tcMar>
          </w:tcPr>
          <w:p w14:paraId="65228A9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Combined Single Limit (per occurrence)</w:t>
            </w:r>
          </w:p>
        </w:tc>
        <w:tc>
          <w:tcPr>
            <w:tcW w:w="2340" w:type="dxa"/>
            <w:tcMar>
              <w:left w:w="0" w:type="dxa"/>
              <w:right w:w="0" w:type="dxa"/>
            </w:tcMar>
          </w:tcPr>
          <w:p w14:paraId="792CAF6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0D34DCE2"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AE861CE"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420" w:type="dxa"/>
            <w:gridSpan w:val="2"/>
            <w:tcMar>
              <w:left w:w="0" w:type="dxa"/>
              <w:right w:w="0" w:type="dxa"/>
            </w:tcMar>
          </w:tcPr>
          <w:p w14:paraId="7FFCE26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Combined Single Limit (aggregate)</w:t>
            </w:r>
          </w:p>
        </w:tc>
        <w:tc>
          <w:tcPr>
            <w:tcW w:w="2340" w:type="dxa"/>
            <w:tcMar>
              <w:left w:w="0" w:type="dxa"/>
              <w:right w:w="0" w:type="dxa"/>
            </w:tcMar>
          </w:tcPr>
          <w:p w14:paraId="238700C2"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28D085F7"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00A8BB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Product Liability &amp; Completed Operations</w:t>
            </w:r>
          </w:p>
        </w:tc>
        <w:tc>
          <w:tcPr>
            <w:tcW w:w="3420" w:type="dxa"/>
            <w:gridSpan w:val="2"/>
            <w:tcMar>
              <w:left w:w="0" w:type="dxa"/>
              <w:right w:w="0" w:type="dxa"/>
            </w:tcMar>
          </w:tcPr>
          <w:p w14:paraId="6F9FAFF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 (aggregate)</w:t>
            </w:r>
          </w:p>
        </w:tc>
        <w:tc>
          <w:tcPr>
            <w:tcW w:w="2340" w:type="dxa"/>
            <w:tcMar>
              <w:left w:w="0" w:type="dxa"/>
              <w:right w:w="0" w:type="dxa"/>
            </w:tcMar>
          </w:tcPr>
          <w:p w14:paraId="5C2F976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4D617FC0"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2B02101"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420" w:type="dxa"/>
            <w:gridSpan w:val="2"/>
            <w:tcMar>
              <w:left w:w="0" w:type="dxa"/>
              <w:right w:w="0" w:type="dxa"/>
            </w:tcMar>
          </w:tcPr>
          <w:p w14:paraId="19EF201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 (per occurrence)</w:t>
            </w:r>
          </w:p>
        </w:tc>
        <w:tc>
          <w:tcPr>
            <w:tcW w:w="2340" w:type="dxa"/>
            <w:tcMar>
              <w:left w:w="0" w:type="dxa"/>
              <w:right w:w="0" w:type="dxa"/>
            </w:tcMar>
          </w:tcPr>
          <w:p w14:paraId="05B0094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69ADCA4C"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306ECC1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Automobile Liability – Any Auto</w:t>
            </w:r>
          </w:p>
        </w:tc>
        <w:tc>
          <w:tcPr>
            <w:tcW w:w="3420" w:type="dxa"/>
            <w:gridSpan w:val="2"/>
            <w:tcMar>
              <w:left w:w="0" w:type="dxa"/>
              <w:right w:w="0" w:type="dxa"/>
            </w:tcMar>
          </w:tcPr>
          <w:p w14:paraId="2598FC1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Combined Single Limit (aggregate)</w:t>
            </w:r>
          </w:p>
        </w:tc>
        <w:tc>
          <w:tcPr>
            <w:tcW w:w="2340" w:type="dxa"/>
            <w:tcMar>
              <w:left w:w="0" w:type="dxa"/>
              <w:right w:w="0" w:type="dxa"/>
            </w:tcMar>
          </w:tcPr>
          <w:p w14:paraId="790C588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3BA5D63B"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B36C4E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Automobile Liability – Any Auto</w:t>
            </w:r>
          </w:p>
        </w:tc>
        <w:tc>
          <w:tcPr>
            <w:tcW w:w="3420" w:type="dxa"/>
            <w:gridSpan w:val="2"/>
            <w:tcMar>
              <w:left w:w="0" w:type="dxa"/>
              <w:right w:w="0" w:type="dxa"/>
            </w:tcMar>
          </w:tcPr>
          <w:p w14:paraId="0F2D0FC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Combined Single Limit  (per occurrence)</w:t>
            </w:r>
          </w:p>
        </w:tc>
        <w:tc>
          <w:tcPr>
            <w:tcW w:w="2340" w:type="dxa"/>
            <w:tcMar>
              <w:left w:w="0" w:type="dxa"/>
              <w:right w:w="0" w:type="dxa"/>
            </w:tcMar>
          </w:tcPr>
          <w:p w14:paraId="4EC3767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1FBD7C65"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6418651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Employers’ Liability</w:t>
            </w:r>
          </w:p>
        </w:tc>
        <w:tc>
          <w:tcPr>
            <w:tcW w:w="3420" w:type="dxa"/>
            <w:gridSpan w:val="2"/>
            <w:tcMar>
              <w:left w:w="0" w:type="dxa"/>
              <w:right w:w="0" w:type="dxa"/>
            </w:tcMar>
          </w:tcPr>
          <w:p w14:paraId="16EAB3B1"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340" w:type="dxa"/>
            <w:tcMar>
              <w:left w:w="0" w:type="dxa"/>
              <w:right w:w="0" w:type="dxa"/>
            </w:tcMar>
          </w:tcPr>
          <w:p w14:paraId="44FC57B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t>
            </w:r>
          </w:p>
        </w:tc>
      </w:tr>
      <w:tr w:rsidR="005C28B4" w:rsidRPr="005C28B4" w14:paraId="12F40AAF" w14:textId="77777777" w:rsidTr="00AC3999">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14:paraId="4359E6A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Builder’s Risk (Course of Construction)</w:t>
            </w:r>
          </w:p>
        </w:tc>
        <w:tc>
          <w:tcPr>
            <w:tcW w:w="3420" w:type="dxa"/>
            <w:gridSpan w:val="2"/>
            <w:tcMar>
              <w:left w:w="0" w:type="dxa"/>
              <w:right w:w="0" w:type="dxa"/>
            </w:tcMar>
          </w:tcPr>
          <w:p w14:paraId="6AF2D588"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2340" w:type="dxa"/>
            <w:tcMar>
              <w:left w:w="0" w:type="dxa"/>
              <w:right w:w="0" w:type="dxa"/>
            </w:tcMar>
          </w:tcPr>
          <w:p w14:paraId="00F6B114"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44220E98" w14:textId="77777777" w:rsidTr="00AC3999">
        <w:trPr>
          <w:jc w:val="center"/>
        </w:trPr>
        <w:tc>
          <w:tcPr>
            <w:tcW w:w="10109" w:type="dxa"/>
            <w:gridSpan w:val="6"/>
            <w:shd w:val="clear" w:color="auto" w:fill="auto"/>
          </w:tcPr>
          <w:p w14:paraId="374A9AD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Workers’ Compensation Experience Modification Rate for the past five (5) premium years:</w:t>
            </w:r>
          </w:p>
        </w:tc>
      </w:tr>
      <w:tr w:rsidR="005C28B4" w:rsidRPr="005C28B4" w14:paraId="78144397"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14:paraId="6996A41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14:paraId="53224CD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14:paraId="65EAB45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(3)</w:t>
            </w:r>
          </w:p>
        </w:tc>
      </w:tr>
      <w:tr w:rsidR="005C28B4" w:rsidRPr="005C28B4" w14:paraId="2259C106" w14:textId="77777777" w:rsidTr="00AC3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14:paraId="3C71F297"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14:paraId="7A7452B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14:paraId="5B95F15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(5)</w:t>
            </w:r>
          </w:p>
        </w:tc>
      </w:tr>
    </w:tbl>
    <w:p w14:paraId="684ED227" w14:textId="77777777" w:rsidR="005C28B4" w:rsidRPr="005C28B4" w:rsidRDefault="005C28B4" w:rsidP="005C28B4">
      <w:pPr>
        <w:spacing w:after="60" w:line="240" w:lineRule="auto"/>
        <w:rPr>
          <w:rFonts w:ascii="Times New Roman" w:eastAsia="Times New Roman" w:hAnsi="Times New Roman"/>
          <w:szCs w:val="20"/>
        </w:rPr>
      </w:pPr>
    </w:p>
    <w:p w14:paraId="32E10D3E" w14:textId="77777777" w:rsidR="005C28B4" w:rsidRPr="005C28B4" w:rsidRDefault="005C28B4" w:rsidP="005C28B4">
      <w:pPr>
        <w:spacing w:line="240" w:lineRule="auto"/>
        <w:jc w:val="center"/>
        <w:rPr>
          <w:rFonts w:ascii="Times New Roman" w:eastAsia="Times New Roman" w:hAnsi="Times New Roman"/>
        </w:rPr>
      </w:pPr>
      <w:r w:rsidRPr="005C28B4">
        <w:rPr>
          <w:rFonts w:ascii="Times New Roman" w:eastAsia="Times New Roman" w:hAnsi="Times New Roman"/>
          <w:i/>
          <w:sz w:val="21"/>
          <w:szCs w:val="21"/>
        </w:rPr>
        <w:t>CONTINUED ON FOLLOWING PAGE</w:t>
      </w:r>
      <w:r w:rsidRPr="005C28B4">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5C28B4" w:rsidRPr="005C28B4" w14:paraId="0549074D" w14:textId="77777777" w:rsidTr="00AC3999">
        <w:trPr>
          <w:jc w:val="center"/>
        </w:trPr>
        <w:tc>
          <w:tcPr>
            <w:tcW w:w="10199" w:type="dxa"/>
            <w:shd w:val="clear" w:color="auto" w:fill="auto"/>
          </w:tcPr>
          <w:p w14:paraId="7EC5CCA6" w14:textId="77777777" w:rsidR="005C28B4" w:rsidRPr="005C28B4" w:rsidRDefault="005C28B4" w:rsidP="005C28B4">
            <w:pPr>
              <w:spacing w:line="240" w:lineRule="auto"/>
              <w:jc w:val="center"/>
              <w:rPr>
                <w:rFonts w:ascii="Times New Roman" w:eastAsia="Times New Roman" w:hAnsi="Times New Roman"/>
                <w:sz w:val="21"/>
                <w:szCs w:val="21"/>
              </w:rPr>
            </w:pPr>
            <w:r w:rsidRPr="005C28B4">
              <w:rPr>
                <w:rFonts w:ascii="Times New Roman" w:eastAsia="Times New Roman" w:hAnsi="Times New Roman"/>
                <w:b/>
                <w:sz w:val="21"/>
                <w:szCs w:val="21"/>
              </w:rPr>
              <w:lastRenderedPageBreak/>
              <w:t>QUESTIONS</w:t>
            </w:r>
          </w:p>
        </w:tc>
      </w:tr>
    </w:tbl>
    <w:p w14:paraId="5DA9C659" w14:textId="77777777" w:rsidR="005C28B4" w:rsidRPr="005C28B4" w:rsidRDefault="005C28B4" w:rsidP="005C28B4">
      <w:pPr>
        <w:widowControl w:val="0"/>
        <w:spacing w:line="240" w:lineRule="auto"/>
        <w:rPr>
          <w:rFonts w:ascii="Times New Roman" w:eastAsia="Times New Roman" w:hAnsi="Times New Roman"/>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5C28B4" w:rsidRPr="005C28B4" w14:paraId="7639413A" w14:textId="77777777" w:rsidTr="00AC3999">
        <w:trPr>
          <w:jc w:val="center"/>
        </w:trPr>
        <w:tc>
          <w:tcPr>
            <w:tcW w:w="10199" w:type="dxa"/>
            <w:gridSpan w:val="3"/>
            <w:shd w:val="clear" w:color="auto" w:fill="auto"/>
          </w:tcPr>
          <w:p w14:paraId="552B3912" w14:textId="77777777" w:rsidR="005C28B4" w:rsidRPr="005C28B4" w:rsidRDefault="005C28B4" w:rsidP="005C28B4">
            <w:pPr>
              <w:widowControl w:val="0"/>
              <w:spacing w:line="240" w:lineRule="auto"/>
              <w:jc w:val="center"/>
              <w:rPr>
                <w:rFonts w:ascii="Times New Roman" w:eastAsia="Times New Roman" w:hAnsi="Times New Roman"/>
                <w:sz w:val="21"/>
                <w:szCs w:val="21"/>
              </w:rPr>
            </w:pPr>
            <w:r w:rsidRPr="005C28B4">
              <w:rPr>
                <w:rFonts w:ascii="Times New Roman" w:eastAsia="Times New Roman" w:hAnsi="Times New Roman"/>
                <w:b/>
                <w:sz w:val="21"/>
                <w:szCs w:val="21"/>
              </w:rPr>
              <w:t>Pass/Fail Questions (Essential Criteria)</w:t>
            </w:r>
          </w:p>
        </w:tc>
      </w:tr>
      <w:tr w:rsidR="005C28B4" w:rsidRPr="005C28B4" w14:paraId="0D5F7C9D" w14:textId="77777777" w:rsidTr="00AC3999">
        <w:trPr>
          <w:jc w:val="center"/>
        </w:trPr>
        <w:tc>
          <w:tcPr>
            <w:tcW w:w="389" w:type="dxa"/>
            <w:shd w:val="clear" w:color="auto" w:fill="auto"/>
          </w:tcPr>
          <w:p w14:paraId="0D88382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1.</w:t>
            </w:r>
          </w:p>
        </w:tc>
        <w:tc>
          <w:tcPr>
            <w:tcW w:w="8640" w:type="dxa"/>
            <w:shd w:val="clear" w:color="auto" w:fill="auto"/>
          </w:tcPr>
          <w:p w14:paraId="3DDFAB4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(including any Principal thereof) contracted for and completed a minimum of: </w:t>
            </w:r>
          </w:p>
          <w:p w14:paraId="48B9AA17" w14:textId="77777777" w:rsidR="005C28B4" w:rsidRPr="005C28B4" w:rsidRDefault="005C28B4" w:rsidP="005C28B4">
            <w:pPr>
              <w:widowControl w:val="0"/>
              <w:numPr>
                <w:ilvl w:val="0"/>
                <w:numId w:val="1"/>
              </w:numPr>
              <w:spacing w:line="240" w:lineRule="auto"/>
              <w:rPr>
                <w:rFonts w:ascii="Times New Roman" w:eastAsia="Times New Roman" w:hAnsi="Times New Roman"/>
                <w:sz w:val="21"/>
                <w:szCs w:val="21"/>
              </w:rPr>
            </w:pPr>
            <w:r w:rsidRPr="005C28B4">
              <w:rPr>
                <w:rFonts w:ascii="Times New Roman" w:eastAsia="Times New Roman" w:hAnsi="Times New Roman"/>
                <w:b/>
                <w:sz w:val="21"/>
                <w:szCs w:val="21"/>
                <w:u w:val="single"/>
              </w:rPr>
              <w:t>Five (5)</w:t>
            </w:r>
            <w:r w:rsidRPr="005C28B4">
              <w:rPr>
                <w:rFonts w:ascii="Times New Roman" w:eastAsia="Times New Roman" w:hAnsi="Times New Roman"/>
                <w:sz w:val="21"/>
                <w:szCs w:val="21"/>
              </w:rPr>
              <w:t xml:space="preserve"> real estate broker transactions with California public entities: </w:t>
            </w:r>
          </w:p>
          <w:p w14:paraId="15BF0727" w14:textId="77777777" w:rsidR="005C28B4" w:rsidRPr="005C28B4" w:rsidRDefault="005C28B4" w:rsidP="005C28B4">
            <w:pPr>
              <w:widowControl w:val="0"/>
              <w:numPr>
                <w:ilvl w:val="1"/>
                <w:numId w:val="1"/>
              </w:numPr>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With a transaction value of at least </w:t>
            </w:r>
            <w:r w:rsidRPr="005C28B4">
              <w:rPr>
                <w:rFonts w:ascii="Times New Roman" w:eastAsia="Times New Roman" w:hAnsi="Times New Roman"/>
                <w:b/>
                <w:sz w:val="21"/>
                <w:szCs w:val="21"/>
                <w:u w:val="single"/>
              </w:rPr>
              <w:t>$400,000</w:t>
            </w:r>
            <w:r w:rsidRPr="005C28B4">
              <w:rPr>
                <w:rFonts w:ascii="Times New Roman" w:eastAsia="Times New Roman" w:hAnsi="Times New Roman"/>
                <w:sz w:val="21"/>
                <w:szCs w:val="21"/>
              </w:rPr>
              <w:t>; and</w:t>
            </w:r>
          </w:p>
          <w:p w14:paraId="5C8231FE" w14:textId="77777777" w:rsidR="005C28B4" w:rsidRPr="005C28B4" w:rsidRDefault="005C28B4" w:rsidP="005C28B4">
            <w:pPr>
              <w:widowControl w:val="0"/>
              <w:numPr>
                <w:ilvl w:val="1"/>
                <w:numId w:val="1"/>
              </w:numPr>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All within the past </w:t>
            </w:r>
            <w:r w:rsidRPr="005C28B4">
              <w:rPr>
                <w:rFonts w:ascii="Times New Roman" w:eastAsia="Times New Roman" w:hAnsi="Times New Roman"/>
                <w:b/>
                <w:sz w:val="21"/>
                <w:szCs w:val="21"/>
                <w:u w:val="single"/>
              </w:rPr>
              <w:t>five (5) years</w:t>
            </w:r>
            <w:r w:rsidRPr="005C28B4">
              <w:rPr>
                <w:rFonts w:ascii="Times New Roman" w:eastAsia="Times New Roman" w:hAnsi="Times New Roman"/>
                <w:sz w:val="21"/>
                <w:szCs w:val="21"/>
              </w:rPr>
              <w:t xml:space="preserve">?  </w:t>
            </w:r>
          </w:p>
          <w:p w14:paraId="09C4BA6A" w14:textId="77777777" w:rsidR="005C28B4" w:rsidRPr="005C28B4" w:rsidRDefault="005C28B4" w:rsidP="005C28B4">
            <w:pPr>
              <w:widowControl w:val="0"/>
              <w:spacing w:line="240" w:lineRule="auto"/>
              <w:rPr>
                <w:rFonts w:ascii="Times New Roman" w:eastAsia="Times New Roman" w:hAnsi="Times New Roman"/>
                <w:sz w:val="21"/>
                <w:szCs w:val="21"/>
              </w:rPr>
            </w:pPr>
          </w:p>
          <w:p w14:paraId="5B301F8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(Please circle one).</w:t>
            </w:r>
            <w:r w:rsidRPr="005C28B4">
              <w:rPr>
                <w:rFonts w:ascii="Times New Roman" w:eastAsia="Times New Roman" w:hAnsi="Times New Roman"/>
                <w:b/>
                <w:sz w:val="21"/>
                <w:szCs w:val="21"/>
              </w:rPr>
              <w:t xml:space="preserve">  NOTE</w:t>
            </w:r>
            <w:r w:rsidRPr="005C28B4">
              <w:rPr>
                <w:rFonts w:ascii="Times New Roman" w:eastAsia="Times New Roman" w:hAnsi="Times New Roman"/>
                <w:sz w:val="21"/>
                <w:szCs w:val="21"/>
              </w:rPr>
              <w:t xml:space="preserve">: Consultant </w:t>
            </w:r>
            <w:r w:rsidRPr="005C28B4">
              <w:rPr>
                <w:rFonts w:ascii="Times New Roman" w:eastAsia="Times New Roman" w:hAnsi="Times New Roman"/>
                <w:b/>
                <w:sz w:val="21"/>
                <w:szCs w:val="21"/>
                <w:u w:val="single"/>
              </w:rPr>
              <w:t>must</w:t>
            </w:r>
            <w:r w:rsidRPr="005C28B4">
              <w:rPr>
                <w:rFonts w:ascii="Times New Roman" w:eastAsia="Times New Roman" w:hAnsi="Times New Roman"/>
                <w:sz w:val="21"/>
                <w:szCs w:val="21"/>
              </w:rPr>
              <w:t xml:space="preserve"> list these projects in the “Project References” Section.</w:t>
            </w:r>
          </w:p>
        </w:tc>
        <w:tc>
          <w:tcPr>
            <w:tcW w:w="1170" w:type="dxa"/>
            <w:shd w:val="clear" w:color="auto" w:fill="auto"/>
          </w:tcPr>
          <w:p w14:paraId="6035EED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10184017" w14:textId="77777777" w:rsidR="005C28B4" w:rsidRPr="005C28B4" w:rsidRDefault="005C28B4" w:rsidP="005C28B4">
            <w:pPr>
              <w:widowControl w:val="0"/>
              <w:spacing w:before="60" w:after="60" w:line="240" w:lineRule="auto"/>
              <w:jc w:val="center"/>
              <w:rPr>
                <w:rFonts w:ascii="Times New Roman" w:eastAsia="Times New Roman" w:hAnsi="Times New Roman"/>
                <w:sz w:val="21"/>
                <w:szCs w:val="21"/>
              </w:rPr>
            </w:pPr>
            <w:r w:rsidRPr="005C28B4">
              <w:rPr>
                <w:rFonts w:ascii="Times New Roman" w:eastAsia="Times New Roman" w:hAnsi="Times New Roman"/>
                <w:sz w:val="21"/>
                <w:szCs w:val="21"/>
              </w:rPr>
              <w:t>No = cannot qualify</w:t>
            </w:r>
          </w:p>
        </w:tc>
      </w:tr>
      <w:tr w:rsidR="005C28B4" w:rsidRPr="005C28B4" w14:paraId="12AB1AD5" w14:textId="77777777" w:rsidTr="00AC3999">
        <w:trPr>
          <w:jc w:val="center"/>
        </w:trPr>
        <w:tc>
          <w:tcPr>
            <w:tcW w:w="389" w:type="dxa"/>
            <w:shd w:val="clear" w:color="auto" w:fill="auto"/>
          </w:tcPr>
          <w:p w14:paraId="233C46B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2.</w:t>
            </w:r>
          </w:p>
        </w:tc>
        <w:tc>
          <w:tcPr>
            <w:tcW w:w="8640" w:type="dxa"/>
            <w:shd w:val="clear" w:color="auto" w:fill="auto"/>
          </w:tcPr>
          <w:p w14:paraId="5A7280D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Does Consultant currently hold all license(s) necessary to perform the Services and have those license(s) been consistently active for at least five (5) years without revocation or suspension?</w:t>
            </w:r>
            <w:r w:rsidRPr="005C28B4">
              <w:rPr>
                <w:rFonts w:ascii="Times New Roman" w:eastAsia="Times New Roman" w:hAnsi="Times New Roman"/>
                <w:sz w:val="21"/>
                <w:szCs w:val="21"/>
              </w:rPr>
              <w:tab/>
              <w:t>(Please circle one).</w:t>
            </w:r>
          </w:p>
        </w:tc>
        <w:tc>
          <w:tcPr>
            <w:tcW w:w="1170" w:type="dxa"/>
            <w:shd w:val="clear" w:color="auto" w:fill="auto"/>
          </w:tcPr>
          <w:p w14:paraId="75C6DE6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694EE4C4" w14:textId="77777777" w:rsidR="005C28B4" w:rsidRPr="005C28B4" w:rsidRDefault="005C28B4" w:rsidP="005C28B4">
            <w:pPr>
              <w:widowControl w:val="0"/>
              <w:spacing w:before="60" w:after="60" w:line="240" w:lineRule="auto"/>
              <w:jc w:val="center"/>
              <w:rPr>
                <w:rFonts w:ascii="Times New Roman" w:eastAsia="Times New Roman" w:hAnsi="Times New Roman"/>
                <w:sz w:val="21"/>
                <w:szCs w:val="21"/>
              </w:rPr>
            </w:pPr>
            <w:r w:rsidRPr="005C28B4">
              <w:rPr>
                <w:rFonts w:ascii="Times New Roman" w:eastAsia="Times New Roman" w:hAnsi="Times New Roman"/>
                <w:sz w:val="21"/>
                <w:szCs w:val="21"/>
              </w:rPr>
              <w:t>No = cannot qualify</w:t>
            </w:r>
          </w:p>
        </w:tc>
      </w:tr>
      <w:tr w:rsidR="005C28B4" w:rsidRPr="005C28B4" w14:paraId="7545330C" w14:textId="77777777" w:rsidTr="00AC3999">
        <w:trPr>
          <w:jc w:val="center"/>
        </w:trPr>
        <w:tc>
          <w:tcPr>
            <w:tcW w:w="389" w:type="dxa"/>
            <w:shd w:val="clear" w:color="auto" w:fill="auto"/>
          </w:tcPr>
          <w:p w14:paraId="493118D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3.</w:t>
            </w:r>
          </w:p>
        </w:tc>
        <w:tc>
          <w:tcPr>
            <w:tcW w:w="8640" w:type="dxa"/>
            <w:shd w:val="clear" w:color="auto" w:fill="auto"/>
          </w:tcPr>
          <w:p w14:paraId="7B940564"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or an Associated Consultant been found non-responsible, debarred, disqualified, forbidden, or otherwise prohibited from performing work and/or bidding on work for any public agency within California within the past five (5) years?  </w:t>
            </w:r>
            <w:r w:rsidRPr="005C28B4">
              <w:rPr>
                <w:rFonts w:ascii="Times New Roman" w:eastAsia="Times New Roman" w:hAnsi="Times New Roman"/>
                <w:sz w:val="21"/>
                <w:szCs w:val="21"/>
              </w:rPr>
              <w:tab/>
              <w:t>(Please circle one).</w:t>
            </w:r>
          </w:p>
        </w:tc>
        <w:tc>
          <w:tcPr>
            <w:tcW w:w="1170" w:type="dxa"/>
            <w:shd w:val="clear" w:color="auto" w:fill="auto"/>
          </w:tcPr>
          <w:p w14:paraId="789FBA1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22B42D93" w14:textId="77777777" w:rsidR="005C28B4" w:rsidRPr="005C28B4" w:rsidRDefault="005C28B4" w:rsidP="005C28B4">
            <w:pPr>
              <w:widowControl w:val="0"/>
              <w:spacing w:before="60" w:after="60" w:line="240" w:lineRule="auto"/>
              <w:jc w:val="center"/>
              <w:rPr>
                <w:rFonts w:ascii="Times New Roman" w:eastAsia="Times New Roman" w:hAnsi="Times New Roman"/>
                <w:sz w:val="21"/>
                <w:szCs w:val="21"/>
              </w:rPr>
            </w:pPr>
            <w:r w:rsidRPr="005C28B4">
              <w:rPr>
                <w:rFonts w:ascii="Times New Roman" w:eastAsia="Times New Roman" w:hAnsi="Times New Roman"/>
                <w:sz w:val="21"/>
                <w:szCs w:val="21"/>
              </w:rPr>
              <w:t>Yes = cannot qualify</w:t>
            </w:r>
          </w:p>
        </w:tc>
      </w:tr>
      <w:tr w:rsidR="005C28B4" w:rsidRPr="005C28B4" w14:paraId="67E25BAE" w14:textId="77777777" w:rsidTr="00AC3999">
        <w:trPr>
          <w:jc w:val="center"/>
        </w:trPr>
        <w:tc>
          <w:tcPr>
            <w:tcW w:w="389" w:type="dxa"/>
            <w:shd w:val="clear" w:color="auto" w:fill="auto"/>
          </w:tcPr>
          <w:p w14:paraId="7AC43A9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4.</w:t>
            </w:r>
          </w:p>
        </w:tc>
        <w:tc>
          <w:tcPr>
            <w:tcW w:w="8640" w:type="dxa"/>
            <w:shd w:val="clear" w:color="auto" w:fill="auto"/>
          </w:tcPr>
          <w:p w14:paraId="5509583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5C28B4">
              <w:rPr>
                <w:rFonts w:ascii="Times New Roman" w:eastAsia="Times New Roman" w:hAnsi="Times New Roman"/>
                <w:sz w:val="21"/>
                <w:szCs w:val="21"/>
              </w:rPr>
              <w:tab/>
              <w:t>(Please circle one).</w:t>
            </w:r>
          </w:p>
        </w:tc>
        <w:tc>
          <w:tcPr>
            <w:tcW w:w="1170" w:type="dxa"/>
            <w:shd w:val="clear" w:color="auto" w:fill="auto"/>
          </w:tcPr>
          <w:p w14:paraId="62897B2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4F46BD8B" w14:textId="77777777" w:rsidR="005C28B4" w:rsidRPr="005C28B4" w:rsidRDefault="005C28B4" w:rsidP="005C28B4">
            <w:pPr>
              <w:widowControl w:val="0"/>
              <w:spacing w:before="60" w:after="60" w:line="240" w:lineRule="auto"/>
              <w:jc w:val="center"/>
              <w:rPr>
                <w:rFonts w:ascii="Times New Roman" w:eastAsia="Times New Roman" w:hAnsi="Times New Roman"/>
                <w:sz w:val="21"/>
                <w:szCs w:val="21"/>
              </w:rPr>
            </w:pPr>
            <w:r w:rsidRPr="005C28B4">
              <w:rPr>
                <w:rFonts w:ascii="Times New Roman" w:eastAsia="Times New Roman" w:hAnsi="Times New Roman"/>
                <w:sz w:val="21"/>
                <w:szCs w:val="21"/>
              </w:rPr>
              <w:t>Yes = cannot qualify</w:t>
            </w:r>
          </w:p>
        </w:tc>
      </w:tr>
      <w:tr w:rsidR="005C28B4" w:rsidRPr="005C28B4" w14:paraId="5AD2CC22" w14:textId="77777777" w:rsidTr="00AC3999">
        <w:trPr>
          <w:jc w:val="center"/>
        </w:trPr>
        <w:tc>
          <w:tcPr>
            <w:tcW w:w="389" w:type="dxa"/>
            <w:shd w:val="clear" w:color="auto" w:fill="auto"/>
          </w:tcPr>
          <w:p w14:paraId="71E4086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5.</w:t>
            </w:r>
          </w:p>
        </w:tc>
        <w:tc>
          <w:tcPr>
            <w:tcW w:w="8640" w:type="dxa"/>
            <w:shd w:val="clear" w:color="auto" w:fill="auto"/>
          </w:tcPr>
          <w:p w14:paraId="54239B0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Consultant or an Associated Consultant or any of their owners or officers been convicted of a crime under federal, state, or local law involving:</w:t>
            </w:r>
          </w:p>
          <w:p w14:paraId="75004C1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b/>
              <w:t xml:space="preserve">(1) Bidding for, awarding of, or performance of a contract with a public entity; </w:t>
            </w:r>
          </w:p>
          <w:p w14:paraId="2774E12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b/>
              <w:t xml:space="preserve">(2) Making a false claim(s) to any public entity; or </w:t>
            </w:r>
          </w:p>
          <w:p w14:paraId="49EF8A3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ab/>
              <w:t>(3) Fraud, theft, or other act of dishonesty</w:t>
            </w:r>
          </w:p>
          <w:p w14:paraId="0597088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to any contracting party within the past </w:t>
            </w:r>
            <w:r w:rsidRPr="005C28B4">
              <w:rPr>
                <w:rFonts w:ascii="Times New Roman" w:eastAsia="Times New Roman" w:hAnsi="Times New Roman"/>
                <w:b/>
                <w:sz w:val="21"/>
                <w:szCs w:val="21"/>
                <w:u w:val="single"/>
              </w:rPr>
              <w:t>ten (10) years</w:t>
            </w:r>
            <w:r w:rsidRPr="005C28B4">
              <w:rPr>
                <w:rFonts w:ascii="Times New Roman" w:eastAsia="Times New Roman" w:hAnsi="Times New Roman"/>
                <w:sz w:val="21"/>
                <w:szCs w:val="21"/>
              </w:rPr>
              <w:t xml:space="preserve">?  </w:t>
            </w:r>
            <w:r w:rsidRPr="005C28B4">
              <w:rPr>
                <w:rFonts w:ascii="Times New Roman" w:eastAsia="Times New Roman" w:hAnsi="Times New Roman"/>
                <w:sz w:val="21"/>
                <w:szCs w:val="21"/>
              </w:rPr>
              <w:tab/>
              <w:t>(Please circle one).</w:t>
            </w:r>
          </w:p>
        </w:tc>
        <w:tc>
          <w:tcPr>
            <w:tcW w:w="1170" w:type="dxa"/>
            <w:shd w:val="clear" w:color="auto" w:fill="auto"/>
          </w:tcPr>
          <w:p w14:paraId="0E2FBA2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58053518" w14:textId="77777777" w:rsidR="005C28B4" w:rsidRPr="005C28B4" w:rsidRDefault="005C28B4" w:rsidP="005C28B4">
            <w:pPr>
              <w:widowControl w:val="0"/>
              <w:spacing w:before="60" w:after="60" w:line="240" w:lineRule="auto"/>
              <w:jc w:val="center"/>
              <w:rPr>
                <w:rFonts w:ascii="Times New Roman" w:eastAsia="Times New Roman" w:hAnsi="Times New Roman"/>
                <w:sz w:val="21"/>
                <w:szCs w:val="21"/>
              </w:rPr>
            </w:pPr>
            <w:r w:rsidRPr="005C28B4">
              <w:rPr>
                <w:rFonts w:ascii="Times New Roman" w:eastAsia="Times New Roman" w:hAnsi="Times New Roman"/>
                <w:sz w:val="21"/>
                <w:szCs w:val="21"/>
              </w:rPr>
              <w:t>Yes = cannot qualify</w:t>
            </w:r>
          </w:p>
        </w:tc>
      </w:tr>
      <w:tr w:rsidR="005C28B4" w:rsidRPr="005C28B4" w14:paraId="2C2BF3E0" w14:textId="77777777" w:rsidTr="00AC3999">
        <w:trPr>
          <w:jc w:val="center"/>
        </w:trPr>
        <w:tc>
          <w:tcPr>
            <w:tcW w:w="10199" w:type="dxa"/>
            <w:gridSpan w:val="3"/>
            <w:shd w:val="clear" w:color="auto" w:fill="auto"/>
          </w:tcPr>
          <w:p w14:paraId="63EE1C33" w14:textId="77777777" w:rsidR="005C28B4" w:rsidRPr="005C28B4" w:rsidRDefault="005C28B4" w:rsidP="005C28B4">
            <w:pPr>
              <w:widowControl w:val="0"/>
              <w:spacing w:before="60" w:line="240" w:lineRule="auto"/>
              <w:rPr>
                <w:rFonts w:ascii="Times New Roman" w:eastAsia="Times New Roman" w:hAnsi="Times New Roman"/>
                <w:b/>
                <w:sz w:val="21"/>
                <w:szCs w:val="21"/>
              </w:rPr>
            </w:pPr>
            <w:r w:rsidRPr="005C28B4">
              <w:rPr>
                <w:rFonts w:ascii="Times New Roman" w:eastAsia="Times New Roman" w:hAnsi="Times New Roman"/>
                <w:noProof/>
                <w:sz w:val="21"/>
                <w:szCs w:val="21"/>
              </w:rPr>
              <w:drawing>
                <wp:anchor distT="0" distB="0" distL="114300" distR="114300" simplePos="0" relativeHeight="251659264" behindDoc="0" locked="0" layoutInCell="1" allowOverlap="1" wp14:anchorId="765F233A" wp14:editId="3AD75757">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8B4">
              <w:rPr>
                <w:rFonts w:ascii="Times New Roman" w:eastAsia="Times New Roman" w:hAnsi="Times New Roman"/>
                <w:b/>
                <w:sz w:val="21"/>
                <w:szCs w:val="21"/>
              </w:rPr>
              <w:t xml:space="preserve">If Consultant answered: </w:t>
            </w:r>
          </w:p>
          <w:p w14:paraId="40BCC74A"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ab/>
              <w:t xml:space="preserve">“NO” to questions </w:t>
            </w:r>
            <w:r w:rsidRPr="005C28B4">
              <w:rPr>
                <w:rFonts w:ascii="Times New Roman" w:eastAsia="Times New Roman" w:hAnsi="Times New Roman"/>
                <w:b/>
                <w:sz w:val="21"/>
                <w:szCs w:val="21"/>
                <w:u w:val="single"/>
              </w:rPr>
              <w:t>1-2</w:t>
            </w:r>
            <w:r w:rsidRPr="005C28B4">
              <w:rPr>
                <w:rFonts w:ascii="Times New Roman" w:eastAsia="Times New Roman" w:hAnsi="Times New Roman"/>
                <w:b/>
                <w:sz w:val="21"/>
                <w:szCs w:val="21"/>
              </w:rPr>
              <w:t xml:space="preserve"> or “YES” to questions </w:t>
            </w:r>
            <w:r w:rsidRPr="005C28B4">
              <w:rPr>
                <w:rFonts w:ascii="Times New Roman" w:eastAsia="Times New Roman" w:hAnsi="Times New Roman"/>
                <w:b/>
                <w:sz w:val="21"/>
                <w:szCs w:val="21"/>
                <w:u w:val="single"/>
              </w:rPr>
              <w:t>3-5</w:t>
            </w:r>
            <w:r w:rsidRPr="005C28B4">
              <w:rPr>
                <w:rFonts w:ascii="Times New Roman" w:eastAsia="Times New Roman" w:hAnsi="Times New Roman"/>
                <w:b/>
                <w:sz w:val="21"/>
                <w:szCs w:val="21"/>
              </w:rPr>
              <w:t xml:space="preserve">, </w:t>
            </w:r>
          </w:p>
          <w:p w14:paraId="253637E7"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 xml:space="preserve">then STOP because Consultant is not eligible to perform the Services at this time. </w:t>
            </w:r>
          </w:p>
          <w:p w14:paraId="2C0B607A" w14:textId="77777777" w:rsidR="005C28B4" w:rsidRPr="005C28B4" w:rsidRDefault="005C28B4" w:rsidP="005C28B4">
            <w:pPr>
              <w:widowControl w:val="0"/>
              <w:spacing w:line="240" w:lineRule="auto"/>
              <w:rPr>
                <w:rFonts w:ascii="Times New Roman" w:eastAsia="Times New Roman" w:hAnsi="Times New Roman"/>
                <w:b/>
                <w:sz w:val="21"/>
                <w:szCs w:val="21"/>
              </w:rPr>
            </w:pPr>
            <w:r w:rsidRPr="005C28B4">
              <w:rPr>
                <w:rFonts w:ascii="Times New Roman" w:eastAsia="Times New Roman" w:hAnsi="Times New Roman"/>
                <w:b/>
                <w:sz w:val="21"/>
                <w:szCs w:val="21"/>
              </w:rPr>
              <w:t>Otherwise, continue to the Scored Questions section.</w:t>
            </w:r>
          </w:p>
          <w:p w14:paraId="4B80EDB4" w14:textId="77777777" w:rsidR="005C28B4" w:rsidRPr="005C28B4" w:rsidRDefault="005C28B4" w:rsidP="005C28B4">
            <w:pPr>
              <w:widowControl w:val="0"/>
              <w:spacing w:line="240" w:lineRule="auto"/>
              <w:rPr>
                <w:rFonts w:ascii="Times New Roman" w:eastAsia="Times New Roman" w:hAnsi="Times New Roman"/>
                <w:sz w:val="21"/>
                <w:szCs w:val="21"/>
              </w:rPr>
            </w:pPr>
          </w:p>
        </w:tc>
      </w:tr>
    </w:tbl>
    <w:p w14:paraId="2D3797EA" w14:textId="77777777" w:rsidR="005C28B4" w:rsidRPr="005C28B4" w:rsidRDefault="005C28B4" w:rsidP="005C28B4">
      <w:pPr>
        <w:spacing w:after="60" w:line="240" w:lineRule="auto"/>
        <w:rPr>
          <w:rFonts w:ascii="Times New Roman" w:eastAsia="Times New Roman" w:hAnsi="Times New Roman"/>
          <w:szCs w:val="20"/>
        </w:rPr>
      </w:pPr>
    </w:p>
    <w:p w14:paraId="48CBC70C" w14:textId="77777777" w:rsidR="005C28B4" w:rsidRPr="005C28B4" w:rsidRDefault="005C28B4" w:rsidP="005C28B4">
      <w:pPr>
        <w:spacing w:line="240" w:lineRule="auto"/>
        <w:rPr>
          <w:rFonts w:ascii="Times New Roman" w:eastAsia="Times New Roman" w:hAnsi="Times New Roman"/>
        </w:rPr>
      </w:pPr>
      <w:r w:rsidRPr="005C28B4">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5C28B4" w:rsidRPr="005C28B4" w14:paraId="2D31B781" w14:textId="77777777" w:rsidTr="00AC3999">
        <w:trPr>
          <w:jc w:val="center"/>
        </w:trPr>
        <w:tc>
          <w:tcPr>
            <w:tcW w:w="10199" w:type="dxa"/>
            <w:gridSpan w:val="3"/>
            <w:shd w:val="clear" w:color="auto" w:fill="auto"/>
          </w:tcPr>
          <w:p w14:paraId="4C9FE56F" w14:textId="77777777" w:rsidR="005C28B4" w:rsidRPr="005C28B4" w:rsidRDefault="005C28B4" w:rsidP="005C28B4">
            <w:pPr>
              <w:widowControl w:val="0"/>
              <w:spacing w:line="240" w:lineRule="auto"/>
              <w:jc w:val="center"/>
              <w:rPr>
                <w:rFonts w:ascii="Times New Roman" w:eastAsia="Times New Roman" w:hAnsi="Times New Roman"/>
                <w:sz w:val="21"/>
                <w:szCs w:val="21"/>
              </w:rPr>
            </w:pPr>
            <w:r w:rsidRPr="005C28B4">
              <w:rPr>
                <w:rFonts w:ascii="Times New Roman" w:eastAsia="Times New Roman" w:hAnsi="Times New Roman"/>
                <w:b/>
                <w:sz w:val="21"/>
                <w:szCs w:val="21"/>
              </w:rPr>
              <w:lastRenderedPageBreak/>
              <w:t>Scored Questions</w:t>
            </w:r>
          </w:p>
        </w:tc>
      </w:tr>
      <w:tr w:rsidR="005C28B4" w:rsidRPr="005C28B4" w14:paraId="31A716D1" w14:textId="77777777" w:rsidTr="00AC3999">
        <w:trPr>
          <w:jc w:val="center"/>
        </w:trPr>
        <w:tc>
          <w:tcPr>
            <w:tcW w:w="389" w:type="dxa"/>
            <w:shd w:val="clear" w:color="auto" w:fill="auto"/>
          </w:tcPr>
          <w:p w14:paraId="6759A41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1.</w:t>
            </w:r>
          </w:p>
        </w:tc>
        <w:tc>
          <w:tcPr>
            <w:tcW w:w="8550" w:type="dxa"/>
            <w:shd w:val="clear" w:color="auto" w:fill="auto"/>
          </w:tcPr>
          <w:p w14:paraId="74F899C2"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paid liquidated damages pursuant to a contract for a project with either a public or private owner within the past five (5) years?  </w:t>
            </w:r>
            <w:r w:rsidRPr="005C28B4">
              <w:rPr>
                <w:rFonts w:ascii="Times New Roman" w:eastAsia="Times New Roman" w:hAnsi="Times New Roman"/>
                <w:sz w:val="21"/>
                <w:szCs w:val="21"/>
              </w:rPr>
              <w:tab/>
              <w:t>(Please circle one).</w:t>
            </w:r>
          </w:p>
          <w:p w14:paraId="002FA968" w14:textId="77777777" w:rsidR="005C28B4" w:rsidRPr="005C28B4" w:rsidRDefault="005C28B4" w:rsidP="005C28B4">
            <w:pPr>
              <w:widowControl w:val="0"/>
              <w:spacing w:line="240" w:lineRule="auto"/>
              <w:rPr>
                <w:rFonts w:ascii="Times New Roman" w:eastAsia="Times New Roman" w:hAnsi="Times New Roman"/>
                <w:sz w:val="21"/>
                <w:szCs w:val="21"/>
              </w:rPr>
            </w:pPr>
          </w:p>
          <w:p w14:paraId="3F82AD0F" w14:textId="77777777" w:rsidR="005C28B4" w:rsidRPr="005C28B4" w:rsidRDefault="005C28B4" w:rsidP="005C28B4">
            <w:pPr>
              <w:widowControl w:val="0"/>
              <w:spacing w:line="240" w:lineRule="auto"/>
              <w:ind w:left="294"/>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project name(s), damages(s), and date(s).</w:t>
            </w:r>
          </w:p>
        </w:tc>
        <w:tc>
          <w:tcPr>
            <w:tcW w:w="1260" w:type="dxa"/>
            <w:shd w:val="clear" w:color="auto" w:fill="auto"/>
          </w:tcPr>
          <w:p w14:paraId="1335EDB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16ED88D5"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561AB583" w14:textId="77777777" w:rsidTr="00AC3999">
        <w:trPr>
          <w:jc w:val="center"/>
        </w:trPr>
        <w:tc>
          <w:tcPr>
            <w:tcW w:w="389" w:type="dxa"/>
            <w:shd w:val="clear" w:color="auto" w:fill="auto"/>
          </w:tcPr>
          <w:p w14:paraId="722315A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2.</w:t>
            </w:r>
          </w:p>
        </w:tc>
        <w:tc>
          <w:tcPr>
            <w:tcW w:w="8550" w:type="dxa"/>
            <w:shd w:val="clear" w:color="auto" w:fill="auto"/>
          </w:tcPr>
          <w:p w14:paraId="4703B88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any insurer had to pay amounts to third parties that were in any way related to real estate brokerage services of Consultant within the past five (5) years?  </w:t>
            </w:r>
            <w:r w:rsidRPr="005C28B4">
              <w:rPr>
                <w:rFonts w:ascii="Times New Roman" w:eastAsia="Times New Roman" w:hAnsi="Times New Roman"/>
                <w:sz w:val="21"/>
                <w:szCs w:val="21"/>
              </w:rPr>
              <w:tab/>
              <w:t>(Please circle one).</w:t>
            </w:r>
          </w:p>
          <w:p w14:paraId="74CB3137" w14:textId="77777777" w:rsidR="005C28B4" w:rsidRPr="005C28B4" w:rsidRDefault="005C28B4" w:rsidP="005C28B4">
            <w:pPr>
              <w:widowControl w:val="0"/>
              <w:spacing w:line="240" w:lineRule="auto"/>
              <w:rPr>
                <w:rFonts w:ascii="Times New Roman" w:eastAsia="Times New Roman" w:hAnsi="Times New Roman"/>
                <w:sz w:val="21"/>
                <w:szCs w:val="21"/>
              </w:rPr>
            </w:pPr>
          </w:p>
          <w:p w14:paraId="322BF5D4" w14:textId="77777777" w:rsidR="005C28B4" w:rsidRPr="005C28B4" w:rsidRDefault="005C28B4" w:rsidP="005C28B4">
            <w:pPr>
              <w:widowControl w:val="0"/>
              <w:spacing w:line="240" w:lineRule="auto"/>
              <w:ind w:left="360"/>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project name(s), the amount(s) paid, and date(s).</w:t>
            </w:r>
          </w:p>
        </w:tc>
        <w:tc>
          <w:tcPr>
            <w:tcW w:w="1260" w:type="dxa"/>
            <w:shd w:val="clear" w:color="auto" w:fill="auto"/>
          </w:tcPr>
          <w:p w14:paraId="5B82A0C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3D5DE4AE"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1FC70051" w14:textId="77777777" w:rsidTr="00AC3999">
        <w:trPr>
          <w:jc w:val="center"/>
        </w:trPr>
        <w:tc>
          <w:tcPr>
            <w:tcW w:w="389" w:type="dxa"/>
            <w:shd w:val="clear" w:color="auto" w:fill="auto"/>
          </w:tcPr>
          <w:p w14:paraId="59B2354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3.</w:t>
            </w:r>
          </w:p>
        </w:tc>
        <w:tc>
          <w:tcPr>
            <w:tcW w:w="8550" w:type="dxa"/>
            <w:shd w:val="clear" w:color="auto" w:fill="auto"/>
          </w:tcPr>
          <w:p w14:paraId="24B405E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Consultant’s Workers’ Compensation Experience Modification Rate exceeded 1.0 at any time for the past five (5) premium years?  </w:t>
            </w:r>
            <w:r w:rsidRPr="005C28B4">
              <w:rPr>
                <w:rFonts w:ascii="Times New Roman" w:eastAsia="Times New Roman" w:hAnsi="Times New Roman"/>
                <w:sz w:val="21"/>
                <w:szCs w:val="21"/>
              </w:rPr>
              <w:tab/>
              <w:t>(Please circle one).</w:t>
            </w:r>
          </w:p>
          <w:p w14:paraId="2953E9A1" w14:textId="77777777" w:rsidR="005C28B4" w:rsidRPr="005C28B4" w:rsidRDefault="005C28B4" w:rsidP="005C28B4">
            <w:pPr>
              <w:widowControl w:val="0"/>
              <w:spacing w:line="240" w:lineRule="auto"/>
              <w:rPr>
                <w:rFonts w:ascii="Times New Roman" w:eastAsia="Times New Roman" w:hAnsi="Times New Roman"/>
                <w:sz w:val="21"/>
                <w:szCs w:val="21"/>
              </w:rPr>
            </w:pPr>
          </w:p>
          <w:p w14:paraId="1336967D" w14:textId="77777777" w:rsidR="005C28B4" w:rsidRPr="005C28B4" w:rsidRDefault="005C28B4" w:rsidP="005C28B4">
            <w:pPr>
              <w:widowControl w:val="0"/>
              <w:spacing w:line="240" w:lineRule="auto"/>
              <w:ind w:left="360"/>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EMR(s) and the applicable date(s).</w:t>
            </w:r>
          </w:p>
        </w:tc>
        <w:tc>
          <w:tcPr>
            <w:tcW w:w="1260" w:type="dxa"/>
            <w:shd w:val="clear" w:color="auto" w:fill="auto"/>
          </w:tcPr>
          <w:p w14:paraId="3037FA7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u w:val="single"/>
              </w:rPr>
              <w:t xml:space="preserve">  YES    NO </w:t>
            </w:r>
          </w:p>
          <w:p w14:paraId="6E8FDABA" w14:textId="77777777" w:rsidR="005C28B4" w:rsidRPr="005C28B4" w:rsidRDefault="005C28B4" w:rsidP="005C28B4">
            <w:pPr>
              <w:widowControl w:val="0"/>
              <w:spacing w:line="240" w:lineRule="auto"/>
              <w:rPr>
                <w:rFonts w:ascii="Times New Roman" w:eastAsia="Times New Roman" w:hAnsi="Times New Roman"/>
                <w:sz w:val="21"/>
                <w:szCs w:val="21"/>
              </w:rPr>
            </w:pPr>
          </w:p>
        </w:tc>
      </w:tr>
      <w:tr w:rsidR="005C28B4" w:rsidRPr="005C28B4" w14:paraId="21A5DA07"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3063E8E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3EA0E8E"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there been a period when Consultant had employees but was without workers’ compensation insurance or state-approved self-insurance within the past five (5) years?  </w:t>
            </w:r>
            <w:r w:rsidRPr="005C28B4">
              <w:rPr>
                <w:rFonts w:ascii="Times New Roman" w:eastAsia="Times New Roman" w:hAnsi="Times New Roman"/>
                <w:sz w:val="21"/>
                <w:szCs w:val="21"/>
              </w:rPr>
              <w:tab/>
              <w:t>(Please circle one).</w:t>
            </w:r>
          </w:p>
          <w:p w14:paraId="453D1901" w14:textId="77777777" w:rsidR="005C28B4" w:rsidRPr="005C28B4" w:rsidRDefault="005C28B4" w:rsidP="005C28B4">
            <w:pPr>
              <w:widowControl w:val="0"/>
              <w:spacing w:line="240" w:lineRule="auto"/>
              <w:rPr>
                <w:rFonts w:ascii="Times New Roman" w:eastAsia="Times New Roman" w:hAnsi="Times New Roman"/>
                <w:sz w:val="21"/>
                <w:szCs w:val="21"/>
              </w:rPr>
            </w:pPr>
          </w:p>
          <w:p w14:paraId="53F516C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779AD8"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137C4669"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r w:rsidR="005C28B4" w:rsidRPr="005C28B4" w14:paraId="096C3EB8"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2A9F4A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D1B16F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Consultant declared bankruptcy or been placed in receivership within the past five (5) years?</w:t>
            </w:r>
            <w:r w:rsidRPr="005C28B4">
              <w:rPr>
                <w:rFonts w:ascii="Times New Roman" w:eastAsia="Times New Roman" w:hAnsi="Times New Roman"/>
                <w:sz w:val="21"/>
                <w:szCs w:val="21"/>
              </w:rPr>
              <w:tab/>
              <w:t>(Please circle one).</w:t>
            </w:r>
          </w:p>
          <w:p w14:paraId="134CBE0D" w14:textId="77777777" w:rsidR="005C28B4" w:rsidRPr="005C28B4" w:rsidRDefault="005C28B4" w:rsidP="005C28B4">
            <w:pPr>
              <w:widowControl w:val="0"/>
              <w:spacing w:line="240" w:lineRule="auto"/>
              <w:rPr>
                <w:rFonts w:ascii="Times New Roman" w:eastAsia="Times New Roman" w:hAnsi="Times New Roman"/>
                <w:sz w:val="21"/>
                <w:szCs w:val="21"/>
              </w:rPr>
            </w:pPr>
          </w:p>
          <w:p w14:paraId="0223B4B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D9A375"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6E608F74"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r w:rsidR="005C28B4" w:rsidRPr="005C28B4" w14:paraId="40C01701"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18AEC9C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047F7BD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an owner, buyer/seller, lessor/lessee, or any other individual involved in or potential party to a transaction including any broker(s) therefor filed claim(s) in an amount exceeding $50,000 against Consultant, or has Consultant filed claim(s) in an amount exceeding $50,000 against an owner, buyer/seller, lessor/lessee, or any other individual involved in or potential party to a transaction including any broker(s) therefor in the past five (5) years?</w:t>
            </w:r>
            <w:r w:rsidRPr="005C28B4">
              <w:rPr>
                <w:rFonts w:ascii="Times New Roman" w:eastAsia="Times New Roman" w:hAnsi="Times New Roman"/>
                <w:sz w:val="21"/>
                <w:szCs w:val="21"/>
              </w:rPr>
              <w:tab/>
              <w:t>(Please circle one).</w:t>
            </w:r>
          </w:p>
          <w:p w14:paraId="29BF72FA" w14:textId="77777777" w:rsidR="005C28B4" w:rsidRPr="005C28B4" w:rsidRDefault="005C28B4" w:rsidP="005C28B4">
            <w:pPr>
              <w:widowControl w:val="0"/>
              <w:spacing w:line="240" w:lineRule="auto"/>
              <w:rPr>
                <w:rFonts w:ascii="Times New Roman" w:eastAsia="Times New Roman" w:hAnsi="Times New Roman"/>
                <w:sz w:val="21"/>
                <w:szCs w:val="21"/>
              </w:rPr>
            </w:pPr>
          </w:p>
          <w:p w14:paraId="30AAA24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D21811A"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2962721A"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r w:rsidR="005C28B4" w:rsidRPr="005C28B4" w14:paraId="41004628"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243F46C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2A89EED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5C28B4">
              <w:rPr>
                <w:rFonts w:ascii="Times New Roman" w:eastAsia="Times New Roman" w:hAnsi="Times New Roman"/>
                <w:sz w:val="21"/>
                <w:szCs w:val="21"/>
              </w:rPr>
              <w:tab/>
              <w:t>(Please circle one).</w:t>
            </w:r>
          </w:p>
          <w:p w14:paraId="089DA08E" w14:textId="77777777" w:rsidR="005C28B4" w:rsidRPr="005C28B4" w:rsidRDefault="005C28B4" w:rsidP="005C28B4">
            <w:pPr>
              <w:widowControl w:val="0"/>
              <w:spacing w:line="240" w:lineRule="auto"/>
              <w:rPr>
                <w:rFonts w:ascii="Times New Roman" w:eastAsia="Times New Roman" w:hAnsi="Times New Roman"/>
                <w:sz w:val="21"/>
                <w:szCs w:val="21"/>
              </w:rPr>
            </w:pPr>
          </w:p>
          <w:p w14:paraId="22251C43"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4BA046B"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6F483AAF"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r w:rsidR="005C28B4" w:rsidRPr="005C28B4" w14:paraId="0B412480"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42904CA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34D9F152"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Has Consultant been cited and/or assessed penalties by the Environmental Protection Agency, any air quality management district, any regional water quality control board, or any other environmental agency within the past five (5) years? </w:t>
            </w:r>
            <w:r w:rsidRPr="005C28B4">
              <w:rPr>
                <w:rFonts w:ascii="Times New Roman" w:eastAsia="Times New Roman" w:hAnsi="Times New Roman"/>
                <w:sz w:val="21"/>
                <w:szCs w:val="21"/>
              </w:rPr>
              <w:tab/>
              <w:t>(Please circle one).</w:t>
            </w:r>
          </w:p>
          <w:p w14:paraId="280BAF48" w14:textId="77777777" w:rsidR="005C28B4" w:rsidRPr="005C28B4" w:rsidRDefault="005C28B4" w:rsidP="005C28B4">
            <w:pPr>
              <w:widowControl w:val="0"/>
              <w:spacing w:line="240" w:lineRule="auto"/>
              <w:rPr>
                <w:rFonts w:ascii="Times New Roman" w:eastAsia="Times New Roman" w:hAnsi="Times New Roman"/>
                <w:sz w:val="21"/>
                <w:szCs w:val="21"/>
              </w:rPr>
            </w:pPr>
          </w:p>
          <w:p w14:paraId="6350247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494A641"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25BAD319"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r w:rsidR="005C28B4" w:rsidRPr="005C28B4" w14:paraId="6133A650"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5D2201BD"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CA9952F"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CalOSHA and/or federal Occupational Safety and Health Administration cited and assessed penalties against Consultant, including any “serious,” “willful,” or “repeat” violations of safety or health regulations within the past five (5) years?</w:t>
            </w:r>
            <w:r w:rsidRPr="005C28B4">
              <w:rPr>
                <w:rFonts w:ascii="Times New Roman" w:eastAsia="Times New Roman" w:hAnsi="Times New Roman"/>
                <w:sz w:val="21"/>
                <w:szCs w:val="21"/>
              </w:rPr>
              <w:tab/>
              <w:t>(Please circle one).</w:t>
            </w:r>
          </w:p>
          <w:p w14:paraId="10CD3100" w14:textId="77777777" w:rsidR="005C28B4" w:rsidRPr="005C28B4" w:rsidRDefault="005C28B4" w:rsidP="005C28B4">
            <w:pPr>
              <w:widowControl w:val="0"/>
              <w:spacing w:line="240" w:lineRule="auto"/>
              <w:rPr>
                <w:rFonts w:ascii="Times New Roman" w:eastAsia="Times New Roman" w:hAnsi="Times New Roman"/>
                <w:sz w:val="21"/>
                <w:szCs w:val="21"/>
              </w:rPr>
            </w:pPr>
          </w:p>
          <w:p w14:paraId="2ADD897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FEF8A7A"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73A0218A"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bl>
    <w:p w14:paraId="15803C95" w14:textId="77777777" w:rsidR="005C28B4" w:rsidRPr="005C28B4" w:rsidRDefault="005C28B4" w:rsidP="005C28B4">
      <w:pPr>
        <w:spacing w:line="240" w:lineRule="auto"/>
        <w:rPr>
          <w:rFonts w:ascii="Times New Roman" w:eastAsia="Times New Roman" w:hAnsi="Times New Roman"/>
        </w:rPr>
      </w:pPr>
      <w:r w:rsidRPr="005C28B4">
        <w:rPr>
          <w:rFonts w:ascii="Times New Roman" w:eastAsia="Times New Roman" w:hAnsi="Times New Roman"/>
        </w:rPr>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5C28B4" w:rsidRPr="005C28B4" w14:paraId="4C9D18A1" w14:textId="77777777" w:rsidTr="00AC3999">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14:paraId="73A0DAB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lastRenderedPageBreak/>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14:paraId="7CF3C6B1"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5C28B4">
              <w:rPr>
                <w:rFonts w:ascii="Times New Roman" w:eastAsia="Times New Roman" w:hAnsi="Times New Roman"/>
                <w:sz w:val="21"/>
                <w:szCs w:val="21"/>
              </w:rPr>
              <w:tab/>
              <w:t>(Please circle one).</w:t>
            </w:r>
          </w:p>
          <w:p w14:paraId="2F1A6C43" w14:textId="77777777" w:rsidR="005C28B4" w:rsidRPr="005C28B4" w:rsidRDefault="005C28B4" w:rsidP="005C28B4">
            <w:pPr>
              <w:widowControl w:val="0"/>
              <w:spacing w:line="240" w:lineRule="auto"/>
              <w:rPr>
                <w:rFonts w:ascii="Times New Roman" w:eastAsia="Times New Roman" w:hAnsi="Times New Roman"/>
                <w:sz w:val="21"/>
                <w:szCs w:val="21"/>
              </w:rPr>
            </w:pPr>
          </w:p>
          <w:p w14:paraId="23B818D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89DA30E"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u w:val="single"/>
              </w:rPr>
              <w:t xml:space="preserve">  YES    NO </w:t>
            </w:r>
          </w:p>
          <w:p w14:paraId="02853DB6" w14:textId="77777777" w:rsidR="005C28B4" w:rsidRPr="005C28B4" w:rsidRDefault="005C28B4" w:rsidP="005C28B4">
            <w:pPr>
              <w:widowControl w:val="0"/>
              <w:spacing w:line="240" w:lineRule="auto"/>
              <w:rPr>
                <w:rFonts w:ascii="Times New Roman" w:eastAsia="Times New Roman" w:hAnsi="Times New Roman"/>
                <w:sz w:val="21"/>
                <w:szCs w:val="21"/>
                <w:u w:val="single"/>
              </w:rPr>
            </w:pPr>
          </w:p>
        </w:tc>
      </w:tr>
    </w:tbl>
    <w:p w14:paraId="41C6A418" w14:textId="77777777" w:rsidR="005C28B4" w:rsidRPr="005C28B4" w:rsidRDefault="005C28B4" w:rsidP="005C28B4">
      <w:pPr>
        <w:spacing w:line="240" w:lineRule="auto"/>
        <w:rPr>
          <w:rFonts w:ascii="Times New Roman" w:eastAsia="Times New Roman" w:hAnsi="Times New Roman"/>
        </w:rPr>
      </w:pPr>
    </w:p>
    <w:p w14:paraId="7C9201C2" w14:textId="77777777" w:rsidR="005C28B4" w:rsidRPr="005C28B4" w:rsidRDefault="005C28B4" w:rsidP="005C28B4">
      <w:pPr>
        <w:spacing w:after="60" w:line="240" w:lineRule="auto"/>
        <w:rPr>
          <w:rFonts w:ascii="Times New Roman" w:eastAsia="Times New Roman" w:hAnsi="Times New Roman"/>
        </w:rPr>
      </w:pPr>
    </w:p>
    <w:p w14:paraId="085A75E7" w14:textId="77777777" w:rsidR="005C28B4" w:rsidRPr="005C28B4" w:rsidRDefault="005C28B4" w:rsidP="005C28B4">
      <w:pPr>
        <w:spacing w:line="240" w:lineRule="auto"/>
        <w:jc w:val="center"/>
        <w:rPr>
          <w:rFonts w:ascii="Times New Roman" w:eastAsia="Times New Roman" w:hAnsi="Times New Roman"/>
        </w:rPr>
      </w:pPr>
      <w:r w:rsidRPr="005C28B4">
        <w:rPr>
          <w:rFonts w:ascii="Times New Roman" w:eastAsia="Times New Roman" w:hAnsi="Times New Roman"/>
          <w:i/>
          <w:sz w:val="21"/>
          <w:szCs w:val="21"/>
        </w:rPr>
        <w:t>CONTINUED ON FOLLOWING PAGE</w:t>
      </w:r>
      <w:r w:rsidRPr="005C28B4">
        <w:rPr>
          <w:rFonts w:ascii="Times New Roman" w:eastAsia="Times New Roman" w:hAnsi="Times New Roman"/>
        </w:rPr>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5C28B4" w:rsidRPr="005C28B4" w14:paraId="22F5C729" w14:textId="77777777" w:rsidTr="00AC3999">
        <w:trPr>
          <w:jc w:val="center"/>
        </w:trPr>
        <w:tc>
          <w:tcPr>
            <w:tcW w:w="10200" w:type="dxa"/>
            <w:gridSpan w:val="2"/>
            <w:tcBorders>
              <w:bottom w:val="single" w:sz="4" w:space="0" w:color="auto"/>
            </w:tcBorders>
            <w:shd w:val="clear" w:color="auto" w:fill="auto"/>
          </w:tcPr>
          <w:p w14:paraId="1169CD4D" w14:textId="77777777" w:rsidR="005C28B4" w:rsidRPr="005C28B4" w:rsidRDefault="005C28B4" w:rsidP="005C28B4">
            <w:pPr>
              <w:widowControl w:val="0"/>
              <w:spacing w:line="240" w:lineRule="auto"/>
              <w:jc w:val="center"/>
              <w:rPr>
                <w:rFonts w:ascii="Times New Roman" w:eastAsia="Times New Roman" w:hAnsi="Times New Roman"/>
                <w:b/>
                <w:sz w:val="21"/>
                <w:szCs w:val="21"/>
              </w:rPr>
            </w:pPr>
            <w:r w:rsidRPr="005C28B4">
              <w:rPr>
                <w:rFonts w:ascii="Times New Roman" w:eastAsia="Times New Roman" w:hAnsi="Times New Roman"/>
                <w:b/>
                <w:sz w:val="21"/>
                <w:szCs w:val="21"/>
              </w:rPr>
              <w:lastRenderedPageBreak/>
              <w:t>CONSULTANT REFERENCES</w:t>
            </w:r>
          </w:p>
        </w:tc>
      </w:tr>
      <w:tr w:rsidR="005C28B4" w:rsidRPr="005C28B4" w14:paraId="1D5222DF" w14:textId="77777777" w:rsidTr="00AC3999">
        <w:trPr>
          <w:jc w:val="center"/>
        </w:trPr>
        <w:tc>
          <w:tcPr>
            <w:tcW w:w="10200" w:type="dxa"/>
            <w:gridSpan w:val="2"/>
            <w:tcBorders>
              <w:top w:val="single" w:sz="4" w:space="0" w:color="auto"/>
              <w:left w:val="single" w:sz="4" w:space="0" w:color="auto"/>
              <w:bottom w:val="single" w:sz="4" w:space="0" w:color="auto"/>
            </w:tcBorders>
            <w:shd w:val="clear" w:color="auto" w:fill="auto"/>
          </w:tcPr>
          <w:p w14:paraId="49E62E9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List </w:t>
            </w:r>
            <w:r w:rsidRPr="005C28B4">
              <w:rPr>
                <w:rFonts w:ascii="Times New Roman" w:eastAsia="Times New Roman" w:hAnsi="Times New Roman"/>
                <w:b/>
                <w:sz w:val="21"/>
                <w:szCs w:val="21"/>
                <w:u w:val="single"/>
              </w:rPr>
              <w:t>ALL</w:t>
            </w:r>
            <w:r w:rsidRPr="005C28B4">
              <w:rPr>
                <w:rFonts w:ascii="Times New Roman" w:eastAsia="Times New Roman" w:hAnsi="Times New Roman"/>
                <w:sz w:val="21"/>
                <w:szCs w:val="21"/>
              </w:rPr>
              <w:t xml:space="preserve"> real estate transactions in which Consultant has participated as the real estate broker during the past </w:t>
            </w:r>
            <w:r w:rsidRPr="005C28B4">
              <w:rPr>
                <w:rFonts w:ascii="Times New Roman" w:eastAsia="Times New Roman" w:hAnsi="Times New Roman"/>
                <w:b/>
                <w:sz w:val="21"/>
                <w:szCs w:val="21"/>
                <w:u w:val="single"/>
              </w:rPr>
              <w:t>five (5) years</w:t>
            </w:r>
            <w:r w:rsidRPr="005C28B4">
              <w:rPr>
                <w:rFonts w:ascii="Times New Roman" w:eastAsia="Times New Roman" w:hAnsi="Times New Roman"/>
                <w:sz w:val="21"/>
                <w:szCs w:val="21"/>
              </w:rPr>
              <w:t xml:space="preserve"> with a transaction value of at least </w:t>
            </w:r>
            <w:r w:rsidRPr="005C28B4">
              <w:rPr>
                <w:rFonts w:ascii="Times New Roman" w:eastAsia="Times New Roman" w:hAnsi="Times New Roman"/>
                <w:b/>
                <w:sz w:val="21"/>
                <w:szCs w:val="21"/>
                <w:u w:val="single"/>
              </w:rPr>
              <w:t>$400,000</w:t>
            </w:r>
            <w:r w:rsidRPr="005C28B4">
              <w:rPr>
                <w:rFonts w:ascii="Times New Roman" w:eastAsia="Times New Roman" w:hAnsi="Times New Roman"/>
                <w:b/>
                <w:sz w:val="21"/>
                <w:szCs w:val="21"/>
              </w:rPr>
              <w:t>.</w:t>
            </w:r>
            <w:r w:rsidRPr="005C28B4">
              <w:rPr>
                <w:rFonts w:ascii="Times New Roman" w:eastAsia="Times New Roman" w:hAnsi="Times New Roman"/>
                <w:sz w:val="21"/>
                <w:szCs w:val="21"/>
              </w:rPr>
              <w:t xml:space="preserve"> </w:t>
            </w:r>
          </w:p>
          <w:p w14:paraId="1E96F1C9" w14:textId="77777777" w:rsidR="005C28B4" w:rsidRPr="005C28B4" w:rsidRDefault="005C28B4" w:rsidP="005C28B4">
            <w:pPr>
              <w:widowControl w:val="0"/>
              <w:numPr>
                <w:ilvl w:val="0"/>
                <w:numId w:val="2"/>
              </w:numPr>
              <w:spacing w:line="240" w:lineRule="auto"/>
              <w:rPr>
                <w:rFonts w:ascii="Times New Roman" w:eastAsia="Times New Roman" w:hAnsi="Times New Roman"/>
                <w:sz w:val="21"/>
                <w:szCs w:val="21"/>
              </w:rPr>
            </w:pPr>
            <w:r w:rsidRPr="005C28B4">
              <w:rPr>
                <w:rFonts w:ascii="Times New Roman" w:eastAsia="Times New Roman" w:hAnsi="Times New Roman"/>
                <w:bCs/>
                <w:sz w:val="21"/>
                <w:szCs w:val="21"/>
              </w:rPr>
              <w:t xml:space="preserve">Consultant may limit its response to the ten (10) most-recently completed transactions, but Consultant </w:t>
            </w:r>
            <w:r w:rsidRPr="005C28B4">
              <w:rPr>
                <w:rFonts w:ascii="Times New Roman" w:eastAsia="Times New Roman" w:hAnsi="Times New Roman"/>
                <w:b/>
                <w:bCs/>
                <w:sz w:val="21"/>
                <w:szCs w:val="21"/>
                <w:u w:val="single"/>
              </w:rPr>
              <w:t>must</w:t>
            </w:r>
            <w:r w:rsidRPr="005C28B4">
              <w:rPr>
                <w:rFonts w:ascii="Times New Roman" w:eastAsia="Times New Roman" w:hAnsi="Times New Roman"/>
                <w:bCs/>
                <w:sz w:val="21"/>
                <w:szCs w:val="21"/>
              </w:rPr>
              <w:t xml:space="preserve"> include at least the five (5) most recent transactions involving California public entities </w:t>
            </w:r>
            <w:r w:rsidRPr="005C28B4">
              <w:rPr>
                <w:rFonts w:ascii="Times New Roman" w:eastAsia="Times New Roman" w:hAnsi="Times New Roman"/>
                <w:sz w:val="21"/>
                <w:szCs w:val="21"/>
              </w:rPr>
              <w:t xml:space="preserve">with a transaction value of at least </w:t>
            </w:r>
            <w:r w:rsidRPr="005C28B4">
              <w:rPr>
                <w:rFonts w:ascii="Times New Roman" w:eastAsia="Times New Roman" w:hAnsi="Times New Roman"/>
                <w:b/>
                <w:sz w:val="21"/>
                <w:szCs w:val="21"/>
                <w:u w:val="single"/>
              </w:rPr>
              <w:t>$400,000</w:t>
            </w:r>
            <w:r w:rsidRPr="005C28B4">
              <w:rPr>
                <w:rFonts w:ascii="Times New Roman" w:eastAsia="Times New Roman" w:hAnsi="Times New Roman"/>
                <w:sz w:val="21"/>
                <w:szCs w:val="21"/>
              </w:rPr>
              <w:t xml:space="preserve"> </w:t>
            </w:r>
            <w:r w:rsidRPr="005C28B4">
              <w:rPr>
                <w:rFonts w:ascii="Times New Roman" w:eastAsia="Times New Roman" w:hAnsi="Times New Roman"/>
                <w:bCs/>
                <w:sz w:val="21"/>
                <w:szCs w:val="21"/>
              </w:rPr>
              <w:t xml:space="preserve">performed by Consultant providing </w:t>
            </w:r>
            <w:r w:rsidRPr="005C28B4">
              <w:rPr>
                <w:rFonts w:ascii="Times New Roman" w:eastAsia="Times New Roman" w:hAnsi="Times New Roman"/>
                <w:sz w:val="21"/>
                <w:szCs w:val="21"/>
              </w:rPr>
              <w:t xml:space="preserve">real estate broker </w:t>
            </w:r>
            <w:r w:rsidRPr="005C28B4">
              <w:rPr>
                <w:rFonts w:ascii="Times New Roman" w:eastAsia="Times New Roman" w:hAnsi="Times New Roman"/>
                <w:bCs/>
                <w:sz w:val="21"/>
                <w:szCs w:val="21"/>
              </w:rPr>
              <w:t>services.</w:t>
            </w:r>
          </w:p>
          <w:p w14:paraId="1FC68111" w14:textId="77777777" w:rsidR="005C28B4" w:rsidRPr="005C28B4" w:rsidRDefault="005C28B4" w:rsidP="005C28B4">
            <w:pPr>
              <w:widowControl w:val="0"/>
              <w:numPr>
                <w:ilvl w:val="0"/>
                <w:numId w:val="2"/>
              </w:numPr>
              <w:spacing w:line="240" w:lineRule="auto"/>
              <w:rPr>
                <w:rFonts w:ascii="Times New Roman" w:eastAsia="Times New Roman" w:hAnsi="Times New Roman"/>
                <w:b/>
                <w:sz w:val="21"/>
                <w:szCs w:val="21"/>
              </w:rPr>
            </w:pPr>
            <w:r w:rsidRPr="005C28B4">
              <w:rPr>
                <w:rFonts w:ascii="Times New Roman" w:eastAsia="Times New Roman" w:hAnsi="Times New Roman"/>
                <w:sz w:val="21"/>
                <w:szCs w:val="21"/>
              </w:rPr>
              <w:t>Include all information indicated below on separate signed sheets as necessary, and explain or clarify any response as necessary.</w:t>
            </w:r>
          </w:p>
        </w:tc>
      </w:tr>
      <w:tr w:rsidR="005C28B4" w:rsidRPr="005C28B4" w14:paraId="128D43B2" w14:textId="77777777" w:rsidTr="00AC3999">
        <w:trPr>
          <w:jc w:val="center"/>
        </w:trPr>
        <w:tc>
          <w:tcPr>
            <w:tcW w:w="78" w:type="dxa"/>
            <w:tcBorders>
              <w:top w:val="single" w:sz="4" w:space="0" w:color="auto"/>
              <w:left w:val="nil"/>
              <w:bottom w:val="nil"/>
              <w:right w:val="single" w:sz="4" w:space="0" w:color="auto"/>
            </w:tcBorders>
            <w:shd w:val="clear" w:color="auto" w:fill="auto"/>
          </w:tcPr>
          <w:p w14:paraId="7310999A"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5EE1ABE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Transaction name/identification: </w:t>
            </w:r>
          </w:p>
        </w:tc>
      </w:tr>
      <w:tr w:rsidR="005C28B4" w:rsidRPr="005C28B4" w14:paraId="1E9CD160" w14:textId="77777777" w:rsidTr="00AC3999">
        <w:trPr>
          <w:jc w:val="center"/>
        </w:trPr>
        <w:tc>
          <w:tcPr>
            <w:tcW w:w="78" w:type="dxa"/>
            <w:tcBorders>
              <w:top w:val="nil"/>
              <w:left w:val="nil"/>
              <w:bottom w:val="nil"/>
              <w:right w:val="single" w:sz="4" w:space="0" w:color="auto"/>
            </w:tcBorders>
            <w:shd w:val="clear" w:color="auto" w:fill="auto"/>
          </w:tcPr>
          <w:p w14:paraId="506AB7AA"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2914D0D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Transaction</w:t>
            </w:r>
            <w:r w:rsidRPr="005C28B4" w:rsidDel="00404DB9">
              <w:rPr>
                <w:rFonts w:ascii="Times New Roman" w:eastAsia="Times New Roman" w:hAnsi="Times New Roman"/>
                <w:sz w:val="21"/>
                <w:szCs w:val="21"/>
              </w:rPr>
              <w:t xml:space="preserve"> </w:t>
            </w:r>
            <w:r w:rsidRPr="005C28B4">
              <w:rPr>
                <w:rFonts w:ascii="Times New Roman" w:eastAsia="Times New Roman" w:hAnsi="Times New Roman"/>
                <w:sz w:val="21"/>
                <w:szCs w:val="21"/>
              </w:rPr>
              <w:t xml:space="preserve">address/location: </w:t>
            </w:r>
          </w:p>
        </w:tc>
      </w:tr>
      <w:tr w:rsidR="005C28B4" w:rsidRPr="005C28B4" w14:paraId="47E9C5AE" w14:textId="77777777" w:rsidTr="00AC3999">
        <w:trPr>
          <w:jc w:val="center"/>
        </w:trPr>
        <w:tc>
          <w:tcPr>
            <w:tcW w:w="78" w:type="dxa"/>
            <w:tcBorders>
              <w:top w:val="nil"/>
              <w:left w:val="nil"/>
              <w:bottom w:val="nil"/>
              <w:right w:val="single" w:sz="4" w:space="0" w:color="auto"/>
            </w:tcBorders>
            <w:shd w:val="clear" w:color="auto" w:fill="auto"/>
          </w:tcPr>
          <w:p w14:paraId="011920BA"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left w:val="single" w:sz="4" w:space="0" w:color="auto"/>
              <w:bottom w:val="single" w:sz="4" w:space="0" w:color="auto"/>
            </w:tcBorders>
            <w:shd w:val="clear" w:color="auto" w:fill="auto"/>
          </w:tcPr>
          <w:p w14:paraId="3C0932A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Contact person name/title: </w:t>
            </w:r>
          </w:p>
        </w:tc>
      </w:tr>
      <w:tr w:rsidR="005C28B4" w:rsidRPr="005C28B4" w14:paraId="25D1E3EC" w14:textId="77777777" w:rsidTr="00AC3999">
        <w:trPr>
          <w:jc w:val="center"/>
        </w:trPr>
        <w:tc>
          <w:tcPr>
            <w:tcW w:w="78" w:type="dxa"/>
            <w:tcBorders>
              <w:top w:val="nil"/>
              <w:left w:val="nil"/>
              <w:bottom w:val="nil"/>
              <w:right w:val="single" w:sz="4" w:space="0" w:color="auto"/>
            </w:tcBorders>
            <w:shd w:val="clear" w:color="auto" w:fill="auto"/>
          </w:tcPr>
          <w:p w14:paraId="6E51774E"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left w:val="single" w:sz="4" w:space="0" w:color="auto"/>
              <w:bottom w:val="single" w:sz="4" w:space="0" w:color="auto"/>
            </w:tcBorders>
            <w:shd w:val="clear" w:color="auto" w:fill="auto"/>
          </w:tcPr>
          <w:p w14:paraId="465AD609"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Contact person phone and email:  </w:t>
            </w:r>
          </w:p>
        </w:tc>
      </w:tr>
      <w:tr w:rsidR="005C28B4" w:rsidRPr="005C28B4" w14:paraId="5D41AD76" w14:textId="77777777" w:rsidTr="00AC3999">
        <w:trPr>
          <w:jc w:val="center"/>
        </w:trPr>
        <w:tc>
          <w:tcPr>
            <w:tcW w:w="78" w:type="dxa"/>
            <w:tcBorders>
              <w:top w:val="nil"/>
              <w:left w:val="nil"/>
              <w:bottom w:val="nil"/>
              <w:right w:val="single" w:sz="4" w:space="0" w:color="auto"/>
            </w:tcBorders>
            <w:shd w:val="clear" w:color="auto" w:fill="auto"/>
          </w:tcPr>
          <w:p w14:paraId="0021A79C"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2627BB1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Scope of services provided: </w:t>
            </w:r>
          </w:p>
        </w:tc>
      </w:tr>
      <w:tr w:rsidR="005C28B4" w:rsidRPr="005C28B4" w14:paraId="1B51A3CE" w14:textId="77777777" w:rsidTr="00AC3999">
        <w:trPr>
          <w:jc w:val="center"/>
        </w:trPr>
        <w:tc>
          <w:tcPr>
            <w:tcW w:w="78" w:type="dxa"/>
            <w:tcBorders>
              <w:top w:val="nil"/>
              <w:left w:val="nil"/>
              <w:bottom w:val="nil"/>
              <w:right w:val="single" w:sz="4" w:space="0" w:color="auto"/>
            </w:tcBorders>
            <w:shd w:val="clear" w:color="auto" w:fill="auto"/>
          </w:tcPr>
          <w:p w14:paraId="3BA86800"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46AAA390"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Date commenced and completed: </w:t>
            </w:r>
          </w:p>
        </w:tc>
      </w:tr>
      <w:tr w:rsidR="005C28B4" w:rsidRPr="005C28B4" w14:paraId="5F9349B6" w14:textId="77777777" w:rsidTr="00AC3999">
        <w:trPr>
          <w:jc w:val="center"/>
        </w:trPr>
        <w:tc>
          <w:tcPr>
            <w:tcW w:w="78" w:type="dxa"/>
            <w:tcBorders>
              <w:top w:val="nil"/>
              <w:left w:val="nil"/>
              <w:bottom w:val="nil"/>
              <w:right w:val="single" w:sz="4" w:space="0" w:color="auto"/>
            </w:tcBorders>
            <w:shd w:val="clear" w:color="auto" w:fill="auto"/>
          </w:tcPr>
          <w:p w14:paraId="2605DD2B"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4A029176"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Initial contract value or compensation basis (as of time of award): </w:t>
            </w:r>
          </w:p>
        </w:tc>
      </w:tr>
      <w:tr w:rsidR="005C28B4" w:rsidRPr="005C28B4" w14:paraId="66C95646" w14:textId="77777777" w:rsidTr="00AC3999">
        <w:trPr>
          <w:jc w:val="center"/>
        </w:trPr>
        <w:tc>
          <w:tcPr>
            <w:tcW w:w="78" w:type="dxa"/>
            <w:tcBorders>
              <w:top w:val="nil"/>
              <w:left w:val="nil"/>
              <w:bottom w:val="nil"/>
              <w:right w:val="single" w:sz="4" w:space="0" w:color="auto"/>
            </w:tcBorders>
            <w:shd w:val="clear" w:color="auto" w:fill="auto"/>
          </w:tcPr>
          <w:p w14:paraId="307FAFE6"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2D8BC9CC"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Final contract value:</w:t>
            </w:r>
          </w:p>
        </w:tc>
      </w:tr>
      <w:tr w:rsidR="005C28B4" w:rsidRPr="005C28B4" w14:paraId="1E83C02A" w14:textId="77777777" w:rsidTr="00AC3999">
        <w:trPr>
          <w:jc w:val="center"/>
        </w:trPr>
        <w:tc>
          <w:tcPr>
            <w:tcW w:w="78" w:type="dxa"/>
            <w:tcBorders>
              <w:top w:val="nil"/>
              <w:left w:val="nil"/>
              <w:bottom w:val="nil"/>
              <w:right w:val="single" w:sz="4" w:space="0" w:color="auto"/>
            </w:tcBorders>
            <w:shd w:val="clear" w:color="auto" w:fill="auto"/>
          </w:tcPr>
          <w:p w14:paraId="54FF99FD"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6CC3619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Total fees for services:</w:t>
            </w:r>
          </w:p>
        </w:tc>
      </w:tr>
      <w:tr w:rsidR="005C28B4" w:rsidRPr="005C28B4" w14:paraId="0AA848FE" w14:textId="77777777" w:rsidTr="00AC3999">
        <w:trPr>
          <w:jc w:val="center"/>
        </w:trPr>
        <w:tc>
          <w:tcPr>
            <w:tcW w:w="78" w:type="dxa"/>
            <w:tcBorders>
              <w:top w:val="nil"/>
              <w:left w:val="nil"/>
              <w:bottom w:val="nil"/>
              <w:right w:val="single" w:sz="4" w:space="0" w:color="auto"/>
            </w:tcBorders>
            <w:shd w:val="clear" w:color="auto" w:fill="auto"/>
          </w:tcPr>
          <w:p w14:paraId="3F6FCAB9" w14:textId="77777777" w:rsidR="005C28B4" w:rsidRPr="005C28B4" w:rsidRDefault="005C28B4" w:rsidP="005C28B4">
            <w:pPr>
              <w:widowControl w:val="0"/>
              <w:spacing w:line="240" w:lineRule="auto"/>
              <w:rPr>
                <w:rFonts w:ascii="Times New Roman" w:eastAsia="Times New Roman" w:hAnsi="Times New Roman"/>
                <w:sz w:val="21"/>
                <w:szCs w:val="21"/>
              </w:rPr>
            </w:pPr>
          </w:p>
        </w:tc>
        <w:tc>
          <w:tcPr>
            <w:tcW w:w="10122" w:type="dxa"/>
            <w:tcBorders>
              <w:top w:val="single" w:sz="4" w:space="0" w:color="auto"/>
              <w:left w:val="single" w:sz="4" w:space="0" w:color="auto"/>
              <w:bottom w:val="single" w:sz="4" w:space="0" w:color="auto"/>
            </w:tcBorders>
            <w:shd w:val="clear" w:color="auto" w:fill="auto"/>
          </w:tcPr>
          <w:p w14:paraId="3EC0EF47"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Provide list of all claims and values associated with those claims:</w:t>
            </w:r>
          </w:p>
        </w:tc>
      </w:tr>
    </w:tbl>
    <w:p w14:paraId="7504F5B6" w14:textId="77777777" w:rsidR="005C28B4" w:rsidRPr="005C28B4" w:rsidRDefault="005C28B4" w:rsidP="005C28B4">
      <w:pPr>
        <w:spacing w:after="60" w:line="240" w:lineRule="auto"/>
        <w:rPr>
          <w:rFonts w:ascii="Times New Roman" w:eastAsia="Times New Roman" w:hAnsi="Times New Roman"/>
        </w:rPr>
      </w:pPr>
    </w:p>
    <w:p w14:paraId="5A534538" w14:textId="77777777" w:rsidR="005C28B4" w:rsidRPr="005C28B4" w:rsidRDefault="005C28B4" w:rsidP="005C28B4">
      <w:pPr>
        <w:widowControl w:val="0"/>
        <w:spacing w:line="240" w:lineRule="auto"/>
        <w:jc w:val="center"/>
        <w:rPr>
          <w:rFonts w:ascii="Times New Roman" w:eastAsia="Times New Roman" w:hAnsi="Times New Roman"/>
          <w:b/>
          <w:sz w:val="21"/>
          <w:szCs w:val="21"/>
        </w:rPr>
      </w:pPr>
    </w:p>
    <w:p w14:paraId="47936A28" w14:textId="77777777" w:rsidR="005C28B4" w:rsidRPr="005C28B4" w:rsidRDefault="005C28B4" w:rsidP="005C28B4">
      <w:pPr>
        <w:widowControl w:val="0"/>
        <w:spacing w:line="240" w:lineRule="auto"/>
        <w:jc w:val="center"/>
        <w:rPr>
          <w:rFonts w:ascii="Times New Roman" w:eastAsia="Times New Roman" w:hAnsi="Times New Roman"/>
          <w:sz w:val="21"/>
          <w:szCs w:val="21"/>
        </w:rPr>
      </w:pPr>
      <w:r w:rsidRPr="005C28B4">
        <w:rPr>
          <w:rFonts w:ascii="Times New Roman" w:eastAsia="Times New Roman" w:hAnsi="Times New Roman"/>
          <w:b/>
          <w:sz w:val="21"/>
          <w:szCs w:val="21"/>
        </w:rPr>
        <w:t>CERTIFICATION</w:t>
      </w:r>
    </w:p>
    <w:p w14:paraId="7D5C612F" w14:textId="77777777" w:rsidR="005C28B4" w:rsidRPr="005C28B4" w:rsidRDefault="005C28B4" w:rsidP="005C28B4">
      <w:pPr>
        <w:widowControl w:val="0"/>
        <w:spacing w:line="240" w:lineRule="auto"/>
        <w:rPr>
          <w:rFonts w:ascii="Times New Roman" w:eastAsia="Times New Roman" w:hAnsi="Times New Roman"/>
          <w:sz w:val="21"/>
          <w:szCs w:val="21"/>
        </w:rPr>
      </w:pPr>
    </w:p>
    <w:p w14:paraId="5C09546A"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I certify under penalty of perjury under the laws of the State of California that the foregoing is true and correct:</w:t>
      </w:r>
    </w:p>
    <w:p w14:paraId="6CF84896" w14:textId="77777777" w:rsidR="005C28B4" w:rsidRPr="005C28B4" w:rsidRDefault="005C28B4" w:rsidP="005C28B4">
      <w:pPr>
        <w:widowControl w:val="0"/>
        <w:spacing w:line="240" w:lineRule="auto"/>
        <w:rPr>
          <w:rFonts w:ascii="Times New Roman" w:eastAsia="Times New Roman" w:hAnsi="Times New Roman"/>
          <w:sz w:val="21"/>
          <w:szCs w:val="21"/>
        </w:rPr>
      </w:pPr>
    </w:p>
    <w:p w14:paraId="0C0599C8"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Date: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4DE947BA" w14:textId="77777777" w:rsidR="005C28B4" w:rsidRPr="005C28B4" w:rsidRDefault="005C28B4" w:rsidP="005C28B4">
      <w:pPr>
        <w:widowControl w:val="0"/>
        <w:spacing w:line="240" w:lineRule="auto"/>
        <w:rPr>
          <w:rFonts w:ascii="Times New Roman" w:eastAsia="Times New Roman" w:hAnsi="Times New Roman"/>
          <w:sz w:val="21"/>
          <w:szCs w:val="21"/>
        </w:rPr>
      </w:pPr>
    </w:p>
    <w:p w14:paraId="09717BA5"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Proper Name of Consultant: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61A130F2" w14:textId="77777777" w:rsidR="005C28B4" w:rsidRPr="005C28B4" w:rsidRDefault="005C28B4" w:rsidP="005C28B4">
      <w:pPr>
        <w:widowControl w:val="0"/>
        <w:spacing w:line="240" w:lineRule="auto"/>
        <w:rPr>
          <w:rFonts w:ascii="Times New Roman" w:eastAsia="Times New Roman" w:hAnsi="Times New Roman"/>
          <w:sz w:val="21"/>
          <w:szCs w:val="21"/>
        </w:rPr>
      </w:pPr>
    </w:p>
    <w:p w14:paraId="7FDFA31B" w14:textId="77777777" w:rsidR="005C28B4" w:rsidRPr="005C28B4" w:rsidRDefault="005C28B4" w:rsidP="005C28B4">
      <w:pPr>
        <w:widowControl w:val="0"/>
        <w:spacing w:line="240" w:lineRule="auto"/>
        <w:rPr>
          <w:rFonts w:ascii="Times New Roman" w:eastAsia="Times New Roman" w:hAnsi="Times New Roman"/>
          <w:sz w:val="21"/>
          <w:szCs w:val="21"/>
        </w:rPr>
      </w:pPr>
      <w:r w:rsidRPr="005C28B4">
        <w:rPr>
          <w:rFonts w:ascii="Times New Roman" w:eastAsia="Times New Roman" w:hAnsi="Times New Roman"/>
          <w:sz w:val="21"/>
          <w:szCs w:val="21"/>
        </w:rPr>
        <w:t xml:space="preserve">Signature: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418131ED" w14:textId="77777777" w:rsidR="005C28B4" w:rsidRPr="005C28B4" w:rsidRDefault="005C28B4" w:rsidP="005C28B4">
      <w:pPr>
        <w:widowControl w:val="0"/>
        <w:spacing w:line="240" w:lineRule="auto"/>
        <w:rPr>
          <w:rFonts w:ascii="Times New Roman" w:eastAsia="Times New Roman" w:hAnsi="Times New Roman"/>
          <w:sz w:val="21"/>
          <w:szCs w:val="21"/>
        </w:rPr>
      </w:pPr>
    </w:p>
    <w:p w14:paraId="14653953"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rPr>
        <w:t>Print Name:</w:t>
      </w:r>
      <w:r w:rsidRPr="005C28B4">
        <w:rPr>
          <w:rFonts w:ascii="Times New Roman" w:eastAsia="Times New Roman" w:hAnsi="Times New Roman"/>
          <w:sz w:val="21"/>
          <w:szCs w:val="21"/>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0A54F208" w14:textId="77777777" w:rsidR="005C28B4" w:rsidRPr="005C28B4" w:rsidRDefault="005C28B4" w:rsidP="005C28B4">
      <w:pPr>
        <w:widowControl w:val="0"/>
        <w:spacing w:line="240" w:lineRule="auto"/>
        <w:rPr>
          <w:rFonts w:ascii="Times New Roman" w:eastAsia="Times New Roman" w:hAnsi="Times New Roman"/>
          <w:sz w:val="21"/>
          <w:szCs w:val="21"/>
        </w:rPr>
      </w:pPr>
    </w:p>
    <w:p w14:paraId="77D5DE51" w14:textId="77777777" w:rsidR="005C28B4" w:rsidRPr="005C28B4" w:rsidRDefault="005C28B4" w:rsidP="005C28B4">
      <w:pPr>
        <w:widowControl w:val="0"/>
        <w:spacing w:line="240" w:lineRule="auto"/>
        <w:rPr>
          <w:rFonts w:ascii="Times New Roman" w:eastAsia="Times New Roman" w:hAnsi="Times New Roman"/>
          <w:sz w:val="21"/>
          <w:szCs w:val="21"/>
          <w:u w:val="single"/>
        </w:rPr>
      </w:pPr>
      <w:r w:rsidRPr="005C28B4">
        <w:rPr>
          <w:rFonts w:ascii="Times New Roman" w:eastAsia="Times New Roman" w:hAnsi="Times New Roman"/>
          <w:sz w:val="21"/>
          <w:szCs w:val="21"/>
        </w:rPr>
        <w:t xml:space="preserve">Title: </w:t>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r w:rsidRPr="005C28B4">
        <w:rPr>
          <w:rFonts w:ascii="Times New Roman" w:eastAsia="Times New Roman" w:hAnsi="Times New Roman"/>
          <w:sz w:val="21"/>
          <w:szCs w:val="21"/>
          <w:u w:val="single"/>
        </w:rPr>
        <w:tab/>
      </w:r>
    </w:p>
    <w:p w14:paraId="62BEB938" w14:textId="77777777" w:rsidR="005C28B4" w:rsidRPr="005C28B4" w:rsidRDefault="005C28B4" w:rsidP="005C28B4">
      <w:pPr>
        <w:widowControl w:val="0"/>
        <w:spacing w:line="240" w:lineRule="auto"/>
        <w:rPr>
          <w:rFonts w:ascii="Times New Roman" w:eastAsia="Times New Roman" w:hAnsi="Times New Roman"/>
          <w:b/>
          <w:sz w:val="21"/>
          <w:szCs w:val="21"/>
        </w:rPr>
      </w:pPr>
    </w:p>
    <w:p w14:paraId="49D4737B" w14:textId="77777777" w:rsidR="005C28B4" w:rsidRPr="005C28B4" w:rsidRDefault="005C28B4" w:rsidP="005C28B4">
      <w:pPr>
        <w:spacing w:after="60" w:line="240" w:lineRule="auto"/>
        <w:rPr>
          <w:rFonts w:ascii="Times New Roman" w:eastAsia="Times New Roman" w:hAnsi="Times New Roman"/>
        </w:rPr>
      </w:pPr>
    </w:p>
    <w:p w14:paraId="4BF6ACF1" w14:textId="24A2E8E2" w:rsidR="00994CCD" w:rsidRDefault="00B975F7"/>
    <w:p w14:paraId="18CCE2DF" w14:textId="07284468" w:rsidR="00B975F7" w:rsidRDefault="00B975F7"/>
    <w:p w14:paraId="2ED4F085" w14:textId="3A1BF4A2" w:rsidR="00B975F7" w:rsidRDefault="00B975F7"/>
    <w:p w14:paraId="5D84CE48" w14:textId="4AEA7B6B" w:rsidR="00B975F7" w:rsidRDefault="00B975F7"/>
    <w:p w14:paraId="208D9ADB" w14:textId="737A7502" w:rsidR="00B975F7" w:rsidRDefault="00B975F7"/>
    <w:p w14:paraId="3BE7C96F" w14:textId="46277CF8" w:rsidR="00B975F7" w:rsidRDefault="00B975F7"/>
    <w:p w14:paraId="73F2012B" w14:textId="2623CEFA" w:rsidR="00B975F7" w:rsidRDefault="00B975F7"/>
    <w:p w14:paraId="46C80624" w14:textId="02A06B33" w:rsidR="00B975F7" w:rsidRDefault="00B975F7"/>
    <w:p w14:paraId="5F3D2804" w14:textId="3FEA0640" w:rsidR="00B975F7" w:rsidRPr="00B975F7" w:rsidRDefault="00B975F7" w:rsidP="00B975F7">
      <w:pPr>
        <w:jc w:val="center"/>
        <w:rPr>
          <w:b/>
          <w:bCs/>
        </w:rPr>
      </w:pPr>
      <w:r>
        <w:rPr>
          <w:b/>
          <w:bCs/>
        </w:rPr>
        <w:t>END OF ATTACHMENT C</w:t>
      </w:r>
      <w:bookmarkStart w:id="0" w:name="_GoBack"/>
      <w:bookmarkEnd w:id="0"/>
    </w:p>
    <w:sectPr w:rsidR="00B975F7" w:rsidRPr="00B975F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700EA" w14:textId="77777777" w:rsidR="005C28B4" w:rsidRDefault="005C28B4" w:rsidP="005C28B4">
      <w:pPr>
        <w:spacing w:line="240" w:lineRule="auto"/>
      </w:pPr>
      <w:r>
        <w:separator/>
      </w:r>
    </w:p>
  </w:endnote>
  <w:endnote w:type="continuationSeparator" w:id="0">
    <w:p w14:paraId="55CE4B59" w14:textId="77777777" w:rsidR="005C28B4" w:rsidRDefault="005C28B4" w:rsidP="005C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613FA" w14:textId="1672988D" w:rsidR="005C28B4" w:rsidRDefault="005C28B4">
    <w:pPr>
      <w:pStyle w:val="Footer"/>
    </w:pPr>
    <w:r w:rsidRPr="005C28B4">
      <w:rPr>
        <w:rFonts w:ascii="Times New Roman" w:eastAsia="Times New Roman" w:hAnsi="Times New Roman"/>
        <w:sz w:val="20"/>
      </w:rPr>
      <w:t>Attachment C</w:t>
    </w:r>
    <w:r w:rsidRPr="005C28B4">
      <w:rPr>
        <w:rFonts w:ascii="Times New Roman" w:eastAsia="Times New Roman" w:hAnsi="Times New Roman"/>
        <w:sz w:val="20"/>
      </w:rPr>
      <w:tab/>
      <w:t>C-</w:t>
    </w:r>
    <w:r w:rsidRPr="005C28B4">
      <w:rPr>
        <w:rFonts w:ascii="Times New Roman" w:eastAsia="Times New Roman" w:hAnsi="Times New Roman"/>
        <w:sz w:val="20"/>
      </w:rPr>
      <w:fldChar w:fldCharType="begin"/>
    </w:r>
    <w:r w:rsidRPr="005C28B4">
      <w:rPr>
        <w:rFonts w:ascii="Times New Roman" w:eastAsia="Times New Roman" w:hAnsi="Times New Roman"/>
        <w:sz w:val="20"/>
      </w:rPr>
      <w:instrText xml:space="preserve"> PAGE </w:instrText>
    </w:r>
    <w:r w:rsidRPr="005C28B4">
      <w:rPr>
        <w:rFonts w:ascii="Times New Roman" w:eastAsia="Times New Roman" w:hAnsi="Times New Roman"/>
        <w:sz w:val="20"/>
      </w:rPr>
      <w:fldChar w:fldCharType="separate"/>
    </w:r>
    <w:r w:rsidRPr="005C28B4">
      <w:rPr>
        <w:rFonts w:ascii="Times New Roman" w:eastAsia="Times New Roman" w:hAnsi="Times New Roman"/>
        <w:sz w:val="20"/>
      </w:rPr>
      <w:t>1</w:t>
    </w:r>
    <w:r w:rsidRPr="005C28B4">
      <w:rPr>
        <w:rFonts w:ascii="Times New Roman" w:eastAsia="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E6CAD" w14:textId="77777777" w:rsidR="005C28B4" w:rsidRDefault="005C28B4" w:rsidP="005C28B4">
      <w:pPr>
        <w:spacing w:line="240" w:lineRule="auto"/>
      </w:pPr>
      <w:r>
        <w:separator/>
      </w:r>
    </w:p>
  </w:footnote>
  <w:footnote w:type="continuationSeparator" w:id="0">
    <w:p w14:paraId="38B5D11D" w14:textId="77777777" w:rsidR="005C28B4" w:rsidRDefault="005C28B4" w:rsidP="005C28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9895" w14:textId="18279E66" w:rsidR="005C28B4" w:rsidRPr="005C28B4" w:rsidRDefault="005C28B4" w:rsidP="005C28B4">
    <w:pPr>
      <w:tabs>
        <w:tab w:val="left" w:pos="1080"/>
        <w:tab w:val="center" w:pos="4320"/>
        <w:tab w:val="right" w:pos="8640"/>
      </w:tabs>
      <w:spacing w:line="240" w:lineRule="auto"/>
      <w:rPr>
        <w:rFonts w:ascii="Times New Roman" w:eastAsia="Times New Roman" w:hAnsi="Times New Roman"/>
        <w:sz w:val="22"/>
        <w:szCs w:val="22"/>
      </w:rPr>
    </w:pPr>
    <w:r w:rsidRPr="005C28B4">
      <w:rPr>
        <w:rFonts w:ascii="Times New Roman" w:eastAsia="Times New Roman" w:hAnsi="Times New Roman"/>
        <w:sz w:val="22"/>
        <w:szCs w:val="22"/>
      </w:rPr>
      <w:t>RFP No.:</w:t>
    </w:r>
    <w:r>
      <w:rPr>
        <w:rFonts w:ascii="Times New Roman" w:eastAsia="Times New Roman" w:hAnsi="Times New Roman"/>
        <w:sz w:val="22"/>
        <w:szCs w:val="22"/>
      </w:rPr>
      <w:t xml:space="preserve">  </w:t>
    </w:r>
    <w:r w:rsidRPr="005C28B4">
      <w:rPr>
        <w:rFonts w:ascii="Times New Roman" w:eastAsia="Times New Roman" w:hAnsi="Times New Roman"/>
        <w:sz w:val="22"/>
        <w:szCs w:val="22"/>
      </w:rPr>
      <w:t>FS-2020-07-RL</w:t>
    </w:r>
  </w:p>
  <w:p w14:paraId="5D4493C6" w14:textId="10B7518D" w:rsidR="005C28B4" w:rsidRDefault="005C28B4" w:rsidP="005C28B4">
    <w:pPr>
      <w:pStyle w:val="Header"/>
    </w:pPr>
    <w:r w:rsidRPr="005C28B4">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5C28B4">
      <w:rPr>
        <w:rFonts w:ascii="Times New Roman" w:eastAsia="Times New Roman" w:hAnsi="Times New Roman"/>
        <w:sz w:val="22"/>
        <w:szCs w:val="22"/>
      </w:rPr>
      <w:t>ID/IQ Real Estate Broker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B4"/>
    <w:rsid w:val="00201F74"/>
    <w:rsid w:val="0029216D"/>
    <w:rsid w:val="002C6479"/>
    <w:rsid w:val="00592F2E"/>
    <w:rsid w:val="005C28B4"/>
    <w:rsid w:val="006870A5"/>
    <w:rsid w:val="00783F0F"/>
    <w:rsid w:val="00934718"/>
    <w:rsid w:val="00B8607E"/>
    <w:rsid w:val="00B9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DA7D"/>
  <w15:chartTrackingRefBased/>
  <w15:docId w15:val="{8224CB90-4C14-483A-8464-AC53CCE61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5C28B4"/>
    <w:pPr>
      <w:tabs>
        <w:tab w:val="center" w:pos="4680"/>
        <w:tab w:val="right" w:pos="9360"/>
      </w:tabs>
      <w:spacing w:line="240" w:lineRule="auto"/>
    </w:pPr>
  </w:style>
  <w:style w:type="character" w:customStyle="1" w:styleId="HeaderChar">
    <w:name w:val="Header Char"/>
    <w:basedOn w:val="DefaultParagraphFont"/>
    <w:link w:val="Header"/>
    <w:uiPriority w:val="99"/>
    <w:rsid w:val="005C28B4"/>
  </w:style>
  <w:style w:type="paragraph" w:styleId="Footer">
    <w:name w:val="footer"/>
    <w:basedOn w:val="Normal"/>
    <w:link w:val="FooterChar"/>
    <w:uiPriority w:val="99"/>
    <w:unhideWhenUsed/>
    <w:rsid w:val="005C28B4"/>
    <w:pPr>
      <w:tabs>
        <w:tab w:val="center" w:pos="4680"/>
        <w:tab w:val="right" w:pos="9360"/>
      </w:tabs>
      <w:spacing w:line="240" w:lineRule="auto"/>
    </w:pPr>
  </w:style>
  <w:style w:type="character" w:customStyle="1" w:styleId="FooterChar">
    <w:name w:val="Footer Char"/>
    <w:basedOn w:val="DefaultParagraphFont"/>
    <w:link w:val="Footer"/>
    <w:uiPriority w:val="99"/>
    <w:rsid w:val="005C2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3Dadwords%26keyword%3DStop%2B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1837</Words>
  <Characters>10141</Characters>
  <Application>Microsoft Office Word</Application>
  <DocSecurity>0</DocSecurity>
  <Lines>211</Lines>
  <Paragraphs>68</Paragraphs>
  <ScaleCrop>false</ScaleCrop>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dcterms:created xsi:type="dcterms:W3CDTF">2020-10-26T22:46:00Z</dcterms:created>
  <dcterms:modified xsi:type="dcterms:W3CDTF">2020-10-26T23:40:00Z</dcterms:modified>
</cp:coreProperties>
</file>