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F71" w:rsidRDefault="00172F71" w:rsidP="00FE4275">
      <w:pPr>
        <w:pStyle w:val="Heading1"/>
        <w:ind w:left="90"/>
        <w:rPr>
          <w:sz w:val="22"/>
          <w:szCs w:val="22"/>
        </w:rPr>
      </w:pPr>
      <w:r w:rsidRPr="00577172">
        <w:rPr>
          <w:sz w:val="22"/>
          <w:szCs w:val="22"/>
        </w:rPr>
        <w:t>Form for Submission of Questions</w:t>
      </w:r>
    </w:p>
    <w:p w:rsidR="00172F71" w:rsidRPr="00577172" w:rsidRDefault="00172F71" w:rsidP="00FE4275">
      <w:pPr>
        <w:pStyle w:val="NormalWeb"/>
        <w:ind w:left="90"/>
        <w:rPr>
          <w:rFonts w:ascii="Arial" w:hAnsi="Arial" w:cs="Arial"/>
          <w:sz w:val="22"/>
          <w:szCs w:val="22"/>
        </w:rPr>
      </w:pPr>
      <w:r w:rsidRPr="00577172">
        <w:rPr>
          <w:rFonts w:ascii="Arial" w:hAnsi="Arial" w:cs="Arial"/>
          <w:b/>
          <w:bCs/>
          <w:sz w:val="22"/>
          <w:szCs w:val="22"/>
        </w:rPr>
        <w:t>Request for Proposals Form for Submission of Questions</w:t>
      </w:r>
    </w:p>
    <w:p w:rsidR="00172F71" w:rsidRPr="00577172" w:rsidRDefault="00172F71" w:rsidP="00172F71">
      <w:pPr>
        <w:pStyle w:val="NormalWeb"/>
        <w:jc w:val="center"/>
        <w:rPr>
          <w:rFonts w:ascii="Arial" w:hAnsi="Arial" w:cs="Arial"/>
          <w:sz w:val="22"/>
          <w:szCs w:val="22"/>
        </w:rPr>
      </w:pPr>
      <w:r w:rsidRPr="00577172">
        <w:rPr>
          <w:rFonts w:ascii="Arial" w:hAnsi="Arial" w:cs="Arial"/>
          <w:b/>
          <w:bCs/>
          <w:sz w:val="22"/>
          <w:szCs w:val="22"/>
        </w:rPr>
        <w:t xml:space="preserve">           </w:t>
      </w:r>
      <w:r w:rsidR="00C120FA" w:rsidRPr="00577172">
        <w:rPr>
          <w:rFonts w:ascii="Arial" w:hAnsi="Arial" w:cs="Arial"/>
          <w:b/>
          <w:bCs/>
          <w:sz w:val="22"/>
          <w:szCs w:val="22"/>
        </w:rPr>
        <w:t>RF</w:t>
      </w:r>
      <w:r w:rsidR="00C120FA">
        <w:rPr>
          <w:rFonts w:ascii="Arial" w:hAnsi="Arial" w:cs="Arial"/>
          <w:b/>
          <w:bCs/>
          <w:sz w:val="22"/>
          <w:szCs w:val="22"/>
        </w:rPr>
        <w:t>P</w:t>
      </w:r>
      <w:r w:rsidR="00C120FA" w:rsidRPr="00577172">
        <w:rPr>
          <w:rFonts w:ascii="Arial" w:hAnsi="Arial" w:cs="Arial"/>
          <w:b/>
          <w:bCs/>
          <w:sz w:val="22"/>
          <w:szCs w:val="22"/>
        </w:rPr>
        <w:t xml:space="preserve"> </w:t>
      </w:r>
      <w:r w:rsidRPr="00577172">
        <w:rPr>
          <w:rFonts w:ascii="Arial" w:hAnsi="Arial" w:cs="Arial"/>
          <w:b/>
          <w:bCs/>
          <w:sz w:val="22"/>
          <w:szCs w:val="22"/>
        </w:rPr>
        <w:t xml:space="preserve">Number: </w:t>
      </w:r>
    </w:p>
    <w:tbl>
      <w:tblPr>
        <w:tblW w:w="138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"/>
        <w:gridCol w:w="3459"/>
        <w:gridCol w:w="6120"/>
        <w:gridCol w:w="3780"/>
      </w:tblGrid>
      <w:tr w:rsidR="00172F71" w:rsidRPr="00577172" w:rsidTr="00603677">
        <w:trPr>
          <w:cantSplit/>
          <w:tblHeader/>
        </w:trPr>
        <w:tc>
          <w:tcPr>
            <w:tcW w:w="501" w:type="dxa"/>
            <w:tcBorders>
              <w:top w:val="thinThickSmallGap" w:sz="24" w:space="0" w:color="000066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172F71" w:rsidRPr="00577172" w:rsidRDefault="00172F71" w:rsidP="00DF4FC3">
            <w:pPr>
              <w:pStyle w:val="TableTitle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59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172F71" w:rsidRPr="00577172" w:rsidRDefault="00172F71" w:rsidP="00DF4FC3">
            <w:pPr>
              <w:pStyle w:val="TableTitl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7172">
              <w:rPr>
                <w:rFonts w:ascii="Arial" w:hAnsi="Arial" w:cs="Arial"/>
                <w:sz w:val="22"/>
                <w:szCs w:val="22"/>
              </w:rPr>
              <w:t>Your Organization’s Name:</w:t>
            </w:r>
          </w:p>
        </w:tc>
        <w:tc>
          <w:tcPr>
            <w:tcW w:w="6120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172F71" w:rsidRPr="00577172" w:rsidRDefault="00172F71" w:rsidP="00DF4FC3">
            <w:pPr>
              <w:pStyle w:val="TableTitle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</w:tcBorders>
            <w:shd w:val="clear" w:color="auto" w:fill="000066"/>
          </w:tcPr>
          <w:p w:rsidR="00172F71" w:rsidRPr="00577172" w:rsidRDefault="00172F71" w:rsidP="00DF4FC3">
            <w:pPr>
              <w:pStyle w:val="TableTitle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2F71" w:rsidRPr="00577172" w:rsidTr="00603677">
        <w:trPr>
          <w:cantSplit/>
          <w:tblHeader/>
        </w:trPr>
        <w:tc>
          <w:tcPr>
            <w:tcW w:w="501" w:type="dxa"/>
            <w:tcBorders>
              <w:top w:val="thinThickSmallGap" w:sz="24" w:space="0" w:color="000066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172F71" w:rsidRPr="00577172" w:rsidRDefault="00172F71" w:rsidP="00DF4FC3">
            <w:pPr>
              <w:pStyle w:val="TableTitl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7172">
              <w:rPr>
                <w:rFonts w:ascii="Arial" w:hAnsi="Arial" w:cs="Arial"/>
                <w:sz w:val="22"/>
                <w:szCs w:val="22"/>
              </w:rPr>
              <w:t>#</w:t>
            </w:r>
          </w:p>
        </w:tc>
        <w:tc>
          <w:tcPr>
            <w:tcW w:w="3459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172F71" w:rsidRPr="00577172" w:rsidRDefault="00172F71" w:rsidP="00DF4FC3">
            <w:pPr>
              <w:pStyle w:val="TableTitl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7172">
              <w:rPr>
                <w:rFonts w:ascii="Arial" w:hAnsi="Arial" w:cs="Arial"/>
                <w:sz w:val="22"/>
                <w:szCs w:val="22"/>
              </w:rPr>
              <w:t>Solicitation Reference</w:t>
            </w:r>
          </w:p>
        </w:tc>
        <w:tc>
          <w:tcPr>
            <w:tcW w:w="6120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172F71" w:rsidRPr="00577172" w:rsidRDefault="00172F71" w:rsidP="00DF4FC3">
            <w:pPr>
              <w:pStyle w:val="TableTitl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7172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3780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</w:tcBorders>
            <w:shd w:val="clear" w:color="auto" w:fill="000066"/>
          </w:tcPr>
          <w:p w:rsidR="00172F71" w:rsidRPr="00577172" w:rsidRDefault="00172F71" w:rsidP="00DF4FC3">
            <w:pPr>
              <w:pStyle w:val="TableTitl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7172">
              <w:rPr>
                <w:rFonts w:ascii="Arial" w:hAnsi="Arial" w:cs="Arial"/>
                <w:sz w:val="22"/>
                <w:szCs w:val="22"/>
              </w:rPr>
              <w:t>Response</w:t>
            </w:r>
          </w:p>
        </w:tc>
      </w:tr>
      <w:tr w:rsidR="00172F71" w:rsidRPr="00577172" w:rsidTr="00603677">
        <w:trPr>
          <w:cantSplit/>
        </w:trPr>
        <w:tc>
          <w:tcPr>
            <w:tcW w:w="501" w:type="dxa"/>
            <w:shd w:val="clear" w:color="auto" w:fill="EDE8CB"/>
          </w:tcPr>
          <w:p w:rsidR="00172F71" w:rsidRPr="002225DE" w:rsidRDefault="00172F71" w:rsidP="00DF4FC3">
            <w:pPr>
              <w:pStyle w:val="TableSection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5D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459" w:type="dxa"/>
            <w:shd w:val="clear" w:color="auto" w:fill="auto"/>
          </w:tcPr>
          <w:p w:rsidR="00172F71" w:rsidRPr="00577172" w:rsidRDefault="00172F71" w:rsidP="00DF4FC3">
            <w:pPr>
              <w:pStyle w:val="TableBullet"/>
              <w:numPr>
                <w:ilvl w:val="0"/>
                <w:numId w:val="0"/>
              </w:numPr>
              <w:ind w:left="16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</w:tcPr>
          <w:p w:rsidR="00DF4FC3" w:rsidRPr="00577172" w:rsidRDefault="00DF4FC3" w:rsidP="00DF4FC3">
            <w:pPr>
              <w:pStyle w:val="Table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:rsidR="00172F71" w:rsidRPr="00577172" w:rsidRDefault="00172F71" w:rsidP="00DF4FC3">
            <w:pPr>
              <w:pStyle w:val="Table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2F71" w:rsidRPr="00577172" w:rsidTr="00603677">
        <w:trPr>
          <w:cantSplit/>
        </w:trPr>
        <w:tc>
          <w:tcPr>
            <w:tcW w:w="501" w:type="dxa"/>
            <w:tcBorders>
              <w:bottom w:val="single" w:sz="4" w:space="0" w:color="auto"/>
            </w:tcBorders>
            <w:shd w:val="clear" w:color="auto" w:fill="EDE8CB"/>
          </w:tcPr>
          <w:p w:rsidR="00172F71" w:rsidRPr="002225DE" w:rsidRDefault="00172F71" w:rsidP="00DF4FC3">
            <w:pPr>
              <w:pStyle w:val="TableSection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5D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459" w:type="dxa"/>
            <w:tcBorders>
              <w:bottom w:val="single" w:sz="4" w:space="0" w:color="auto"/>
            </w:tcBorders>
            <w:shd w:val="clear" w:color="auto" w:fill="auto"/>
          </w:tcPr>
          <w:p w:rsidR="00172F71" w:rsidRPr="00577172" w:rsidRDefault="00172F71" w:rsidP="00DF4FC3">
            <w:pPr>
              <w:autoSpaceDE w:val="0"/>
              <w:autoSpaceDN w:val="0"/>
              <w:adjustRightInd w:val="0"/>
              <w:spacing w:before="60" w:after="60"/>
              <w:ind w:left="162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172F71" w:rsidRPr="00577172" w:rsidRDefault="00172F71" w:rsidP="00DF4FC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172F71" w:rsidRPr="00577172" w:rsidRDefault="00172F71" w:rsidP="00DF4FC3">
            <w:pPr>
              <w:pStyle w:val="Table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2F71" w:rsidRPr="00577172" w:rsidTr="00603677">
        <w:trPr>
          <w:cantSplit/>
        </w:trPr>
        <w:tc>
          <w:tcPr>
            <w:tcW w:w="501" w:type="dxa"/>
            <w:shd w:val="clear" w:color="auto" w:fill="EDE8CB"/>
          </w:tcPr>
          <w:p w:rsidR="00172F71" w:rsidRPr="002225DE" w:rsidRDefault="00172F71" w:rsidP="00DF4FC3">
            <w:pPr>
              <w:pStyle w:val="TableSection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5D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459" w:type="dxa"/>
            <w:shd w:val="clear" w:color="auto" w:fill="auto"/>
          </w:tcPr>
          <w:p w:rsidR="00172F71" w:rsidRPr="00577172" w:rsidRDefault="00172F71" w:rsidP="00DF4FC3">
            <w:pPr>
              <w:pStyle w:val="TableBullet"/>
              <w:numPr>
                <w:ilvl w:val="0"/>
                <w:numId w:val="0"/>
              </w:numPr>
              <w:ind w:left="16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</w:tcPr>
          <w:p w:rsidR="00172F71" w:rsidRPr="00577172" w:rsidRDefault="00172F71" w:rsidP="00DF4FC3">
            <w:pPr>
              <w:pStyle w:val="Table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:rsidR="00172F71" w:rsidRPr="00577172" w:rsidRDefault="00172F71" w:rsidP="00DF4FC3">
            <w:pPr>
              <w:pStyle w:val="Table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2F71" w:rsidRPr="00577172" w:rsidTr="00603677">
        <w:trPr>
          <w:cantSplit/>
        </w:trPr>
        <w:tc>
          <w:tcPr>
            <w:tcW w:w="501" w:type="dxa"/>
            <w:shd w:val="clear" w:color="auto" w:fill="EDE8CB"/>
          </w:tcPr>
          <w:p w:rsidR="00172F71" w:rsidRPr="002225DE" w:rsidRDefault="00172F71" w:rsidP="00DF4FC3">
            <w:pPr>
              <w:pStyle w:val="TableSection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5DE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459" w:type="dxa"/>
            <w:shd w:val="clear" w:color="auto" w:fill="auto"/>
          </w:tcPr>
          <w:p w:rsidR="00172F71" w:rsidRPr="00577172" w:rsidRDefault="00172F71" w:rsidP="00BB15AA">
            <w:pPr>
              <w:pStyle w:val="TableBullet"/>
              <w:numPr>
                <w:ilvl w:val="0"/>
                <w:numId w:val="0"/>
              </w:numPr>
              <w:ind w:left="16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</w:tcPr>
          <w:p w:rsidR="00172F71" w:rsidRPr="00577172" w:rsidRDefault="00172F71" w:rsidP="00BB15AA">
            <w:pPr>
              <w:pStyle w:val="Table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:rsidR="00E907EF" w:rsidRDefault="00E907EF">
            <w:pPr>
              <w:pStyle w:val="Table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2F71" w:rsidRPr="00577172" w:rsidTr="00603677">
        <w:trPr>
          <w:cantSplit/>
        </w:trPr>
        <w:tc>
          <w:tcPr>
            <w:tcW w:w="501" w:type="dxa"/>
            <w:tcBorders>
              <w:bottom w:val="single" w:sz="4" w:space="0" w:color="auto"/>
            </w:tcBorders>
            <w:shd w:val="clear" w:color="auto" w:fill="EDE8CB"/>
          </w:tcPr>
          <w:p w:rsidR="00172F71" w:rsidRPr="002225DE" w:rsidRDefault="00172F71" w:rsidP="00DF4FC3">
            <w:pPr>
              <w:pStyle w:val="TableSection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5D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459" w:type="dxa"/>
            <w:tcBorders>
              <w:bottom w:val="single" w:sz="4" w:space="0" w:color="auto"/>
            </w:tcBorders>
            <w:shd w:val="clear" w:color="auto" w:fill="auto"/>
          </w:tcPr>
          <w:p w:rsidR="00172F71" w:rsidRPr="00577172" w:rsidRDefault="00172F71" w:rsidP="00DF4FC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172F71" w:rsidRPr="00577172" w:rsidRDefault="00172F71" w:rsidP="0082159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172F71" w:rsidRPr="00577172" w:rsidRDefault="00172F71" w:rsidP="00DF4FC3">
            <w:pPr>
              <w:pStyle w:val="Table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732E" w:rsidRPr="00577172" w:rsidTr="00603677">
        <w:trPr>
          <w:cantSplit/>
        </w:trPr>
        <w:tc>
          <w:tcPr>
            <w:tcW w:w="501" w:type="dxa"/>
            <w:shd w:val="clear" w:color="auto" w:fill="EDE8CB"/>
          </w:tcPr>
          <w:p w:rsidR="0079732E" w:rsidRPr="002225DE" w:rsidRDefault="0079732E" w:rsidP="00DF4FC3">
            <w:pPr>
              <w:pStyle w:val="TableSection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5DE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459" w:type="dxa"/>
            <w:shd w:val="clear" w:color="auto" w:fill="auto"/>
          </w:tcPr>
          <w:p w:rsidR="0079732E" w:rsidRPr="00577172" w:rsidRDefault="0079732E" w:rsidP="00A82B7E">
            <w:pPr>
              <w:pStyle w:val="Table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</w:tcPr>
          <w:p w:rsidR="0079732E" w:rsidRPr="00577172" w:rsidRDefault="0079732E" w:rsidP="00A82B7E">
            <w:pPr>
              <w:pStyle w:val="Table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:rsidR="0079732E" w:rsidRPr="00577172" w:rsidRDefault="0079732E" w:rsidP="00DF4FC3">
            <w:pPr>
              <w:pStyle w:val="Table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2F71" w:rsidRPr="00577172" w:rsidTr="00603677">
        <w:trPr>
          <w:cantSplit/>
        </w:trPr>
        <w:tc>
          <w:tcPr>
            <w:tcW w:w="501" w:type="dxa"/>
            <w:shd w:val="clear" w:color="auto" w:fill="EDE8CB"/>
          </w:tcPr>
          <w:p w:rsidR="00172F71" w:rsidRPr="002225DE" w:rsidRDefault="00172F71" w:rsidP="00DF4FC3">
            <w:pPr>
              <w:pStyle w:val="TableSection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5DE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459" w:type="dxa"/>
            <w:shd w:val="clear" w:color="auto" w:fill="auto"/>
          </w:tcPr>
          <w:p w:rsidR="00722F9F" w:rsidRPr="00577172" w:rsidRDefault="00722F9F" w:rsidP="00722F9F">
            <w:pPr>
              <w:autoSpaceDE w:val="0"/>
              <w:autoSpaceDN w:val="0"/>
              <w:adjustRightInd w:val="0"/>
              <w:spacing w:before="60" w:after="60"/>
              <w:ind w:left="162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6120" w:type="dxa"/>
          </w:tcPr>
          <w:p w:rsidR="00722F9F" w:rsidRPr="00577172" w:rsidRDefault="00722F9F" w:rsidP="00722F9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780" w:type="dxa"/>
            <w:shd w:val="clear" w:color="auto" w:fill="auto"/>
          </w:tcPr>
          <w:p w:rsidR="00172F71" w:rsidRPr="00577172" w:rsidRDefault="00172F71" w:rsidP="00DF4FC3">
            <w:pPr>
              <w:pStyle w:val="Table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2F71" w:rsidRPr="00577172" w:rsidTr="00603677">
        <w:trPr>
          <w:cantSplit/>
        </w:trPr>
        <w:tc>
          <w:tcPr>
            <w:tcW w:w="501" w:type="dxa"/>
            <w:shd w:val="clear" w:color="auto" w:fill="EDE8CB"/>
          </w:tcPr>
          <w:p w:rsidR="00172F71" w:rsidRPr="002225DE" w:rsidRDefault="00172F71" w:rsidP="00DF4FC3">
            <w:pPr>
              <w:pStyle w:val="TableSection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5DE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459" w:type="dxa"/>
            <w:shd w:val="clear" w:color="auto" w:fill="auto"/>
          </w:tcPr>
          <w:p w:rsidR="00722F9F" w:rsidRPr="00577172" w:rsidRDefault="00722F9F" w:rsidP="00DF4FC3">
            <w:pPr>
              <w:pStyle w:val="Table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</w:tcPr>
          <w:p w:rsidR="00172F71" w:rsidRPr="00577172" w:rsidRDefault="00172F71" w:rsidP="00DF4FC3">
            <w:pPr>
              <w:pStyle w:val="Table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:rsidR="00172F71" w:rsidRPr="00577172" w:rsidRDefault="00172F71" w:rsidP="00DF4FC3">
            <w:pPr>
              <w:pStyle w:val="Table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2F71" w:rsidRPr="00577172" w:rsidTr="00603677">
        <w:trPr>
          <w:cantSplit/>
        </w:trPr>
        <w:tc>
          <w:tcPr>
            <w:tcW w:w="501" w:type="dxa"/>
            <w:shd w:val="clear" w:color="auto" w:fill="EDE8CB"/>
          </w:tcPr>
          <w:p w:rsidR="00172F71" w:rsidRPr="002225DE" w:rsidRDefault="00172F71" w:rsidP="00DF4FC3">
            <w:pPr>
              <w:pStyle w:val="TableSection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5DE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459" w:type="dxa"/>
            <w:shd w:val="clear" w:color="auto" w:fill="auto"/>
          </w:tcPr>
          <w:p w:rsidR="00172F71" w:rsidRPr="00577172" w:rsidRDefault="00172F71" w:rsidP="00722F9F">
            <w:pPr>
              <w:pStyle w:val="Table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</w:tcPr>
          <w:p w:rsidR="00722F9F" w:rsidRPr="00577172" w:rsidRDefault="00722F9F" w:rsidP="00DF4FC3">
            <w:pPr>
              <w:pStyle w:val="Table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:rsidR="00E907EF" w:rsidRDefault="00E907EF">
            <w:pPr>
              <w:pStyle w:val="Table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2F71" w:rsidRPr="00577172" w:rsidTr="00603677">
        <w:trPr>
          <w:cantSplit/>
        </w:trPr>
        <w:tc>
          <w:tcPr>
            <w:tcW w:w="501" w:type="dxa"/>
            <w:shd w:val="clear" w:color="auto" w:fill="EDE8CB"/>
          </w:tcPr>
          <w:p w:rsidR="00172F71" w:rsidRPr="002225DE" w:rsidRDefault="00172F71" w:rsidP="00DF4FC3">
            <w:pPr>
              <w:pStyle w:val="TableSection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5DE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459" w:type="dxa"/>
            <w:shd w:val="clear" w:color="auto" w:fill="auto"/>
          </w:tcPr>
          <w:p w:rsidR="00172F71" w:rsidRPr="00577172" w:rsidRDefault="00172F71" w:rsidP="00DF4FC3">
            <w:pPr>
              <w:pStyle w:val="Table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</w:tcPr>
          <w:p w:rsidR="00172F71" w:rsidRPr="00577172" w:rsidRDefault="00172F71" w:rsidP="007B577B">
            <w:pPr>
              <w:pStyle w:val="Table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:rsidR="00172F71" w:rsidRPr="00577172" w:rsidRDefault="00172F71" w:rsidP="00DF4FC3">
            <w:pPr>
              <w:pStyle w:val="Table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F2789" w:rsidRDefault="006F2789" w:rsidP="00603677"/>
    <w:sectPr w:rsidR="006F2789" w:rsidSect="006036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4DD2" w:rsidRDefault="00874DD2" w:rsidP="00874DD2">
      <w:r>
        <w:separator/>
      </w:r>
    </w:p>
  </w:endnote>
  <w:endnote w:type="continuationSeparator" w:id="0">
    <w:p w:rsidR="00874DD2" w:rsidRDefault="00874DD2" w:rsidP="00874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DD2" w:rsidRDefault="00874D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DD2" w:rsidRDefault="00874D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DD2" w:rsidRDefault="00874D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4DD2" w:rsidRDefault="00874DD2" w:rsidP="00874DD2">
      <w:r>
        <w:separator/>
      </w:r>
    </w:p>
  </w:footnote>
  <w:footnote w:type="continuationSeparator" w:id="0">
    <w:p w:rsidR="00874DD2" w:rsidRDefault="00874DD2" w:rsidP="00874D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DD2" w:rsidRDefault="00874D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C0C" w:rsidRDefault="00482C0C" w:rsidP="00482C0C">
    <w:pPr>
      <w:pStyle w:val="Header"/>
    </w:pPr>
    <w:r>
      <w:t>RFP Title:    Insurance Brokerage Services</w:t>
    </w:r>
  </w:p>
  <w:p w:rsidR="00482C0C" w:rsidRDefault="00482C0C" w:rsidP="00482C0C">
    <w:pPr>
      <w:pStyle w:val="Header"/>
    </w:pPr>
    <w:r>
      <w:t>RFP Number:  FS-2019-11-BD</w:t>
    </w:r>
  </w:p>
  <w:p w:rsidR="00874DD2" w:rsidRDefault="00482C0C" w:rsidP="00482C0C">
    <w:pPr>
      <w:pStyle w:val="Header"/>
    </w:pPr>
    <w:bookmarkStart w:id="0" w:name="_GoBack"/>
    <w:bookmarkEnd w:id="0"/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5467653" o:spid="_x0000_s2049" type="#_x0000_t75" alt="JCCSeal2955" style="position:absolute;margin-left:570.1pt;margin-top:-43.95pt;width:134.65pt;height:135pt;z-index:-251658752;visibility:visible;mso-position-horizontal-relative:margin;mso-position-vertical-relative:margin" o:allowincell="f">
          <v:imagedata r:id="rId1" o:title="JCCSeal2955" gain="218453f" blacklevel="-5243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DD2" w:rsidRDefault="00874D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749E5"/>
    <w:multiLevelType w:val="hybridMultilevel"/>
    <w:tmpl w:val="C19E59FC"/>
    <w:lvl w:ilvl="0" w:tplc="B308ADB4">
      <w:start w:val="1"/>
      <w:numFmt w:val="bullet"/>
      <w:pStyle w:val="TableBullet"/>
      <w:lvlText w:val="•"/>
      <w:lvlJc w:val="left"/>
      <w:pPr>
        <w:tabs>
          <w:tab w:val="num" w:pos="360"/>
        </w:tabs>
        <w:ind w:left="360" w:hanging="187"/>
      </w:pPr>
      <w:rPr>
        <w:rFonts w:ascii="Verdana" w:hAnsi="Verdana" w:cs="Times New Roman" w:hint="default"/>
        <w:b w:val="0"/>
        <w:i w:val="0"/>
        <w:color w:val="00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F71"/>
    <w:rsid w:val="000B36B5"/>
    <w:rsid w:val="00172F71"/>
    <w:rsid w:val="00192CCD"/>
    <w:rsid w:val="001A1BB2"/>
    <w:rsid w:val="001A3A20"/>
    <w:rsid w:val="00237616"/>
    <w:rsid w:val="00414FAD"/>
    <w:rsid w:val="00482C0C"/>
    <w:rsid w:val="00603677"/>
    <w:rsid w:val="006B0E0C"/>
    <w:rsid w:val="006D43E6"/>
    <w:rsid w:val="006F2789"/>
    <w:rsid w:val="00712016"/>
    <w:rsid w:val="00722F9F"/>
    <w:rsid w:val="0079732E"/>
    <w:rsid w:val="007B577B"/>
    <w:rsid w:val="00821593"/>
    <w:rsid w:val="00874DD2"/>
    <w:rsid w:val="00A93442"/>
    <w:rsid w:val="00B20DD2"/>
    <w:rsid w:val="00BB15AA"/>
    <w:rsid w:val="00C01520"/>
    <w:rsid w:val="00C120FA"/>
    <w:rsid w:val="00D67762"/>
    <w:rsid w:val="00DD4757"/>
    <w:rsid w:val="00DF4FC3"/>
    <w:rsid w:val="00E411FE"/>
    <w:rsid w:val="00E650BE"/>
    <w:rsid w:val="00E907EF"/>
    <w:rsid w:val="00ED64DB"/>
    <w:rsid w:val="00EE5939"/>
    <w:rsid w:val="00FE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01A116F"/>
  <w15:docId w15:val="{8DE1C31A-B05F-4BC7-A89A-A55336AD6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after="240"/>
        <w:ind w:left="720" w:hanging="7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2F71"/>
    <w:pPr>
      <w:spacing w:after="0"/>
      <w:ind w:left="0" w:firstLine="0"/>
      <w:jc w:val="left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qFormat/>
    <w:rsid w:val="006B0E0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B0E0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B0E0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0E0C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0E0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0E0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0E0C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0E0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B0E0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B0E0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0E0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0E0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0E0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0E0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B0E0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B0E0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0E0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B0E0C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0E0C"/>
    <w:pPr>
      <w:outlineLvl w:val="9"/>
    </w:pPr>
  </w:style>
  <w:style w:type="paragraph" w:styleId="NormalWeb">
    <w:name w:val="Normal (Web)"/>
    <w:basedOn w:val="Normal"/>
    <w:uiPriority w:val="99"/>
    <w:rsid w:val="00172F71"/>
    <w:pPr>
      <w:spacing w:before="100" w:beforeAutospacing="1" w:after="100" w:afterAutospacing="1"/>
    </w:pPr>
  </w:style>
  <w:style w:type="paragraph" w:customStyle="1" w:styleId="TableSection">
    <w:name w:val="Table Section"/>
    <w:basedOn w:val="Normal"/>
    <w:link w:val="TableSectionChar"/>
    <w:rsid w:val="00172F71"/>
    <w:pPr>
      <w:spacing w:before="60" w:after="60"/>
    </w:pPr>
    <w:rPr>
      <w:rFonts w:ascii="Verdana" w:hAnsi="Verdana"/>
      <w:b/>
      <w:sz w:val="16"/>
      <w:szCs w:val="20"/>
    </w:rPr>
  </w:style>
  <w:style w:type="paragraph" w:customStyle="1" w:styleId="TableBodyText">
    <w:name w:val="Table Body Text"/>
    <w:basedOn w:val="Normal"/>
    <w:rsid w:val="00172F71"/>
    <w:pPr>
      <w:spacing w:before="60" w:after="60"/>
    </w:pPr>
    <w:rPr>
      <w:rFonts w:ascii="Verdana" w:hAnsi="Verdana"/>
      <w:sz w:val="16"/>
      <w:szCs w:val="16"/>
    </w:rPr>
  </w:style>
  <w:style w:type="paragraph" w:customStyle="1" w:styleId="TableTitle">
    <w:name w:val="Table Title"/>
    <w:basedOn w:val="Normal"/>
    <w:rsid w:val="00172F71"/>
    <w:pPr>
      <w:spacing w:before="60" w:after="60"/>
    </w:pPr>
    <w:rPr>
      <w:rFonts w:ascii="Verdana" w:hAnsi="Verdana"/>
      <w:b/>
      <w:color w:val="FFFFFF"/>
      <w:sz w:val="16"/>
      <w:szCs w:val="16"/>
    </w:rPr>
  </w:style>
  <w:style w:type="paragraph" w:customStyle="1" w:styleId="TableBullet">
    <w:name w:val="Table Bullet"/>
    <w:basedOn w:val="Normal"/>
    <w:rsid w:val="00172F71"/>
    <w:pPr>
      <w:numPr>
        <w:numId w:val="1"/>
      </w:numPr>
      <w:tabs>
        <w:tab w:val="clear" w:pos="360"/>
      </w:tabs>
      <w:spacing w:before="60" w:after="60"/>
      <w:ind w:left="342" w:hanging="180"/>
    </w:pPr>
    <w:rPr>
      <w:rFonts w:ascii="Verdana" w:hAnsi="Verdana"/>
      <w:color w:val="000000"/>
      <w:sz w:val="16"/>
      <w:szCs w:val="20"/>
    </w:rPr>
  </w:style>
  <w:style w:type="character" w:customStyle="1" w:styleId="TableSectionChar">
    <w:name w:val="Table Section Char"/>
    <w:link w:val="TableSection"/>
    <w:rsid w:val="00172F71"/>
    <w:rPr>
      <w:rFonts w:ascii="Verdana" w:eastAsia="Times New Roman" w:hAnsi="Verdana"/>
      <w:b/>
      <w:sz w:val="16"/>
      <w:szCs w:val="20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BB15A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D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DD2"/>
    <w:rPr>
      <w:rFonts w:ascii="Tahoma" w:eastAsia="Times New Roman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874D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4DD2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874D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4DD2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McGlynn</dc:creator>
  <cp:lastModifiedBy>Darlington, Brianna</cp:lastModifiedBy>
  <cp:revision>3</cp:revision>
  <cp:lastPrinted>2012-09-07T19:57:00Z</cp:lastPrinted>
  <dcterms:created xsi:type="dcterms:W3CDTF">2020-01-13T17:18:00Z</dcterms:created>
  <dcterms:modified xsi:type="dcterms:W3CDTF">2020-02-24T17:49:00Z</dcterms:modified>
</cp:coreProperties>
</file>