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C3" w:rsidRDefault="005B59C3"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03124">
        <w:rPr>
          <w:rFonts w:cstheme="minorHAnsi"/>
          <w:b/>
          <w:bCs/>
          <w:lang w:bidi="ar-SA"/>
        </w:rPr>
        <w:t>J</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603124"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9C3" w:rsidRPr="005B59C3" w:rsidRDefault="005B59C3" w:rsidP="005B59C3">
    <w:pPr>
      <w:pStyle w:val="Header"/>
      <w:rPr>
        <w:sz w:val="20"/>
        <w:szCs w:val="20"/>
      </w:rPr>
    </w:pPr>
    <w:r w:rsidRPr="005B59C3">
      <w:rPr>
        <w:sz w:val="20"/>
        <w:szCs w:val="20"/>
      </w:rPr>
      <w:t>RFP Title:    Insurance Brokerage Services</w:t>
    </w:r>
  </w:p>
  <w:p w:rsidR="005A1DC5" w:rsidRPr="005A1DC5" w:rsidRDefault="005B59C3" w:rsidP="005B59C3">
    <w:pPr>
      <w:pStyle w:val="Header"/>
      <w:rPr>
        <w:sz w:val="20"/>
        <w:szCs w:val="20"/>
      </w:rPr>
    </w:pPr>
    <w:r w:rsidRPr="005B59C3">
      <w:rPr>
        <w:sz w:val="20"/>
        <w:szCs w:val="20"/>
      </w:rPr>
      <w:t>RFP Number:  FS-2019-11-BD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A5F7C"/>
    <w:rsid w:val="004E0395"/>
    <w:rsid w:val="00521C57"/>
    <w:rsid w:val="0054344C"/>
    <w:rsid w:val="0054450C"/>
    <w:rsid w:val="00551F4B"/>
    <w:rsid w:val="005551EC"/>
    <w:rsid w:val="005647B5"/>
    <w:rsid w:val="005650C1"/>
    <w:rsid w:val="00566A2F"/>
    <w:rsid w:val="00583C6E"/>
    <w:rsid w:val="005A1DC5"/>
    <w:rsid w:val="005A2932"/>
    <w:rsid w:val="005B59C3"/>
    <w:rsid w:val="005C1D7C"/>
    <w:rsid w:val="005D676A"/>
    <w:rsid w:val="005E0194"/>
    <w:rsid w:val="00601781"/>
    <w:rsid w:val="00602BDE"/>
    <w:rsid w:val="00603124"/>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2C4B"/>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1F9DB-296C-4EC0-993A-09DC02A7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Darlington, Brianna</cp:lastModifiedBy>
  <cp:revision>4</cp:revision>
  <cp:lastPrinted>2012-12-12T01:29:00Z</cp:lastPrinted>
  <dcterms:created xsi:type="dcterms:W3CDTF">2020-01-08T17:13:00Z</dcterms:created>
  <dcterms:modified xsi:type="dcterms:W3CDTF">2020-02-24T20:11:00Z</dcterms:modified>
</cp:coreProperties>
</file>