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274" w:rsidRDefault="00E47274" w:rsidP="00E36073">
      <w:pPr>
        <w:autoSpaceDE w:val="0"/>
        <w:autoSpaceDN w:val="0"/>
        <w:adjustRightInd w:val="0"/>
        <w:spacing w:line="240" w:lineRule="auto"/>
        <w:jc w:val="center"/>
        <w:rPr>
          <w:rFonts w:cstheme="minorHAnsi"/>
          <w:b/>
          <w:bCs/>
          <w:lang w:bidi="ar-SA"/>
        </w:rPr>
      </w:pPr>
      <w:r>
        <w:rPr>
          <w:rFonts w:cstheme="minorHAnsi"/>
          <w:b/>
          <w:bCs/>
          <w:lang w:bidi="ar-SA"/>
        </w:rPr>
        <w:t>ATTACHMENT I</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E47274">
        <w:rPr>
          <w:rFonts w:ascii="Arial,Bold" w:hAnsi="Arial,Bold"/>
          <w:b/>
          <w:snapToGrid w:val="0"/>
        </w:rPr>
      </w:r>
      <w:r w:rsidR="00E47274">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E47274">
        <w:rPr>
          <w:rFonts w:ascii="Arial,Bold" w:hAnsi="Arial,Bold"/>
          <w:b/>
          <w:snapToGrid w:val="0"/>
        </w:rPr>
      </w:r>
      <w:r w:rsidR="00E47274">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E47274">
        <w:rPr>
          <w:rFonts w:ascii="Arial,Bold" w:hAnsi="Arial,Bold"/>
          <w:b/>
          <w:snapToGrid w:val="0"/>
        </w:rPr>
      </w:r>
      <w:r w:rsidR="00E47274">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E47274">
        <w:rPr>
          <w:rFonts w:ascii="Arial,Bold" w:hAnsi="Arial,Bold"/>
          <w:b/>
          <w:snapToGrid w:val="0"/>
        </w:rPr>
      </w:r>
      <w:r w:rsidR="00E47274">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rsidR="00FB0165" w:rsidRPr="00537ED3" w:rsidRDefault="00FB0165" w:rsidP="00537ED3">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D02" w:rsidRDefault="00045D02" w:rsidP="00764F4E">
      <w:pPr>
        <w:spacing w:line="240" w:lineRule="auto"/>
      </w:pPr>
      <w:r>
        <w:separator/>
      </w:r>
    </w:p>
  </w:endnote>
  <w:endnote w:type="continuationSeparator" w:id="0">
    <w:p w:rsidR="00045D02" w:rsidRDefault="00045D0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274" w:rsidRDefault="00E47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5E3" w:rsidRDefault="007A15E3">
    <w:pPr>
      <w:pStyle w:val="Footer"/>
      <w:jc w:val="right"/>
    </w:pPr>
  </w:p>
  <w:p w:rsidR="00BF0B8D" w:rsidRDefault="00E47274" w:rsidP="00BF0B8D">
    <w:pPr>
      <w:pStyle w:val="Footer"/>
    </w:pPr>
    <w:sdt>
      <w:sdtPr>
        <w:id w:val="18165802"/>
        <w:docPartObj>
          <w:docPartGallery w:val="Page Numbers (Bottom of Page)"/>
          <w:docPartUnique/>
        </w:docPartObj>
      </w:sdtPr>
      <w:sdtEnd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537ED3">
          <w:rPr>
            <w:noProof/>
            <w:sz w:val="20"/>
            <w:szCs w:val="20"/>
          </w:rPr>
          <w:t>3</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274" w:rsidRDefault="00E47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D02" w:rsidRDefault="00045D02" w:rsidP="00764F4E">
      <w:pPr>
        <w:spacing w:line="240" w:lineRule="auto"/>
      </w:pPr>
      <w:r>
        <w:separator/>
      </w:r>
    </w:p>
  </w:footnote>
  <w:footnote w:type="continuationSeparator" w:id="0">
    <w:p w:rsidR="00045D02" w:rsidRDefault="00045D0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274" w:rsidRDefault="00E47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274" w:rsidRPr="00E47274" w:rsidRDefault="00E47274" w:rsidP="00E47274">
    <w:pPr>
      <w:pStyle w:val="Header"/>
      <w:rPr>
        <w:sz w:val="20"/>
        <w:szCs w:val="20"/>
      </w:rPr>
    </w:pPr>
    <w:r w:rsidRPr="00E47274">
      <w:rPr>
        <w:sz w:val="20"/>
        <w:szCs w:val="20"/>
      </w:rPr>
      <w:t>RFP Title:    Insurance Brokerage Services</w:t>
    </w:r>
  </w:p>
  <w:p w:rsidR="007A15E3" w:rsidRPr="005A1DC5" w:rsidRDefault="00E47274" w:rsidP="00E47274">
    <w:pPr>
      <w:pStyle w:val="Header"/>
      <w:rPr>
        <w:sz w:val="20"/>
        <w:szCs w:val="20"/>
      </w:rPr>
    </w:pPr>
    <w:r w:rsidRPr="00E47274">
      <w:rPr>
        <w:sz w:val="20"/>
        <w:szCs w:val="20"/>
      </w:rPr>
      <w:t>RFP Number:  FS-2019-11-BD</w:t>
    </w:r>
    <w:bookmarkStart w:id="0" w:name="_GoBack"/>
    <w:bookmarkEnd w:id="0"/>
  </w:p>
  <w:p w:rsidR="007A15E3" w:rsidRDefault="007A1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274" w:rsidRDefault="00E472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F4132"/>
    <w:rsid w:val="003F74DA"/>
    <w:rsid w:val="00401E5B"/>
    <w:rsid w:val="00455C4C"/>
    <w:rsid w:val="004876CA"/>
    <w:rsid w:val="00493DD9"/>
    <w:rsid w:val="004973E6"/>
    <w:rsid w:val="004A1D51"/>
    <w:rsid w:val="004A23C4"/>
    <w:rsid w:val="004A2708"/>
    <w:rsid w:val="004B1D02"/>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47274"/>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9055F"/>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Darlington, Brianna</cp:lastModifiedBy>
  <cp:revision>3</cp:revision>
  <cp:lastPrinted>2013-08-12T18:05:00Z</cp:lastPrinted>
  <dcterms:created xsi:type="dcterms:W3CDTF">2020-01-08T17:14:00Z</dcterms:created>
  <dcterms:modified xsi:type="dcterms:W3CDTF">2020-02-24T20:12:00Z</dcterms:modified>
</cp:coreProperties>
</file>