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5B5C4A">
        <w:rPr>
          <w:rFonts w:asciiTheme="minorHAnsi" w:hAnsiTheme="minorHAnsi" w:cstheme="minorHAnsi"/>
          <w:color w:val="000000" w:themeColor="text1"/>
        </w:rPr>
        <w:t>E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5B5C4A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4A" w:rsidRDefault="005B5C4A" w:rsidP="005B5C4A">
    <w:pPr>
      <w:pStyle w:val="Header"/>
    </w:pPr>
    <w:r>
      <w:t>RFP Title:    Insurance Brokerage Services</w:t>
    </w:r>
  </w:p>
  <w:p w:rsidR="005B5C4A" w:rsidRDefault="005B5C4A" w:rsidP="005B5C4A">
    <w:pPr>
      <w:pStyle w:val="Header"/>
    </w:pPr>
    <w:r>
      <w:t>RFP Number:  FS-2019-11-BD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46EC5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B5C4A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5691"/>
  <w15:docId w15:val="{8B8F301E-D9D9-42F0-9FAF-B6CE47FB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6F1B-A06C-4390-8E95-2511557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Darlington, Brianna</cp:lastModifiedBy>
  <cp:revision>3</cp:revision>
  <dcterms:created xsi:type="dcterms:W3CDTF">2020-01-03T18:22:00Z</dcterms:created>
  <dcterms:modified xsi:type="dcterms:W3CDTF">2020-02-24T20:00:00Z</dcterms:modified>
</cp:coreProperties>
</file>