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BB4" w:rsidRDefault="00753BB4" w:rsidP="00E36073">
      <w:pPr>
        <w:autoSpaceDE w:val="0"/>
        <w:autoSpaceDN w:val="0"/>
        <w:adjustRightInd w:val="0"/>
        <w:spacing w:line="240" w:lineRule="auto"/>
        <w:jc w:val="center"/>
        <w:rPr>
          <w:rFonts w:cstheme="minorHAnsi"/>
          <w:b/>
          <w:bCs/>
          <w:lang w:bidi="ar-SA"/>
        </w:rPr>
      </w:pPr>
      <w:r>
        <w:rPr>
          <w:rFonts w:cstheme="minorHAnsi"/>
          <w:b/>
          <w:bCs/>
          <w:lang w:bidi="ar-SA"/>
        </w:rPr>
        <w:t>ATTACHMENT H</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r w:rsidR="00753BB4">
        <w:rPr>
          <w:rFonts w:cstheme="minorHAnsi"/>
          <w:b/>
          <w:bCs/>
          <w:lang w:bidi="ar-SA"/>
        </w:rPr>
        <w:t xml:space="preserve"> </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BE7464">
        <w:rPr>
          <w:rFonts w:ascii="Arial,Bold" w:hAnsi="Arial,Bold"/>
          <w:b/>
          <w:snapToGrid w:val="0"/>
        </w:rPr>
      </w:r>
      <w:r w:rsidR="00BE7464">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BE7464">
        <w:rPr>
          <w:rFonts w:ascii="Arial,Bold" w:hAnsi="Arial,Bold"/>
          <w:b/>
          <w:snapToGrid w:val="0"/>
        </w:rPr>
      </w:r>
      <w:r w:rsidR="00BE7464">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BE7464">
        <w:rPr>
          <w:rFonts w:ascii="Arial,Bold" w:hAnsi="Arial,Bold"/>
          <w:b/>
          <w:snapToGrid w:val="0"/>
        </w:rPr>
      </w:r>
      <w:r w:rsidR="00BE7464">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BE7464">
        <w:rPr>
          <w:rFonts w:ascii="Arial,Bold" w:hAnsi="Arial,Bold"/>
          <w:b/>
          <w:snapToGrid w:val="0"/>
        </w:rPr>
      </w:r>
      <w:r w:rsidR="00BE7464">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J</w:t>
      </w:r>
      <w:r w:rsidR="00E23B6B">
        <w:rPr>
          <w:rFonts w:cstheme="minorHAnsi"/>
          <w:bCs/>
          <w:sz w:val="20"/>
          <w:szCs w:val="20"/>
          <w:lang w:bidi="ar-SA"/>
        </w:rPr>
        <w:t>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w:t>
      </w:r>
      <w:r w:rsidR="00E23B6B">
        <w:rPr>
          <w:rFonts w:cstheme="minorHAnsi"/>
          <w:bCs/>
          <w:sz w:val="20"/>
          <w:szCs w:val="20"/>
          <w:lang w:bidi="ar-SA"/>
        </w:rPr>
        <w:t>udicial Council</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w:t>
      </w:r>
      <w:r w:rsidR="00BE7464">
        <w:rPr>
          <w:rFonts w:cstheme="minorHAnsi"/>
          <w:bCs/>
          <w:sz w:val="20"/>
          <w:szCs w:val="20"/>
          <w:lang w:bidi="ar-SA"/>
        </w:rPr>
        <w:t>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BE7464">
        <w:rPr>
          <w:rFonts w:cstheme="minorHAnsi"/>
          <w:bCs/>
          <w:sz w:val="20"/>
          <w:szCs w:val="20"/>
          <w:lang w:bidi="ar-SA"/>
        </w:rPr>
        <w:t>Judicial Council</w:t>
      </w:r>
      <w:r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rsidR="00FB0165" w:rsidRPr="00537ED3" w:rsidRDefault="00FB0165" w:rsidP="00537ED3">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Military and Veterans Code section 999.2(b) defines “broker” or “agent” as an individual or entity that does not have title, possession, control, and risk of loss of materials, supplies, services, or equipment provided to [a J</w:t>
      </w:r>
      <w:r w:rsidR="00BE7464">
        <w:rPr>
          <w:rFonts w:cstheme="minorHAnsi"/>
          <w:sz w:val="20"/>
          <w:szCs w:val="20"/>
          <w:lang w:bidi="ar-SA"/>
        </w:rPr>
        <w:t>udicial Council</w:t>
      </w:r>
      <w:bookmarkStart w:id="0" w:name="_GoBack"/>
      <w:bookmarkEnd w:id="0"/>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D02" w:rsidRDefault="00045D02" w:rsidP="00764F4E">
      <w:pPr>
        <w:spacing w:line="240" w:lineRule="auto"/>
      </w:pPr>
      <w:r>
        <w:separator/>
      </w:r>
    </w:p>
  </w:endnote>
  <w:endnote w:type="continuationSeparator" w:id="0">
    <w:p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5E3" w:rsidRDefault="007A15E3">
    <w:pPr>
      <w:pStyle w:val="Footer"/>
      <w:jc w:val="right"/>
    </w:pPr>
  </w:p>
  <w:p w:rsidR="00BF0B8D" w:rsidRDefault="00BE7464"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537ED3">
          <w:rPr>
            <w:noProof/>
            <w:sz w:val="20"/>
            <w:szCs w:val="20"/>
          </w:rPr>
          <w:t>3</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D02" w:rsidRDefault="00045D02" w:rsidP="00764F4E">
      <w:pPr>
        <w:spacing w:line="240" w:lineRule="auto"/>
      </w:pPr>
      <w:r>
        <w:separator/>
      </w:r>
    </w:p>
  </w:footnote>
  <w:footnote w:type="continuationSeparator" w:id="0">
    <w:p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BB4" w:rsidRPr="00753BB4" w:rsidRDefault="00753BB4" w:rsidP="00753BB4">
    <w:pPr>
      <w:pStyle w:val="Header"/>
      <w:rPr>
        <w:sz w:val="20"/>
        <w:szCs w:val="20"/>
      </w:rPr>
    </w:pPr>
    <w:r w:rsidRPr="00753BB4">
      <w:rPr>
        <w:sz w:val="20"/>
        <w:szCs w:val="20"/>
      </w:rPr>
      <w:t xml:space="preserve">Title: Audio Visual Maintenance and Repair services. </w:t>
    </w:r>
  </w:p>
  <w:p w:rsidR="007A15E3" w:rsidRPr="005A1DC5" w:rsidRDefault="00753BB4" w:rsidP="00753BB4">
    <w:pPr>
      <w:pStyle w:val="Header"/>
      <w:rPr>
        <w:sz w:val="20"/>
        <w:szCs w:val="20"/>
      </w:rPr>
    </w:pPr>
    <w:r w:rsidRPr="00753BB4">
      <w:rPr>
        <w:sz w:val="20"/>
        <w:szCs w:val="20"/>
      </w:rPr>
      <w:t>RFP No. FS-2019-09-2019</w:t>
    </w:r>
    <w:r w:rsidR="007A15E3">
      <w:rPr>
        <w:sz w:val="20"/>
        <w:szCs w:val="20"/>
      </w:rPr>
      <w:tab/>
    </w:r>
  </w:p>
  <w:p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F4132"/>
    <w:rsid w:val="003F74DA"/>
    <w:rsid w:val="00401E5B"/>
    <w:rsid w:val="00455C4C"/>
    <w:rsid w:val="004876CA"/>
    <w:rsid w:val="00493DD9"/>
    <w:rsid w:val="004973E6"/>
    <w:rsid w:val="004A1D51"/>
    <w:rsid w:val="004A23C4"/>
    <w:rsid w:val="004A2708"/>
    <w:rsid w:val="004B1D02"/>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53BB4"/>
    <w:rsid w:val="00764F4E"/>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E7464"/>
    <w:rsid w:val="00BF0B8D"/>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23B6B"/>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EA94"/>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Darlington, Brianna</cp:lastModifiedBy>
  <cp:revision>5</cp:revision>
  <cp:lastPrinted>2013-08-12T18:05:00Z</cp:lastPrinted>
  <dcterms:created xsi:type="dcterms:W3CDTF">2020-01-08T17:14:00Z</dcterms:created>
  <dcterms:modified xsi:type="dcterms:W3CDTF">2020-01-08T17:27:00Z</dcterms:modified>
</cp:coreProperties>
</file>