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Default="00F03798" w:rsidP="00F03798">
      <w:pPr>
        <w:pStyle w:val="Heading10"/>
        <w:keepNext w:val="0"/>
        <w:ind w:right="288"/>
        <w:rPr>
          <w:color w:val="000000" w:themeColor="text1"/>
        </w:rPr>
      </w:pPr>
      <w:r w:rsidRPr="007D7C94">
        <w:rPr>
          <w:color w:val="000000" w:themeColor="text1"/>
        </w:rPr>
        <w:t xml:space="preserve">ATTACHMENT </w:t>
      </w:r>
      <w:r w:rsidR="00143419">
        <w:rPr>
          <w:color w:val="000000" w:themeColor="text1"/>
        </w:rPr>
        <w:t>i</w:t>
      </w:r>
    </w:p>
    <w:p w:rsidR="009558BE" w:rsidRPr="007D7C94" w:rsidRDefault="009558BE" w:rsidP="00F03798">
      <w:pPr>
        <w:pStyle w:val="Heading10"/>
        <w:keepNext w:val="0"/>
        <w:ind w:right="288"/>
        <w:rPr>
          <w:color w:val="000000" w:themeColor="text1"/>
        </w:rPr>
      </w:pPr>
      <w:bookmarkStart w:id="0" w:name="_GoBack"/>
      <w:bookmarkEnd w:id="0"/>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sectPr w:rsidR="00F03798"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9558BE">
    <w:pPr>
      <w:pStyle w:val="Footer"/>
    </w:pPr>
    <w:sdt>
      <w:sdtPr>
        <w:id w:val="18165802"/>
        <w:docPartObj>
          <w:docPartGallery w:val="Page Numbers (Bottom of Page)"/>
          <w:docPartUnique/>
        </w:docPartObj>
      </w:sdtPr>
      <w:sdtEndPr/>
      <w:sdtContent>
        <w:r w:rsidR="00A9774C">
          <w:fldChar w:fldCharType="begin"/>
        </w:r>
        <w:r w:rsidR="00A9774C">
          <w:instrText xml:space="preserve"> PAGE   \* MERGEFORMAT </w:instrText>
        </w:r>
        <w:r w:rsidR="00A9774C">
          <w:fldChar w:fldCharType="separate"/>
        </w:r>
        <w:r w:rsidR="00143419">
          <w:rPr>
            <w:noProof/>
          </w:rPr>
          <w:t>1</w:t>
        </w:r>
        <w:r w:rsidR="00A9774C">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9A" w:rsidRPr="00B84790" w:rsidRDefault="00B52F9A" w:rsidP="00B52F9A">
    <w:pPr>
      <w:pStyle w:val="Header"/>
    </w:pPr>
    <w:r w:rsidRPr="00B84790">
      <w:t>Request for Proposal</w:t>
    </w:r>
  </w:p>
  <w:p w:rsidR="00B52F9A" w:rsidRPr="00B84790" w:rsidRDefault="00B52F9A" w:rsidP="00B52F9A">
    <w:pPr>
      <w:pStyle w:val="Header"/>
    </w:pPr>
    <w:r w:rsidRPr="00B84790">
      <w:t>FS-2019-07-DGF</w:t>
    </w:r>
  </w:p>
  <w:p w:rsidR="00B52F9A" w:rsidRPr="00B84790" w:rsidRDefault="00B52F9A" w:rsidP="00B52F9A">
    <w:pPr>
      <w:pStyle w:val="Header"/>
    </w:pPr>
    <w:r w:rsidRPr="00B84790">
      <w:t>ID/IQ Electrical Engineering Consulting Services</w:t>
    </w:r>
  </w:p>
  <w:p w:rsidR="00D65DF9" w:rsidRPr="00143419" w:rsidRDefault="00D65DF9" w:rsidP="00143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43B5"/>
    <w:rsid w:val="0010560F"/>
    <w:rsid w:val="0011220F"/>
    <w:rsid w:val="0012197B"/>
    <w:rsid w:val="00140CD7"/>
    <w:rsid w:val="00143419"/>
    <w:rsid w:val="00153664"/>
    <w:rsid w:val="00183692"/>
    <w:rsid w:val="001F7D68"/>
    <w:rsid w:val="002541EC"/>
    <w:rsid w:val="00291506"/>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558BE"/>
    <w:rsid w:val="009B3C04"/>
    <w:rsid w:val="009E7A81"/>
    <w:rsid w:val="00A1714E"/>
    <w:rsid w:val="00A543E3"/>
    <w:rsid w:val="00A74A0F"/>
    <w:rsid w:val="00A9774C"/>
    <w:rsid w:val="00AA751B"/>
    <w:rsid w:val="00AE7614"/>
    <w:rsid w:val="00AF76C4"/>
    <w:rsid w:val="00B35057"/>
    <w:rsid w:val="00B52F9A"/>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83266"/>
  <w15:docId w15:val="{75AC9C43-84D4-4724-8C92-3487621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Farias, Diana</cp:lastModifiedBy>
  <cp:revision>5</cp:revision>
  <dcterms:created xsi:type="dcterms:W3CDTF">2018-09-05T21:32:00Z</dcterms:created>
  <dcterms:modified xsi:type="dcterms:W3CDTF">2019-11-04T17:33:00Z</dcterms:modified>
</cp:coreProperties>
</file>