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C8A1" w14:textId="5624A0D6" w:rsidR="0088570C" w:rsidRPr="00B70464" w:rsidRDefault="0088570C" w:rsidP="0088570C">
      <w:pPr>
        <w:pStyle w:val="JBCMHeading2"/>
        <w:jc w:val="center"/>
        <w:rPr>
          <w:rStyle w:val="Heading4Char"/>
          <w:i w:val="0"/>
        </w:rPr>
      </w:pPr>
      <w:r w:rsidRPr="00B70464">
        <w:rPr>
          <w:rStyle w:val="Heading4Char"/>
          <w:i w:val="0"/>
        </w:rPr>
        <w:t>ATTACH</w:t>
      </w:r>
      <w:bookmarkStart w:id="0" w:name="_GoBack"/>
      <w:bookmarkEnd w:id="0"/>
      <w:r w:rsidRPr="00B70464">
        <w:rPr>
          <w:rStyle w:val="Heading4Char"/>
          <w:i w:val="0"/>
        </w:rPr>
        <w:t xml:space="preserve">MENT </w:t>
      </w:r>
      <w:r w:rsidR="004F1366">
        <w:rPr>
          <w:rStyle w:val="Heading4Char"/>
          <w:i w:val="0"/>
        </w:rPr>
        <w:t>h</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99A1" w14:textId="77777777" w:rsidR="000A478D" w:rsidRPr="00B84790" w:rsidRDefault="000A478D" w:rsidP="000A478D">
    <w:pPr>
      <w:pStyle w:val="Header"/>
      <w:rPr>
        <w:rFonts w:ascii="Times New Roman" w:hAnsi="Times New Roman"/>
        <w:sz w:val="20"/>
      </w:rPr>
    </w:pPr>
    <w:r w:rsidRPr="00B84790">
      <w:rPr>
        <w:rFonts w:ascii="Times New Roman" w:hAnsi="Times New Roman"/>
        <w:sz w:val="20"/>
      </w:rPr>
      <w:t>Request for Proposal</w:t>
    </w:r>
  </w:p>
  <w:p w14:paraId="29AF769B" w14:textId="77777777" w:rsidR="000A478D" w:rsidRPr="00B84790" w:rsidRDefault="000A478D" w:rsidP="000A478D">
    <w:pPr>
      <w:pStyle w:val="Header"/>
      <w:rPr>
        <w:rFonts w:ascii="Times New Roman" w:hAnsi="Times New Roman"/>
        <w:sz w:val="20"/>
      </w:rPr>
    </w:pPr>
    <w:r w:rsidRPr="00B84790">
      <w:rPr>
        <w:rFonts w:ascii="Times New Roman" w:hAnsi="Times New Roman"/>
        <w:sz w:val="20"/>
      </w:rPr>
      <w:t>FS-2019-07-DGF</w:t>
    </w:r>
  </w:p>
  <w:p w14:paraId="4B65DCDD" w14:textId="77777777" w:rsidR="000A478D" w:rsidRPr="00B84790" w:rsidRDefault="000A478D" w:rsidP="000A478D">
    <w:pPr>
      <w:pStyle w:val="Header"/>
      <w:rPr>
        <w:rFonts w:ascii="Times New Roman" w:hAnsi="Times New Roman"/>
        <w:sz w:val="20"/>
      </w:rPr>
    </w:pPr>
    <w:r w:rsidRPr="00B84790">
      <w:rPr>
        <w:rFonts w:ascii="Times New Roman" w:hAnsi="Times New Roman"/>
        <w:sz w:val="20"/>
      </w:rPr>
      <w:t>ID/IQ Electrical Engineering Consulting Services</w:t>
    </w:r>
  </w:p>
  <w:p w14:paraId="52221F39" w14:textId="77777777" w:rsidR="000A478D" w:rsidRDefault="000A4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478D"/>
    <w:rsid w:val="000A564A"/>
    <w:rsid w:val="0020462F"/>
    <w:rsid w:val="002732B7"/>
    <w:rsid w:val="00275461"/>
    <w:rsid w:val="002F3C3B"/>
    <w:rsid w:val="002F6956"/>
    <w:rsid w:val="004250DB"/>
    <w:rsid w:val="00476098"/>
    <w:rsid w:val="004868E2"/>
    <w:rsid w:val="004D09A8"/>
    <w:rsid w:val="004F1366"/>
    <w:rsid w:val="004F2BE0"/>
    <w:rsid w:val="005162D0"/>
    <w:rsid w:val="006D7E4E"/>
    <w:rsid w:val="00713971"/>
    <w:rsid w:val="0076200E"/>
    <w:rsid w:val="007662AB"/>
    <w:rsid w:val="00790587"/>
    <w:rsid w:val="008175CD"/>
    <w:rsid w:val="00866825"/>
    <w:rsid w:val="0088570C"/>
    <w:rsid w:val="00891C6E"/>
    <w:rsid w:val="00910F56"/>
    <w:rsid w:val="00930424"/>
    <w:rsid w:val="00A90B88"/>
    <w:rsid w:val="00B70464"/>
    <w:rsid w:val="00B87A8C"/>
    <w:rsid w:val="00BE350C"/>
    <w:rsid w:val="00C66277"/>
    <w:rsid w:val="00C964C3"/>
    <w:rsid w:val="00CC3BC3"/>
    <w:rsid w:val="00D509BC"/>
    <w:rsid w:val="00E007D7"/>
    <w:rsid w:val="00E423D0"/>
    <w:rsid w:val="00EE6A5F"/>
    <w:rsid w:val="00F351F4"/>
    <w:rsid w:val="00F658E0"/>
    <w:rsid w:val="00FC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813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Farias, Diana</cp:lastModifiedBy>
  <cp:revision>8</cp:revision>
  <dcterms:created xsi:type="dcterms:W3CDTF">2017-08-02T23:14:00Z</dcterms:created>
  <dcterms:modified xsi:type="dcterms:W3CDTF">2019-10-31T22:46:00Z</dcterms:modified>
</cp:coreProperties>
</file>