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1F30" w14:textId="77777777" w:rsidR="00D7365D" w:rsidRDefault="00D7365D" w:rsidP="0050136C">
      <w:pPr>
        <w:jc w:val="center"/>
        <w:rPr>
          <w:b/>
          <w:color w:val="000000"/>
        </w:rPr>
      </w:pPr>
    </w:p>
    <w:p w14:paraId="0E4D06BD" w14:textId="1CB50D28" w:rsidR="0050136C" w:rsidRDefault="0050136C" w:rsidP="0050136C">
      <w:pPr>
        <w:jc w:val="center"/>
        <w:rPr>
          <w:b/>
          <w:color w:val="000000"/>
        </w:rPr>
      </w:pPr>
      <w:r w:rsidRPr="008954B1">
        <w:rPr>
          <w:b/>
          <w:color w:val="000000"/>
        </w:rPr>
        <w:t xml:space="preserve">ATTACHMENT </w:t>
      </w:r>
      <w:r w:rsidR="00342888">
        <w:rPr>
          <w:b/>
          <w:color w:val="000000"/>
        </w:rPr>
        <w:t>F</w:t>
      </w:r>
    </w:p>
    <w:p w14:paraId="2BD94921" w14:textId="77777777" w:rsidR="001B1D66" w:rsidRPr="008954B1" w:rsidRDefault="001B1D66" w:rsidP="0050136C">
      <w:pPr>
        <w:jc w:val="center"/>
        <w:rPr>
          <w:b/>
          <w:color w:val="000000"/>
        </w:rPr>
      </w:pPr>
    </w:p>
    <w:p w14:paraId="3C08484B"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4CA319A" w14:textId="77777777" w:rsidR="0050136C" w:rsidRDefault="0050136C" w:rsidP="0050136C">
      <w:pPr>
        <w:jc w:val="center"/>
        <w:rPr>
          <w:b/>
          <w:i/>
          <w:color w:val="000000"/>
        </w:rPr>
      </w:pPr>
    </w:p>
    <w:p w14:paraId="7BDD97F0" w14:textId="77777777" w:rsidR="0050136C" w:rsidRDefault="0050136C" w:rsidP="0050136C">
      <w:pPr>
        <w:jc w:val="center"/>
        <w:rPr>
          <w:b/>
          <w:i/>
          <w:color w:val="000000"/>
        </w:rPr>
      </w:pPr>
    </w:p>
    <w:p w14:paraId="7F1ADED3" w14:textId="77777777" w:rsidR="003834C8" w:rsidRPr="00094E5C" w:rsidRDefault="003834C8" w:rsidP="003834C8">
      <w:r>
        <w:t>Check the box below, if agreed,</w:t>
      </w:r>
      <w:r w:rsidRPr="00BF2E9B">
        <w:t xml:space="preserve"> and sign this</w:t>
      </w:r>
      <w:bookmarkStart w:id="0" w:name="_GoBack"/>
      <w:bookmarkEnd w:id="0"/>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44E3429B" w14:textId="77777777" w:rsidR="003834C8" w:rsidRDefault="003834C8" w:rsidP="003834C8">
      <w:pPr>
        <w:pStyle w:val="BodyText"/>
        <w:tabs>
          <w:tab w:val="clear" w:pos="360"/>
        </w:tabs>
        <w:spacing w:before="120" w:after="120"/>
        <w:ind w:left="720"/>
        <w:jc w:val="both"/>
        <w:rPr>
          <w:b/>
          <w:bCs/>
          <w:color w:val="000000"/>
        </w:rPr>
      </w:pPr>
    </w:p>
    <w:p w14:paraId="5D7F1B2F"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042C2F9"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C3EAFA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1BE6B5B3"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7CD567CB" w14:textId="77777777" w:rsidR="0050136C" w:rsidRDefault="0050136C" w:rsidP="0050136C">
      <w:pPr>
        <w:pStyle w:val="BodyText"/>
        <w:tabs>
          <w:tab w:val="clear" w:pos="360"/>
        </w:tabs>
        <w:spacing w:before="120" w:after="120"/>
        <w:jc w:val="both"/>
        <w:rPr>
          <w:bCs/>
          <w:color w:val="000000"/>
        </w:rPr>
      </w:pPr>
    </w:p>
    <w:p w14:paraId="21FBD9CC" w14:textId="77777777" w:rsidR="003834C8" w:rsidRDefault="003834C8" w:rsidP="00D7365D">
      <w:pPr>
        <w:pStyle w:val="BodyText3"/>
        <w:ind w:left="720"/>
        <w:rPr>
          <w:sz w:val="24"/>
          <w:szCs w:val="24"/>
        </w:rPr>
      </w:pPr>
      <w:r w:rsidRPr="00697049">
        <w:rPr>
          <w:sz w:val="48"/>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6F055061"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57580DA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9E997F1"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5176D862" w14:textId="77777777" w:rsidR="003834C8" w:rsidRDefault="003834C8" w:rsidP="009C1CE8">
            <w:pPr>
              <w:tabs>
                <w:tab w:val="left" w:pos="3600"/>
              </w:tabs>
              <w:rPr>
                <w:sz w:val="18"/>
              </w:rPr>
            </w:pPr>
            <w:r>
              <w:rPr>
                <w:rFonts w:ascii="Arial" w:hAnsi="Arial"/>
                <w:sz w:val="28"/>
              </w:rPr>
              <w:sym w:font="Wingdings" w:char="F03F"/>
            </w:r>
          </w:p>
        </w:tc>
      </w:tr>
      <w:tr w:rsidR="003834C8" w14:paraId="0ECB141A"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810A8A4"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22287C6" w14:textId="77777777" w:rsidR="003834C8" w:rsidRDefault="003834C8" w:rsidP="009C1CE8">
            <w:pPr>
              <w:tabs>
                <w:tab w:val="left" w:pos="3600"/>
              </w:tabs>
              <w:rPr>
                <w:sz w:val="16"/>
              </w:rPr>
            </w:pPr>
          </w:p>
          <w:p w14:paraId="61BF9BDB" w14:textId="77777777" w:rsidR="003834C8" w:rsidRDefault="003834C8" w:rsidP="009C1CE8">
            <w:pPr>
              <w:tabs>
                <w:tab w:val="left" w:pos="3600"/>
              </w:tabs>
              <w:rPr>
                <w:sz w:val="16"/>
              </w:rPr>
            </w:pPr>
          </w:p>
        </w:tc>
      </w:tr>
      <w:tr w:rsidR="003834C8" w14:paraId="5E825575"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FCEE05F"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9154524" w14:textId="77777777" w:rsidR="003834C8" w:rsidRPr="00D720E4" w:rsidRDefault="003834C8" w:rsidP="003834C8">
      <w:pPr>
        <w:autoSpaceDE w:val="0"/>
        <w:autoSpaceDN w:val="0"/>
        <w:ind w:left="720" w:hanging="720"/>
      </w:pPr>
    </w:p>
    <w:p w14:paraId="500A5589" w14:textId="77777777" w:rsidR="003834C8" w:rsidRPr="00D720E4" w:rsidRDefault="003834C8" w:rsidP="003834C8">
      <w:pPr>
        <w:autoSpaceDE w:val="0"/>
        <w:autoSpaceDN w:val="0"/>
        <w:ind w:left="720" w:hanging="720"/>
        <w:rPr>
          <w:iCs/>
        </w:rPr>
      </w:pPr>
    </w:p>
    <w:p w14:paraId="37805258" w14:textId="77777777" w:rsidR="003834C8" w:rsidRPr="00094E5C" w:rsidRDefault="003834C8" w:rsidP="003834C8">
      <w:pPr>
        <w:rPr>
          <w:b/>
          <w:u w:val="single"/>
        </w:rPr>
      </w:pPr>
    </w:p>
    <w:p w14:paraId="50E3D12F" w14:textId="77777777" w:rsidR="0050136C" w:rsidRPr="008B7A8C" w:rsidRDefault="0050136C" w:rsidP="00697049">
      <w:pPr>
        <w:rPr>
          <w:b/>
          <w:i/>
          <w:color w:val="000000"/>
        </w:rPr>
      </w:pPr>
    </w:p>
    <w:p w14:paraId="4EDCE266" w14:textId="77777777" w:rsidR="0050136C" w:rsidRPr="008B7A8C" w:rsidRDefault="0050136C" w:rsidP="00697049">
      <w:pPr>
        <w:rPr>
          <w:b/>
          <w:i/>
          <w:color w:val="000000"/>
        </w:rPr>
      </w:pPr>
    </w:p>
    <w:p w14:paraId="0AE6333B"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274D8" w14:textId="77777777" w:rsidR="005C1FCC" w:rsidRDefault="005C1FCC" w:rsidP="0050136C">
      <w:r>
        <w:separator/>
      </w:r>
    </w:p>
  </w:endnote>
  <w:endnote w:type="continuationSeparator" w:id="0">
    <w:p w14:paraId="31BC2C3A"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7DEA" w14:textId="77777777" w:rsidR="003D1C75" w:rsidRPr="00291C4D" w:rsidRDefault="003D1C75" w:rsidP="00291C4D">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57C87" w14:textId="77777777" w:rsidR="005C1FCC" w:rsidRDefault="005C1FCC" w:rsidP="0050136C">
      <w:r>
        <w:separator/>
      </w:r>
    </w:p>
  </w:footnote>
  <w:footnote w:type="continuationSeparator" w:id="0">
    <w:p w14:paraId="7AF7C9F7"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75AA" w14:textId="77777777" w:rsidR="00B84790" w:rsidRPr="00B84790" w:rsidRDefault="00B84790" w:rsidP="00B84790">
    <w:pPr>
      <w:pStyle w:val="Header"/>
      <w:rPr>
        <w:rFonts w:ascii="Times New Roman" w:hAnsi="Times New Roman"/>
        <w:sz w:val="20"/>
      </w:rPr>
    </w:pPr>
    <w:r w:rsidRPr="00B84790">
      <w:rPr>
        <w:rFonts w:ascii="Times New Roman" w:hAnsi="Times New Roman"/>
        <w:sz w:val="20"/>
      </w:rPr>
      <w:t>Request for Proposal</w:t>
    </w:r>
  </w:p>
  <w:p w14:paraId="15FAF5A5" w14:textId="77777777" w:rsidR="00B84790" w:rsidRPr="00B84790" w:rsidRDefault="00B84790" w:rsidP="00B84790">
    <w:pPr>
      <w:pStyle w:val="Header"/>
      <w:rPr>
        <w:rFonts w:ascii="Times New Roman" w:hAnsi="Times New Roman"/>
        <w:sz w:val="20"/>
      </w:rPr>
    </w:pPr>
    <w:r w:rsidRPr="00B84790">
      <w:rPr>
        <w:rFonts w:ascii="Times New Roman" w:hAnsi="Times New Roman"/>
        <w:sz w:val="20"/>
      </w:rPr>
      <w:t>FS-2019-07-DGF</w:t>
    </w:r>
  </w:p>
  <w:p w14:paraId="57AE6A38" w14:textId="77777777" w:rsidR="00B84790" w:rsidRPr="00B84790" w:rsidRDefault="00B84790" w:rsidP="00B84790">
    <w:pPr>
      <w:pStyle w:val="Header"/>
      <w:rPr>
        <w:rFonts w:ascii="Times New Roman" w:hAnsi="Times New Roman"/>
        <w:sz w:val="20"/>
      </w:rPr>
    </w:pPr>
    <w:r w:rsidRPr="00B84790">
      <w:rPr>
        <w:rFonts w:ascii="Times New Roman" w:hAnsi="Times New Roman"/>
        <w:sz w:val="20"/>
      </w:rPr>
      <w:t>ID/IQ Electrical Engineering Consulting Services</w:t>
    </w:r>
  </w:p>
  <w:p w14:paraId="2B93A9DC" w14:textId="77777777" w:rsidR="00B84790" w:rsidRDefault="00B84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C2D13"/>
    <w:rsid w:val="000D45EE"/>
    <w:rsid w:val="000D5BBE"/>
    <w:rsid w:val="00100F97"/>
    <w:rsid w:val="001379AD"/>
    <w:rsid w:val="00152146"/>
    <w:rsid w:val="0015766C"/>
    <w:rsid w:val="001B1D66"/>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400A8"/>
    <w:rsid w:val="00342888"/>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97049"/>
    <w:rsid w:val="006C1278"/>
    <w:rsid w:val="006E2B97"/>
    <w:rsid w:val="006E4208"/>
    <w:rsid w:val="00724454"/>
    <w:rsid w:val="00797B02"/>
    <w:rsid w:val="00800CE9"/>
    <w:rsid w:val="008018C5"/>
    <w:rsid w:val="00814690"/>
    <w:rsid w:val="00816758"/>
    <w:rsid w:val="00856564"/>
    <w:rsid w:val="0086092E"/>
    <w:rsid w:val="00893DA4"/>
    <w:rsid w:val="008A5F32"/>
    <w:rsid w:val="008C1D3A"/>
    <w:rsid w:val="008D63B8"/>
    <w:rsid w:val="008F684E"/>
    <w:rsid w:val="009306FF"/>
    <w:rsid w:val="00992E16"/>
    <w:rsid w:val="009A1F2C"/>
    <w:rsid w:val="009C1CE8"/>
    <w:rsid w:val="009C61DB"/>
    <w:rsid w:val="009F3E33"/>
    <w:rsid w:val="00A17FF5"/>
    <w:rsid w:val="00A26D7D"/>
    <w:rsid w:val="00B50A82"/>
    <w:rsid w:val="00B614E6"/>
    <w:rsid w:val="00B84790"/>
    <w:rsid w:val="00BD7FCB"/>
    <w:rsid w:val="00C41362"/>
    <w:rsid w:val="00C94BAF"/>
    <w:rsid w:val="00CF50B0"/>
    <w:rsid w:val="00D03078"/>
    <w:rsid w:val="00D16FFF"/>
    <w:rsid w:val="00D20F8A"/>
    <w:rsid w:val="00D50BC9"/>
    <w:rsid w:val="00D7365D"/>
    <w:rsid w:val="00DD7A13"/>
    <w:rsid w:val="00DF6084"/>
    <w:rsid w:val="00E26BF1"/>
    <w:rsid w:val="00E371BD"/>
    <w:rsid w:val="00E66CC2"/>
    <w:rsid w:val="00E871D0"/>
    <w:rsid w:val="00E9664E"/>
    <w:rsid w:val="00EB24D5"/>
    <w:rsid w:val="00EF6446"/>
    <w:rsid w:val="00F17BB3"/>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01CA7C8"/>
  <w15:docId w15:val="{771919AE-83C7-4A1E-A0C6-D8A4C7AD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4528-F887-485F-B975-AFCB8BBDED9C}">
  <ds:schemaRefs>
    <ds:schemaRef ds:uri="http://schemas.openxmlformats.org/officeDocument/2006/bibliography"/>
  </ds:schemaRefs>
</ds:datastoreItem>
</file>

<file path=customXml/itemProps2.xml><?xml version="1.0" encoding="utf-8"?>
<ds:datastoreItem xmlns:ds="http://schemas.openxmlformats.org/officeDocument/2006/customXml" ds:itemID="{55D81987-62E6-40FC-A216-CDB5D037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McBain</dc:creator>
  <cp:lastModifiedBy>Farias, Diana</cp:lastModifiedBy>
  <cp:revision>7</cp:revision>
  <dcterms:created xsi:type="dcterms:W3CDTF">2017-08-02T23:13:00Z</dcterms:created>
  <dcterms:modified xsi:type="dcterms:W3CDTF">2019-10-31T22:43:00Z</dcterms:modified>
</cp:coreProperties>
</file>