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AD6" w:rsidRDefault="008F2AD6" w:rsidP="008F2AD6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F2AD6">
        <w:rPr>
          <w:rFonts w:ascii="Arial" w:hAnsi="Arial" w:cs="Arial"/>
          <w:b/>
          <w:sz w:val="24"/>
          <w:szCs w:val="24"/>
        </w:rPr>
        <w:t>ATTACHMENT L</w:t>
      </w:r>
    </w:p>
    <w:p w:rsidR="008F2AD6" w:rsidRPr="008F2AD6" w:rsidRDefault="008F2AD6" w:rsidP="008F2AD6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F2AD6">
        <w:rPr>
          <w:rFonts w:ascii="Arial" w:hAnsi="Arial" w:cs="Arial"/>
          <w:b/>
          <w:sz w:val="24"/>
          <w:szCs w:val="24"/>
        </w:rPr>
        <w:t>Submission of Questions</w:t>
      </w: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A309A7" w:rsidRPr="00A309A7" w:rsidTr="007570DE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A309A7" w:rsidRDefault="002055FD" w:rsidP="002055FD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="00A66746"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:rsidR="00A66746" w:rsidRPr="00A309A7" w:rsidRDefault="00A309A7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:rsidR="00D35E84" w:rsidRDefault="00B41C02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309A7" w:rsidRPr="00A309A7">
              <w:rPr>
                <w:rFonts w:asciiTheme="minorHAnsi" w:hAnsiTheme="minorHAnsi" w:cs="Arial"/>
                <w:sz w:val="22"/>
                <w:szCs w:val="22"/>
              </w:rPr>
              <w:t>Reference</w:t>
            </w:r>
          </w:p>
          <w:p w:rsidR="00A66746" w:rsidRPr="00A309A7" w:rsidRDefault="002055FD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D35E84">
              <w:rPr>
                <w:rFonts w:asciiTheme="minorHAnsi" w:hAnsiTheme="minorHAnsi" w:cs="Arial"/>
                <w:sz w:val="22"/>
                <w:szCs w:val="22"/>
              </w:rPr>
              <w:t xml:space="preserve">Document &amp; </w:t>
            </w:r>
            <w:r>
              <w:rPr>
                <w:rFonts w:asciiTheme="minorHAnsi" w:hAnsiTheme="minorHAnsi" w:cs="Arial"/>
                <w:sz w:val="22"/>
                <w:szCs w:val="22"/>
              </w:rPr>
              <w:t>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  <w:vAlign w:val="center"/>
          </w:tcPr>
          <w:p w:rsidR="00A66746" w:rsidRPr="00A309A7" w:rsidRDefault="00330C38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CF7361" w:rsidRDefault="00047B6C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94699" w:rsidRPr="00CF7361" w:rsidRDefault="00A94699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CF7361" w:rsidRDefault="00047B6C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CF7361" w:rsidRDefault="00047B6C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10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</w:tbl>
    <w:p w:rsidR="009B0BA6" w:rsidRDefault="009B0BA6"/>
    <w:sectPr w:rsidR="009B0BA6" w:rsidSect="00A52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9F5" w:rsidRDefault="00B079F5">
      <w:r>
        <w:separator/>
      </w:r>
    </w:p>
  </w:endnote>
  <w:endnote w:type="continuationSeparator" w:id="0">
    <w:p w:rsidR="00B079F5" w:rsidRDefault="00B0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F2F" w:rsidRDefault="00BA2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699" w:rsidRPr="00047B6C" w:rsidRDefault="00753800">
    <w:pPr>
      <w:pStyle w:val="Footer"/>
      <w:jc w:val="center"/>
      <w:rPr>
        <w:rFonts w:ascii="Arial Unicode MS" w:eastAsia="Arial Unicode MS" w:hAnsi="Arial Unicode MS" w:cs="Arial Unicode MS"/>
        <w:i/>
        <w:sz w:val="24"/>
        <w:szCs w:val="24"/>
      </w:rPr>
    </w:pPr>
    <w:r w:rsidRPr="00047B6C">
      <w:rPr>
        <w:rFonts w:ascii="Arial Unicode MS" w:eastAsia="Arial Unicode MS" w:hAnsi="Arial Unicode MS" w:cs="Arial Unicode MS"/>
        <w:i/>
        <w:sz w:val="24"/>
        <w:szCs w:val="24"/>
      </w:rPr>
      <w:t>~ Page</w:t>
    </w:r>
    <w:r w:rsidR="00A94699" w:rsidRPr="00047B6C">
      <w:rPr>
        <w:rFonts w:ascii="Arial Unicode MS" w:eastAsia="Arial Unicode MS" w:hAnsi="Arial Unicode MS" w:cs="Arial Unicode MS"/>
        <w:i/>
        <w:sz w:val="24"/>
        <w:szCs w:val="24"/>
      </w:rPr>
      <w:t xml:space="preserve"> </w:t>
    </w:r>
    <w:sdt>
      <w:sdtPr>
        <w:rPr>
          <w:rFonts w:ascii="Arial Unicode MS" w:eastAsia="Arial Unicode MS" w:hAnsi="Arial Unicode MS" w:cs="Arial Unicode MS"/>
          <w:i/>
          <w:sz w:val="24"/>
          <w:szCs w:val="24"/>
        </w:rPr>
        <w:id w:val="23851976"/>
        <w:docPartObj>
          <w:docPartGallery w:val="Page Numbers (Bottom of Page)"/>
          <w:docPartUnique/>
        </w:docPartObj>
      </w:sdtPr>
      <w:sdtEndPr/>
      <w:sdtContent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begin"/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instrText xml:space="preserve"> PAGE   \* MERGEFORMAT </w:instrText>
        </w:r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separate"/>
        </w:r>
        <w:r w:rsidR="00904A92">
          <w:rPr>
            <w:rFonts w:ascii="Arial Unicode MS" w:eastAsia="Arial Unicode MS" w:hAnsi="Arial Unicode MS" w:cs="Arial Unicode MS"/>
            <w:i/>
            <w:noProof/>
            <w:sz w:val="24"/>
            <w:szCs w:val="24"/>
          </w:rPr>
          <w:t>1</w:t>
        </w:r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end"/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</w:t>
        </w:r>
        <w:r w:rsidR="00047B6C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</w:t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>~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F2F" w:rsidRDefault="00BA2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9F5" w:rsidRDefault="00B079F5">
      <w:r>
        <w:separator/>
      </w:r>
    </w:p>
  </w:footnote>
  <w:footnote w:type="continuationSeparator" w:id="0">
    <w:p w:rsidR="00B079F5" w:rsidRDefault="00B07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F2F" w:rsidRDefault="00BA2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EA7" w:rsidRPr="00BA2F2F" w:rsidRDefault="003F7EA7">
    <w:pPr>
      <w:pStyle w:val="Header"/>
      <w:rPr>
        <w:rFonts w:ascii="Arial" w:hAnsi="Arial" w:cs="Arial"/>
        <w:sz w:val="20"/>
      </w:rPr>
    </w:pPr>
    <w:r w:rsidRPr="00BA2F2F">
      <w:rPr>
        <w:rFonts w:ascii="Arial" w:hAnsi="Arial" w:cs="Arial"/>
        <w:sz w:val="20"/>
      </w:rPr>
      <w:t>Request for Proposal</w:t>
    </w:r>
  </w:p>
  <w:p w:rsidR="003F7EA7" w:rsidRPr="00BA2F2F" w:rsidRDefault="003F7EA7">
    <w:pPr>
      <w:pStyle w:val="Header"/>
      <w:rPr>
        <w:rFonts w:ascii="Arial" w:hAnsi="Arial" w:cs="Arial"/>
        <w:sz w:val="20"/>
      </w:rPr>
    </w:pPr>
    <w:r w:rsidRPr="00BA2F2F">
      <w:rPr>
        <w:rFonts w:ascii="Arial" w:hAnsi="Arial" w:cs="Arial"/>
        <w:sz w:val="20"/>
      </w:rPr>
      <w:t>FS-201</w:t>
    </w:r>
    <w:r w:rsidR="00CF7361" w:rsidRPr="00BA2F2F">
      <w:rPr>
        <w:rFonts w:ascii="Arial" w:hAnsi="Arial" w:cs="Arial"/>
        <w:sz w:val="20"/>
      </w:rPr>
      <w:t>9</w:t>
    </w:r>
    <w:r w:rsidRPr="00BA2F2F">
      <w:rPr>
        <w:rFonts w:ascii="Arial" w:hAnsi="Arial" w:cs="Arial"/>
        <w:sz w:val="20"/>
      </w:rPr>
      <w:t>-</w:t>
    </w:r>
    <w:r w:rsidR="00CF7361" w:rsidRPr="00BA2F2F">
      <w:rPr>
        <w:rFonts w:ascii="Arial" w:hAnsi="Arial" w:cs="Arial"/>
        <w:sz w:val="20"/>
      </w:rPr>
      <w:t>05</w:t>
    </w:r>
    <w:r w:rsidRPr="00BA2F2F">
      <w:rPr>
        <w:rFonts w:ascii="Arial" w:hAnsi="Arial" w:cs="Arial"/>
        <w:sz w:val="20"/>
      </w:rPr>
      <w:t>-</w:t>
    </w:r>
    <w:r w:rsidR="00CF7361" w:rsidRPr="00BA2F2F">
      <w:rPr>
        <w:rFonts w:ascii="Arial" w:hAnsi="Arial" w:cs="Arial"/>
        <w:sz w:val="20"/>
      </w:rPr>
      <w:t>DGF</w:t>
    </w:r>
  </w:p>
  <w:p w:rsidR="003F7EA7" w:rsidRPr="00BA2F2F" w:rsidRDefault="003F7EA7">
    <w:pPr>
      <w:pStyle w:val="Header"/>
      <w:rPr>
        <w:rFonts w:ascii="Arial" w:hAnsi="Arial" w:cs="Arial"/>
        <w:sz w:val="20"/>
      </w:rPr>
    </w:pPr>
    <w:r w:rsidRPr="00BA2F2F">
      <w:rPr>
        <w:rFonts w:ascii="Arial" w:hAnsi="Arial" w:cs="Arial"/>
        <w:sz w:val="20"/>
      </w:rPr>
      <w:t xml:space="preserve">ID/IQ </w:t>
    </w:r>
    <w:r w:rsidR="00A02041" w:rsidRPr="00BA2F2F">
      <w:rPr>
        <w:rFonts w:ascii="Arial" w:hAnsi="Arial" w:cs="Arial"/>
        <w:sz w:val="20"/>
      </w:rPr>
      <w:t>Vertical Transportation Systems Consulting</w:t>
    </w:r>
    <w:r w:rsidRPr="00BA2F2F">
      <w:rPr>
        <w:rFonts w:ascii="Arial" w:hAnsi="Arial" w:cs="Arial"/>
        <w:sz w:val="20"/>
      </w:rPr>
      <w:t xml:space="preserve"> Services</w:t>
    </w:r>
    <w:bookmarkStart w:id="0" w:name="_GoBack"/>
    <w:bookmarkEnd w:id="0"/>
  </w:p>
  <w:p w:rsidR="00CF7361" w:rsidRPr="007570DE" w:rsidRDefault="00CF7361">
    <w:pPr>
      <w:pStyle w:val="Header"/>
      <w:rPr>
        <w:rFonts w:ascii="Arial" w:hAnsi="Arial" w:cs="Arial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F2F" w:rsidRDefault="00BA2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46"/>
    <w:rsid w:val="00003180"/>
    <w:rsid w:val="0000619C"/>
    <w:rsid w:val="00047B6C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F008A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3F"/>
    <w:rsid w:val="001B104B"/>
    <w:rsid w:val="001F4BC7"/>
    <w:rsid w:val="00200C6B"/>
    <w:rsid w:val="00200EB0"/>
    <w:rsid w:val="002055FD"/>
    <w:rsid w:val="002271C1"/>
    <w:rsid w:val="0023296D"/>
    <w:rsid w:val="002361CA"/>
    <w:rsid w:val="002406A2"/>
    <w:rsid w:val="00254CE6"/>
    <w:rsid w:val="00282E69"/>
    <w:rsid w:val="002B10DD"/>
    <w:rsid w:val="002B5328"/>
    <w:rsid w:val="002C25F3"/>
    <w:rsid w:val="002C5A87"/>
    <w:rsid w:val="002D296F"/>
    <w:rsid w:val="002D4196"/>
    <w:rsid w:val="002E128D"/>
    <w:rsid w:val="002F6724"/>
    <w:rsid w:val="003026F8"/>
    <w:rsid w:val="00310AD6"/>
    <w:rsid w:val="003179D5"/>
    <w:rsid w:val="00317DC6"/>
    <w:rsid w:val="00326B8B"/>
    <w:rsid w:val="00330C38"/>
    <w:rsid w:val="00356E50"/>
    <w:rsid w:val="00370A3A"/>
    <w:rsid w:val="00384BB1"/>
    <w:rsid w:val="003951DF"/>
    <w:rsid w:val="003A13B3"/>
    <w:rsid w:val="003C2A3F"/>
    <w:rsid w:val="003C4D8B"/>
    <w:rsid w:val="003F321B"/>
    <w:rsid w:val="003F7EA7"/>
    <w:rsid w:val="00407FC7"/>
    <w:rsid w:val="004130FA"/>
    <w:rsid w:val="00417DF1"/>
    <w:rsid w:val="00444B16"/>
    <w:rsid w:val="00464480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0DD4"/>
    <w:rsid w:val="004E37D0"/>
    <w:rsid w:val="004E3F78"/>
    <w:rsid w:val="004F1F81"/>
    <w:rsid w:val="0050429F"/>
    <w:rsid w:val="00524705"/>
    <w:rsid w:val="00532FF6"/>
    <w:rsid w:val="00542727"/>
    <w:rsid w:val="00551D2A"/>
    <w:rsid w:val="00566A18"/>
    <w:rsid w:val="00594E09"/>
    <w:rsid w:val="005A6E46"/>
    <w:rsid w:val="005B7632"/>
    <w:rsid w:val="005C2B2E"/>
    <w:rsid w:val="005D0C7C"/>
    <w:rsid w:val="005D687D"/>
    <w:rsid w:val="005F44DE"/>
    <w:rsid w:val="00601788"/>
    <w:rsid w:val="006067D1"/>
    <w:rsid w:val="00640215"/>
    <w:rsid w:val="00647859"/>
    <w:rsid w:val="00652F73"/>
    <w:rsid w:val="00677000"/>
    <w:rsid w:val="006D64A3"/>
    <w:rsid w:val="00705F87"/>
    <w:rsid w:val="0072238D"/>
    <w:rsid w:val="007345D2"/>
    <w:rsid w:val="007354A7"/>
    <w:rsid w:val="0074012F"/>
    <w:rsid w:val="007424B5"/>
    <w:rsid w:val="007426DF"/>
    <w:rsid w:val="00742978"/>
    <w:rsid w:val="00753800"/>
    <w:rsid w:val="007570DE"/>
    <w:rsid w:val="0077662E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4249A"/>
    <w:rsid w:val="0085337B"/>
    <w:rsid w:val="008709EB"/>
    <w:rsid w:val="00870AAC"/>
    <w:rsid w:val="00874886"/>
    <w:rsid w:val="00884380"/>
    <w:rsid w:val="00892133"/>
    <w:rsid w:val="00894D5D"/>
    <w:rsid w:val="008A355E"/>
    <w:rsid w:val="008C06B9"/>
    <w:rsid w:val="008C1C35"/>
    <w:rsid w:val="008C6084"/>
    <w:rsid w:val="008D0194"/>
    <w:rsid w:val="008D44A2"/>
    <w:rsid w:val="008D66A3"/>
    <w:rsid w:val="008E072E"/>
    <w:rsid w:val="008F2AD6"/>
    <w:rsid w:val="00904A92"/>
    <w:rsid w:val="00921FE5"/>
    <w:rsid w:val="00936B40"/>
    <w:rsid w:val="00945B66"/>
    <w:rsid w:val="00945B99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02041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9AD"/>
    <w:rsid w:val="00A66746"/>
    <w:rsid w:val="00A6735C"/>
    <w:rsid w:val="00A94699"/>
    <w:rsid w:val="00A966DA"/>
    <w:rsid w:val="00AA1D1F"/>
    <w:rsid w:val="00AA7BD6"/>
    <w:rsid w:val="00AB1B44"/>
    <w:rsid w:val="00AC0426"/>
    <w:rsid w:val="00AC4B8A"/>
    <w:rsid w:val="00AE7654"/>
    <w:rsid w:val="00B0182C"/>
    <w:rsid w:val="00B079F5"/>
    <w:rsid w:val="00B1034F"/>
    <w:rsid w:val="00B21092"/>
    <w:rsid w:val="00B250B6"/>
    <w:rsid w:val="00B30C46"/>
    <w:rsid w:val="00B31589"/>
    <w:rsid w:val="00B41C02"/>
    <w:rsid w:val="00B638AD"/>
    <w:rsid w:val="00B665DC"/>
    <w:rsid w:val="00B67FB3"/>
    <w:rsid w:val="00B8188E"/>
    <w:rsid w:val="00B82910"/>
    <w:rsid w:val="00B83AB5"/>
    <w:rsid w:val="00B9046F"/>
    <w:rsid w:val="00B9452F"/>
    <w:rsid w:val="00B95E66"/>
    <w:rsid w:val="00BA2205"/>
    <w:rsid w:val="00BA2F2F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906CA"/>
    <w:rsid w:val="00CC07F8"/>
    <w:rsid w:val="00CC1509"/>
    <w:rsid w:val="00CC29CB"/>
    <w:rsid w:val="00CC315C"/>
    <w:rsid w:val="00CE71FF"/>
    <w:rsid w:val="00CF7361"/>
    <w:rsid w:val="00D05D4F"/>
    <w:rsid w:val="00D1128C"/>
    <w:rsid w:val="00D1370F"/>
    <w:rsid w:val="00D35E84"/>
    <w:rsid w:val="00D71619"/>
    <w:rsid w:val="00D72E31"/>
    <w:rsid w:val="00D73630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82F53"/>
    <w:rsid w:val="00FB117D"/>
    <w:rsid w:val="00FC0B2C"/>
    <w:rsid w:val="00FC501E"/>
    <w:rsid w:val="00FE00A3"/>
    <w:rsid w:val="00FE088F"/>
    <w:rsid w:val="00FE09F1"/>
    <w:rsid w:val="00FE2602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semiHidden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66A3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Farias, Diana</cp:lastModifiedBy>
  <cp:revision>4</cp:revision>
  <cp:lastPrinted>2009-06-17T18:13:00Z</cp:lastPrinted>
  <dcterms:created xsi:type="dcterms:W3CDTF">2018-09-24T20:13:00Z</dcterms:created>
  <dcterms:modified xsi:type="dcterms:W3CDTF">2019-09-04T17:26:00Z</dcterms:modified>
</cp:coreProperties>
</file>