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DB" w:rsidRPr="008F4848" w:rsidRDefault="00072611" w:rsidP="00E61C32">
      <w:pPr>
        <w:spacing w:before="120"/>
        <w:jc w:val="center"/>
        <w:rPr>
          <w:b/>
          <w:bCs/>
          <w:smallCaps/>
          <w:noProof/>
        </w:rPr>
      </w:pPr>
      <w:r w:rsidRPr="006A5324">
        <w:rPr>
          <w:noProof/>
        </w:rPr>
        <w:drawing>
          <wp:anchor distT="0" distB="0" distL="114300" distR="114300" simplePos="0" relativeHeight="251659264" behindDoc="1" locked="0" layoutInCell="1" allowOverlap="0" wp14:anchorId="614A8F0D" wp14:editId="045EBF7E">
            <wp:simplePos x="0" y="0"/>
            <wp:positionH relativeFrom="page">
              <wp:posOffset>5500255</wp:posOffset>
            </wp:positionH>
            <wp:positionV relativeFrom="margin">
              <wp:posOffset>-644237</wp:posOffset>
            </wp:positionV>
            <wp:extent cx="1507826" cy="1440611"/>
            <wp:effectExtent l="19050" t="0" r="0" b="0"/>
            <wp:wrapNone/>
            <wp:docPr id="2" name="WordPictureWatermark3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6" cy="1440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50B0">
        <w:rPr>
          <w:b/>
          <w:bCs/>
          <w:noProof/>
        </w:rPr>
        <w:t xml:space="preserve">ATTACHMENT </w:t>
      </w:r>
      <w:r w:rsidR="00E61C32">
        <w:rPr>
          <w:b/>
          <w:bCs/>
          <w:noProof/>
        </w:rPr>
        <w:t>G</w:t>
      </w:r>
    </w:p>
    <w:p w:rsidR="00B14460" w:rsidRPr="00893B8D" w:rsidRDefault="00B14460" w:rsidP="00B14460">
      <w:pPr>
        <w:spacing w:after="240"/>
        <w:jc w:val="center"/>
        <w:rPr>
          <w:b/>
          <w:bCs/>
          <w:smallCaps/>
          <w:noProof/>
          <w:szCs w:val="24"/>
          <w:u w:val="single"/>
        </w:rPr>
      </w:pPr>
      <w:r w:rsidRPr="00893B8D">
        <w:rPr>
          <w:b/>
          <w:bCs/>
          <w:smallCaps/>
          <w:noProof/>
          <w:szCs w:val="24"/>
          <w:u w:val="single"/>
        </w:rPr>
        <w:t>DVBE PARTICIPATION FORM</w:t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noProof/>
          <w:szCs w:val="24"/>
        </w:rPr>
        <w:t>Firm Name:</w:t>
      </w:r>
      <w:r w:rsidRPr="00893B8D">
        <w:rPr>
          <w:noProof/>
          <w:szCs w:val="24"/>
        </w:rPr>
        <w:tab/>
      </w:r>
      <w:r w:rsidRPr="00893B8D">
        <w:rPr>
          <w:noProof/>
          <w:szCs w:val="24"/>
        </w:rPr>
        <w:tab/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szCs w:val="24"/>
        </w:rPr>
        <w:t>RF</w:t>
      </w:r>
      <w:r w:rsidR="00E61C32">
        <w:rPr>
          <w:szCs w:val="24"/>
        </w:rPr>
        <w:t>P</w:t>
      </w:r>
      <w:r w:rsidRPr="00893B8D">
        <w:rPr>
          <w:szCs w:val="24"/>
        </w:rPr>
        <w:t xml:space="preserve"> Project Title:</w:t>
      </w:r>
      <w:r w:rsidRPr="00893B8D">
        <w:rPr>
          <w:szCs w:val="24"/>
        </w:rPr>
        <w:tab/>
      </w:r>
      <w:r w:rsidRPr="00893B8D">
        <w:rPr>
          <w:szCs w:val="24"/>
        </w:rPr>
        <w:tab/>
        <w:t xml:space="preserve"> </w:t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szCs w:val="24"/>
        </w:rPr>
        <w:t>RF</w:t>
      </w:r>
      <w:r w:rsidR="00E61C32">
        <w:rPr>
          <w:szCs w:val="24"/>
        </w:rPr>
        <w:t>P</w:t>
      </w:r>
      <w:r w:rsidRPr="00893B8D">
        <w:rPr>
          <w:szCs w:val="24"/>
        </w:rPr>
        <w:t xml:space="preserve"> Number:</w:t>
      </w:r>
      <w:r w:rsidRPr="00893B8D">
        <w:rPr>
          <w:szCs w:val="24"/>
        </w:rPr>
        <w:tab/>
      </w:r>
      <w:r w:rsidRPr="00893B8D">
        <w:rPr>
          <w:szCs w:val="24"/>
        </w:rPr>
        <w:tab/>
      </w:r>
    </w:p>
    <w:p w:rsidR="00B14460" w:rsidRPr="00E61C32" w:rsidRDefault="00B14460" w:rsidP="00B14460">
      <w:pPr>
        <w:pStyle w:val="JCCText"/>
        <w:spacing w:line="240" w:lineRule="auto"/>
        <w:rPr>
          <w:sz w:val="20"/>
          <w:szCs w:val="24"/>
        </w:rPr>
      </w:pPr>
    </w:p>
    <w:p w:rsidR="00B14460" w:rsidRPr="00893B8D" w:rsidRDefault="00B14460" w:rsidP="00B14460">
      <w:pPr>
        <w:widowControl w:val="0"/>
        <w:rPr>
          <w:szCs w:val="24"/>
        </w:rPr>
      </w:pPr>
      <w:r w:rsidRPr="00893B8D">
        <w:rPr>
          <w:szCs w:val="24"/>
        </w:rPr>
        <w:t xml:space="preserve">The Judicial Council has an annual Disabled Veterans Business Enterprise (DVBE) participation goal of not less than three percent (3%), however, each specific project may have a DVBE participation goal of less than or greater than 3%, or no DVBE participation goal at all.  This Project has a DVBE participation goal of 3% (“DVBE Project Goal”).   The Contractor must document its DVBE compliance with the DVBE Project Goal by completing this DVBE Participation Form when requested by the Judicial Council.  </w:t>
      </w:r>
    </w:p>
    <w:p w:rsidR="00B14460" w:rsidRPr="00E61C32" w:rsidRDefault="00B14460" w:rsidP="00B14460">
      <w:pPr>
        <w:widowControl w:val="0"/>
        <w:rPr>
          <w:sz w:val="20"/>
          <w:szCs w:val="24"/>
        </w:rPr>
      </w:pPr>
    </w:p>
    <w:p w:rsidR="003906FF" w:rsidRDefault="00B14460" w:rsidP="003906FF">
      <w:pPr>
        <w:rPr>
          <w:szCs w:val="24"/>
        </w:rPr>
      </w:pPr>
      <w:r w:rsidRPr="00893B8D">
        <w:rPr>
          <w:szCs w:val="24"/>
        </w:rPr>
        <w:t>The DVBE Project Goal and the Judicial Council’s compliance requirements are subject to revision when the California Department of General Services adopts and implements new regulations regarding DVBEs.</w:t>
      </w:r>
    </w:p>
    <w:p w:rsidR="003906FF" w:rsidRPr="00E61C32" w:rsidRDefault="003906FF" w:rsidP="003906FF">
      <w:pPr>
        <w:rPr>
          <w:sz w:val="20"/>
          <w:szCs w:val="24"/>
        </w:rPr>
      </w:pPr>
    </w:p>
    <w:p w:rsidR="003906FF" w:rsidRDefault="003906FF" w:rsidP="003906FF">
      <w:pPr>
        <w:rPr>
          <w:szCs w:val="24"/>
        </w:rPr>
      </w:pPr>
      <w:r>
        <w:rPr>
          <w:szCs w:val="24"/>
        </w:rPr>
        <w:t>Is your firm DVBE certified?</w:t>
      </w:r>
    </w:p>
    <w:p w:rsidR="003906FF" w:rsidRPr="00E61C32" w:rsidRDefault="003906FF" w:rsidP="003906FF">
      <w:pPr>
        <w:rPr>
          <w:sz w:val="20"/>
          <w:szCs w:val="24"/>
        </w:rPr>
      </w:pPr>
    </w:p>
    <w:p w:rsidR="003906FF" w:rsidRDefault="003906FF" w:rsidP="003906FF">
      <w:r w:rsidRPr="004F418F">
        <w:rPr>
          <w:i/>
          <w:iCs/>
        </w:rPr>
        <w:t>Check one</w:t>
      </w:r>
      <w:r w:rsidRPr="004F418F">
        <w:t>:</w:t>
      </w:r>
    </w:p>
    <w:p w:rsidR="003906FF" w:rsidRPr="003906FF" w:rsidRDefault="003906FF" w:rsidP="003906FF">
      <w:r>
        <w:tab/>
      </w:r>
      <w:r>
        <w:tab/>
      </w:r>
      <w:r>
        <w:tab/>
      </w:r>
      <w:r>
        <w:tab/>
        <w:t xml:space="preserve">      </w:t>
      </w:r>
      <w:r w:rsidRPr="00EC75DE">
        <w:rPr>
          <w:rFonts w:ascii="Times New Roman" w:hAnsi="Times New Roman"/>
          <w:sz w:val="22"/>
          <w:szCs w:val="22"/>
        </w:rPr>
        <w:t>Yes_____</w:t>
      </w:r>
    </w:p>
    <w:p w:rsidR="00B14460" w:rsidRPr="00893B8D" w:rsidRDefault="003906FF" w:rsidP="003906FF">
      <w:pPr>
        <w:widowControl w:val="0"/>
        <w:rPr>
          <w:b/>
          <w:bCs/>
          <w:i/>
          <w:iCs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75DE">
        <w:rPr>
          <w:rFonts w:ascii="Times New Roman" w:hAnsi="Times New Roman"/>
          <w:sz w:val="22"/>
          <w:szCs w:val="22"/>
        </w:rPr>
        <w:t>No______</w:t>
      </w:r>
    </w:p>
    <w:p w:rsidR="00B14460" w:rsidRPr="00893B8D" w:rsidRDefault="00B14460" w:rsidP="00B14460">
      <w:pPr>
        <w:pStyle w:val="Style7"/>
        <w:rPr>
          <w:szCs w:val="24"/>
        </w:rPr>
      </w:pPr>
    </w:p>
    <w:p w:rsidR="00B14460" w:rsidRPr="00893B8D" w:rsidRDefault="00B14460" w:rsidP="003906FF">
      <w:pPr>
        <w:pStyle w:val="NormalIndent"/>
        <w:rPr>
          <w:szCs w:val="24"/>
        </w:rPr>
      </w:pPr>
      <w:r w:rsidRPr="00893B8D">
        <w:rPr>
          <w:szCs w:val="24"/>
        </w:rPr>
        <w:t>I hereby certify that I have made a diligent effort to ascertain the facts with regard to the representations made herein and, to the best of my knowledge and belief, each firm set forth in this bid/proposal as a Disabled Veterans Business Enterprise complies with the relevant definition set forth in California Code of Regulations. Title 2, section 1896.</w:t>
      </w:r>
      <w:r>
        <w:rPr>
          <w:szCs w:val="24"/>
        </w:rPr>
        <w:t xml:space="preserve">61, Military </w:t>
      </w:r>
      <w:r w:rsidRPr="00893B8D">
        <w:rPr>
          <w:szCs w:val="24"/>
        </w:rPr>
        <w:t>and Veterans Code, section 999.</w:t>
      </w:r>
    </w:p>
    <w:p w:rsidR="00B14460" w:rsidRPr="00E61C32" w:rsidRDefault="00B14460" w:rsidP="00B14460">
      <w:pPr>
        <w:rPr>
          <w:sz w:val="20"/>
          <w:szCs w:val="24"/>
        </w:rPr>
      </w:pPr>
    </w:p>
    <w:p w:rsidR="00B14460" w:rsidRPr="00893B8D" w:rsidRDefault="00B14460" w:rsidP="00B14460">
      <w:pPr>
        <w:rPr>
          <w:szCs w:val="24"/>
        </w:rPr>
      </w:pPr>
      <w:r w:rsidRPr="00893B8D">
        <w:rPr>
          <w:szCs w:val="24"/>
        </w:rPr>
        <w:t>IT IS MANDATORY THAT THE FOLLOWING BE COMPLETED ENTIRELY; FAILURE TO DO SO WILL RESULT IN IMMEDIATE REJECTION.</w:t>
      </w:r>
    </w:p>
    <w:p w:rsidR="00B14460" w:rsidRPr="00893B8D" w:rsidRDefault="00B14460" w:rsidP="00B14460">
      <w:pPr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3921"/>
      </w:tblGrid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Firm Name of Proposer</w:t>
            </w:r>
            <w:r w:rsidRPr="00893B8D">
              <w:rPr>
                <w:szCs w:val="24"/>
              </w:rPr>
              <w:t xml:space="preserve">: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pStyle w:val="CommentText"/>
              <w:rPr>
                <w:b/>
                <w:bCs/>
                <w:i/>
                <w:iCs/>
                <w:sz w:val="24"/>
                <w:szCs w:val="24"/>
              </w:rPr>
            </w:pPr>
            <w:r w:rsidRPr="00893B8D">
              <w:rPr>
                <w:b/>
                <w:bCs/>
                <w:i/>
                <w:iCs/>
                <w:sz w:val="24"/>
                <w:szCs w:val="24"/>
              </w:rPr>
              <w:t>Signature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Name (printed)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</w:tbl>
    <w:p w:rsidR="00A31BD6" w:rsidRPr="00A31BD6" w:rsidRDefault="00A31BD6" w:rsidP="00A31BD6">
      <w:pPr>
        <w:tabs>
          <w:tab w:val="center" w:pos="4500"/>
        </w:tabs>
        <w:spacing w:before="120"/>
        <w:jc w:val="center"/>
        <w:rPr>
          <w:sz w:val="12"/>
          <w:szCs w:val="12"/>
        </w:rPr>
      </w:pPr>
    </w:p>
    <w:p w:rsidR="00D943F8" w:rsidRDefault="00A31BD6" w:rsidP="00A31BD6">
      <w:pPr>
        <w:tabs>
          <w:tab w:val="center" w:pos="4500"/>
        </w:tabs>
        <w:spacing w:before="120"/>
        <w:jc w:val="center"/>
      </w:pPr>
      <w:r>
        <w:rPr>
          <w:szCs w:val="24"/>
        </w:rPr>
        <w:t>[</w:t>
      </w:r>
      <w:bookmarkStart w:id="0" w:name="_GoBack"/>
      <w:bookmarkEnd w:id="0"/>
      <w:r w:rsidR="00B14460" w:rsidRPr="00893B8D">
        <w:rPr>
          <w:szCs w:val="24"/>
        </w:rPr>
        <w:t>End of DVBE Participation Form</w:t>
      </w:r>
      <w:r>
        <w:rPr>
          <w:szCs w:val="24"/>
        </w:rPr>
        <w:t>]</w:t>
      </w:r>
    </w:p>
    <w:sectPr w:rsidR="00D943F8" w:rsidSect="00A31BD6">
      <w:headerReference w:type="default" r:id="rId9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105" w:rsidRDefault="00311105" w:rsidP="00930894">
      <w:r>
        <w:separator/>
      </w:r>
    </w:p>
  </w:endnote>
  <w:endnote w:type="continuationSeparator" w:id="0">
    <w:p w:rsidR="00311105" w:rsidRDefault="00311105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105" w:rsidRDefault="00311105" w:rsidP="00930894">
      <w:r>
        <w:separator/>
      </w:r>
    </w:p>
  </w:footnote>
  <w:footnote w:type="continuationSeparator" w:id="0">
    <w:p w:rsidR="00311105" w:rsidRDefault="00311105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6AB" w:rsidRDefault="00E61C32" w:rsidP="00087B6C">
    <w:pPr>
      <w:pStyle w:val="Header"/>
      <w:ind w:left="-360"/>
      <w:rPr>
        <w:rFonts w:ascii="Times New Roman" w:hAnsi="Times New Roman"/>
      </w:rPr>
    </w:pPr>
    <w:r>
      <w:rPr>
        <w:rFonts w:ascii="Times New Roman" w:hAnsi="Times New Roman"/>
      </w:rPr>
      <w:t>Request for Proposal</w:t>
    </w:r>
  </w:p>
  <w:p w:rsidR="00E61C32" w:rsidRDefault="00E61C32" w:rsidP="00087B6C">
    <w:pPr>
      <w:pStyle w:val="Header"/>
      <w:ind w:left="-360"/>
      <w:rPr>
        <w:rFonts w:ascii="Times New Roman" w:hAnsi="Times New Roman"/>
      </w:rPr>
    </w:pPr>
    <w:r>
      <w:rPr>
        <w:rFonts w:ascii="Times New Roman" w:hAnsi="Times New Roman"/>
      </w:rPr>
      <w:t>FS-201</w:t>
    </w:r>
    <w:r w:rsidR="00A31BD6">
      <w:rPr>
        <w:rFonts w:ascii="Times New Roman" w:hAnsi="Times New Roman"/>
      </w:rPr>
      <w:t>9</w:t>
    </w:r>
    <w:r>
      <w:rPr>
        <w:rFonts w:ascii="Times New Roman" w:hAnsi="Times New Roman"/>
      </w:rPr>
      <w:t>-</w:t>
    </w:r>
    <w:r w:rsidR="00A31BD6">
      <w:rPr>
        <w:rFonts w:ascii="Times New Roman" w:hAnsi="Times New Roman"/>
      </w:rPr>
      <w:t>05</w:t>
    </w:r>
    <w:r>
      <w:rPr>
        <w:rFonts w:ascii="Times New Roman" w:hAnsi="Times New Roman"/>
      </w:rPr>
      <w:t>-</w:t>
    </w:r>
    <w:r w:rsidR="00A31BD6">
      <w:rPr>
        <w:rFonts w:ascii="Times New Roman" w:hAnsi="Times New Roman"/>
      </w:rPr>
      <w:t>DGF</w:t>
    </w:r>
  </w:p>
  <w:p w:rsidR="00E61C32" w:rsidRDefault="00E61C32" w:rsidP="00087B6C">
    <w:pPr>
      <w:pStyle w:val="Header"/>
      <w:ind w:left="-360"/>
      <w:rPr>
        <w:rFonts w:ascii="Times New Roman" w:hAnsi="Times New Roman"/>
      </w:rPr>
    </w:pPr>
    <w:r>
      <w:rPr>
        <w:rFonts w:ascii="Times New Roman" w:hAnsi="Times New Roman"/>
      </w:rPr>
      <w:t xml:space="preserve">ID/IQ </w:t>
    </w:r>
    <w:r w:rsidR="00BA618B">
      <w:rPr>
        <w:rFonts w:ascii="Times New Roman" w:hAnsi="Times New Roman"/>
      </w:rPr>
      <w:t>Vertical Transportation Systems Consulting</w:t>
    </w:r>
    <w:r>
      <w:rPr>
        <w:rFonts w:ascii="Times New Roman" w:hAnsi="Times New Roman"/>
      </w:rPr>
      <w:t xml:space="preserve"> Services</w:t>
    </w:r>
  </w:p>
  <w:p w:rsidR="00A31BD6" w:rsidRDefault="00A31BD6" w:rsidP="00087B6C">
    <w:pPr>
      <w:pStyle w:val="Header"/>
      <w:ind w:left="-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FD"/>
    <w:rsid w:val="00014708"/>
    <w:rsid w:val="00014FD8"/>
    <w:rsid w:val="00072611"/>
    <w:rsid w:val="00087B6C"/>
    <w:rsid w:val="000B158E"/>
    <w:rsid w:val="00175C22"/>
    <w:rsid w:val="00235F00"/>
    <w:rsid w:val="00277A1B"/>
    <w:rsid w:val="002F45DB"/>
    <w:rsid w:val="00311105"/>
    <w:rsid w:val="00317941"/>
    <w:rsid w:val="0036680A"/>
    <w:rsid w:val="003906FF"/>
    <w:rsid w:val="003B6DDA"/>
    <w:rsid w:val="003B7ADA"/>
    <w:rsid w:val="003C6B19"/>
    <w:rsid w:val="0061309A"/>
    <w:rsid w:val="00666C2B"/>
    <w:rsid w:val="006902C0"/>
    <w:rsid w:val="006D1F3E"/>
    <w:rsid w:val="00796A99"/>
    <w:rsid w:val="007A2B7B"/>
    <w:rsid w:val="007E5F7E"/>
    <w:rsid w:val="00877D2F"/>
    <w:rsid w:val="00920B91"/>
    <w:rsid w:val="00930894"/>
    <w:rsid w:val="00975B19"/>
    <w:rsid w:val="009850B0"/>
    <w:rsid w:val="00A1291E"/>
    <w:rsid w:val="00A31BD6"/>
    <w:rsid w:val="00B14460"/>
    <w:rsid w:val="00B87B5B"/>
    <w:rsid w:val="00BA618B"/>
    <w:rsid w:val="00BB5123"/>
    <w:rsid w:val="00C02C5E"/>
    <w:rsid w:val="00CD1583"/>
    <w:rsid w:val="00CF4DE2"/>
    <w:rsid w:val="00D62540"/>
    <w:rsid w:val="00D65EBF"/>
    <w:rsid w:val="00D943F8"/>
    <w:rsid w:val="00D956AB"/>
    <w:rsid w:val="00DC3AC4"/>
    <w:rsid w:val="00DC5812"/>
    <w:rsid w:val="00E61C32"/>
    <w:rsid w:val="00E838FD"/>
    <w:rsid w:val="00EA72A5"/>
    <w:rsid w:val="00EE3861"/>
    <w:rsid w:val="00EE6BD1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335923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38FD"/>
    <w:rPr>
      <w:rFonts w:ascii="Palatino" w:eastAsia="Times New Roman" w:hAnsi="Palatino"/>
      <w:szCs w:val="20"/>
      <w:lang w:bidi="ar-SA"/>
    </w:rPr>
  </w:style>
  <w:style w:type="paragraph" w:customStyle="1" w:styleId="DocInit">
    <w:name w:val="Doc Init"/>
    <w:basedOn w:val="Normal"/>
    <w:rsid w:val="002F45DB"/>
    <w:rPr>
      <w:rFonts w:ascii="Courier" w:hAnsi="Courier"/>
    </w:rPr>
  </w:style>
  <w:style w:type="paragraph" w:customStyle="1" w:styleId="JCCText">
    <w:name w:val="JCC Text"/>
    <w:basedOn w:val="Normal"/>
    <w:rsid w:val="002F45DB"/>
    <w:pPr>
      <w:spacing w:line="300" w:lineRule="exact"/>
    </w:pPr>
    <w:rPr>
      <w:rFonts w:ascii="Times New Roman" w:eastAsia="Times" w:hAnsi="Times New Roman"/>
    </w:rPr>
  </w:style>
  <w:style w:type="paragraph" w:customStyle="1" w:styleId="JCCArialSubhead">
    <w:name w:val="JCC/Arial Subhead"/>
    <w:rsid w:val="00EE3861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BE70B-4089-47EA-A392-47F2B4F7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Farias, Diana</cp:lastModifiedBy>
  <cp:revision>3</cp:revision>
  <dcterms:created xsi:type="dcterms:W3CDTF">2018-09-24T20:11:00Z</dcterms:created>
  <dcterms:modified xsi:type="dcterms:W3CDTF">2019-09-03T23:50:00Z</dcterms:modified>
</cp:coreProperties>
</file>