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C37DD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C37DD9">
        <w:rPr>
          <w:rFonts w:asciiTheme="minorHAnsi" w:hAnsiTheme="minorHAnsi" w:cstheme="minorHAnsi"/>
          <w:color w:val="000000" w:themeColor="text1"/>
          <w:sz w:val="22"/>
          <w:szCs w:val="22"/>
        </w:rPr>
        <w:t>ATTACHMENT</w:t>
      </w:r>
      <w:r w:rsidR="002C599F" w:rsidRPr="00C37D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743C" w:rsidRPr="00C37DD9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</w:p>
    <w:p w:rsidR="000433E8" w:rsidRPr="00C37DD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t>darfur contracting act certification</w:t>
      </w:r>
    </w:p>
    <w:p w:rsidR="000433E8" w:rsidRPr="00C37DD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22"/>
          <w:szCs w:val="22"/>
        </w:rPr>
      </w:pPr>
    </w:p>
    <w:p w:rsidR="00DA49CF" w:rsidRPr="00C37DD9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C37DD9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t xml:space="preserve">it must </w:t>
      </w:r>
      <w:r w:rsidR="00E34099" w:rsidRPr="00C37DD9">
        <w:rPr>
          <w:rFonts w:asciiTheme="minorHAnsi" w:hAnsiTheme="minorHAnsi" w:cstheme="minorHAnsi"/>
          <w:sz w:val="22"/>
          <w:szCs w:val="22"/>
        </w:rPr>
        <w:t xml:space="preserve">either (i) </w:t>
      </w:r>
      <w:r w:rsidRPr="00C37DD9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C37DD9">
        <w:rPr>
          <w:rFonts w:asciiTheme="minorHAnsi" w:hAnsiTheme="minorHAnsi" w:cstheme="minorHAnsi"/>
          <w:sz w:val="22"/>
          <w:szCs w:val="22"/>
        </w:rPr>
        <w:t>”</w:t>
      </w:r>
      <w:r w:rsidRPr="00C37DD9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C37DD9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FC1988" w:rsidRPr="00C37DD9">
        <w:rPr>
          <w:rFonts w:asciiTheme="minorHAnsi" w:hAnsiTheme="minorHAnsi" w:cstheme="minorHAnsi"/>
          <w:sz w:val="22"/>
          <w:szCs w:val="22"/>
        </w:rPr>
        <w:t xml:space="preserve">JBE </w:t>
      </w:r>
      <w:r w:rsidR="006C7C64" w:rsidRPr="00C37DD9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C37DD9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C37DD9">
        <w:rPr>
          <w:rFonts w:asciiTheme="minorHAnsi" w:hAnsiTheme="minorHAnsi" w:cstheme="minorHAnsi"/>
          <w:sz w:val="22"/>
          <w:szCs w:val="22"/>
        </w:rPr>
        <w:t>.</w:t>
      </w:r>
    </w:p>
    <w:p w:rsidR="00040387" w:rsidRPr="00C37DD9" w:rsidRDefault="00040387" w:rsidP="000433E8">
      <w:pPr>
        <w:rPr>
          <w:rFonts w:asciiTheme="minorHAnsi" w:hAnsiTheme="minorHAnsi" w:cstheme="minorHAnsi"/>
          <w:sz w:val="22"/>
          <w:szCs w:val="22"/>
        </w:rPr>
      </w:pPr>
    </w:p>
    <w:p w:rsidR="00051271" w:rsidRPr="00C37DD9" w:rsidRDefault="00040387" w:rsidP="0031505F">
      <w:pPr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FC1988" w:rsidRPr="00C37DD9">
        <w:rPr>
          <w:rFonts w:asciiTheme="minorHAnsi" w:hAnsiTheme="minorHAnsi" w:cstheme="minorHAnsi"/>
          <w:sz w:val="22"/>
          <w:szCs w:val="22"/>
        </w:rPr>
        <w:t>JBE</w:t>
      </w:r>
      <w:r w:rsidRPr="00C37DD9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C37DD9">
        <w:rPr>
          <w:rFonts w:asciiTheme="minorHAnsi" w:hAnsiTheme="minorHAnsi" w:cstheme="minorHAnsi"/>
          <w:sz w:val="22"/>
          <w:szCs w:val="22"/>
        </w:rPr>
        <w:t xml:space="preserve">the proposer </w:t>
      </w:r>
      <w:r w:rsidRPr="00C37DD9">
        <w:rPr>
          <w:rFonts w:asciiTheme="minorHAnsi" w:hAnsiTheme="minorHAnsi" w:cstheme="minorHAnsi"/>
          <w:sz w:val="22"/>
          <w:szCs w:val="22"/>
        </w:rPr>
        <w:t>must</w:t>
      </w:r>
      <w:r w:rsidR="00051271" w:rsidRPr="00C37DD9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C37DD9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C37DD9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C37D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7DD9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C37DD9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C37DD9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C37DD9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C37D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1506" w:rsidRPr="00C37DD9" w:rsidRDefault="00101506" w:rsidP="003150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37DD9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37DD9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37DD9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C37DD9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37DD9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:rsidR="00092334" w:rsidRPr="00C37DD9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040387" w:rsidRPr="00C37DD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37DD9">
        <w:rPr>
          <w:rFonts w:asciiTheme="minorHAnsi" w:hAnsiTheme="minorHAnsi" w:cstheme="minorHAnsi"/>
          <w:sz w:val="22"/>
          <w:szCs w:val="22"/>
        </w:rPr>
        <w:tab/>
        <w:t>1.</w:t>
      </w:r>
      <w:r w:rsidRPr="00C37DD9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C37DD9">
        <w:rPr>
          <w:rFonts w:asciiTheme="minorHAnsi" w:hAnsiTheme="minorHAnsi" w:cstheme="minorHAnsi"/>
          <w:sz w:val="22"/>
          <w:szCs w:val="22"/>
        </w:rPr>
        <w:t>and</w:t>
      </w:r>
      <w:r w:rsidRPr="00C37DD9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C37DD9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C37DD9"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:rsidR="00040387" w:rsidRPr="00C37DD9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7DD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C37DD9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C37DD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37DD9">
        <w:rPr>
          <w:rFonts w:asciiTheme="minorHAnsi" w:hAnsiTheme="minorHAnsi" w:cstheme="minorHAnsi"/>
          <w:sz w:val="22"/>
          <w:szCs w:val="22"/>
        </w:rPr>
        <w:tab/>
        <w:t>2.</w:t>
      </w:r>
      <w:r w:rsidRPr="00C37DD9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C37DD9">
        <w:rPr>
          <w:rFonts w:asciiTheme="minorHAnsi" w:hAnsiTheme="minorHAnsi" w:cstheme="minorHAnsi"/>
          <w:sz w:val="22"/>
          <w:szCs w:val="22"/>
        </w:rPr>
        <w:t>“</w:t>
      </w:r>
      <w:r w:rsidRPr="00C37DD9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C37DD9">
        <w:rPr>
          <w:rFonts w:asciiTheme="minorHAnsi" w:hAnsiTheme="minorHAnsi" w:cstheme="minorHAnsi"/>
          <w:sz w:val="22"/>
          <w:szCs w:val="22"/>
        </w:rPr>
        <w:t>”</w:t>
      </w:r>
      <w:r w:rsidRPr="00C37DD9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FC1988" w:rsidRPr="00C37DD9">
        <w:rPr>
          <w:rFonts w:asciiTheme="minorHAnsi" w:hAnsiTheme="minorHAnsi" w:cstheme="minorHAnsi"/>
          <w:sz w:val="22"/>
          <w:szCs w:val="22"/>
        </w:rPr>
        <w:t xml:space="preserve">JBE </w:t>
      </w:r>
      <w:r w:rsidRPr="00C37DD9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C37DD9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FC1988" w:rsidRPr="00C37DD9">
        <w:rPr>
          <w:rFonts w:asciiTheme="minorHAnsi" w:hAnsiTheme="minorHAnsi" w:cstheme="minorHAnsi"/>
          <w:i/>
          <w:sz w:val="22"/>
          <w:szCs w:val="22"/>
        </w:rPr>
        <w:t xml:space="preserve">JBE </w:t>
      </w:r>
      <w:r w:rsidR="006C7C64" w:rsidRPr="00C37DD9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C37DD9">
        <w:rPr>
          <w:rFonts w:asciiTheme="minorHAnsi" w:hAnsiTheme="minorHAnsi" w:cstheme="minorHAnsi"/>
          <w:i/>
          <w:sz w:val="22"/>
          <w:szCs w:val="22"/>
        </w:rPr>
        <w:t>proposal.</w:t>
      </w:r>
    </w:p>
    <w:p w:rsidR="00A14E4F" w:rsidRPr="00C37DD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C37DD9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37DD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C37DD9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C37DD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37DD9">
        <w:rPr>
          <w:rFonts w:asciiTheme="minorHAnsi" w:hAnsiTheme="minorHAnsi" w:cstheme="minorHAnsi"/>
          <w:sz w:val="22"/>
          <w:szCs w:val="22"/>
        </w:rPr>
        <w:tab/>
        <w:t>3.</w:t>
      </w:r>
      <w:r w:rsidRPr="00C37DD9">
        <w:rPr>
          <w:rFonts w:asciiTheme="minorHAnsi" w:hAnsiTheme="minorHAnsi" w:cstheme="minorHAnsi"/>
          <w:sz w:val="22"/>
          <w:szCs w:val="22"/>
        </w:rPr>
        <w:tab/>
      </w:r>
      <w:r w:rsidR="00040387" w:rsidRPr="00C37DD9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C37DD9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C37DD9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C37DD9">
        <w:rPr>
          <w:rFonts w:asciiTheme="minorHAnsi" w:hAnsiTheme="minorHAnsi" w:cstheme="minorHAnsi"/>
          <w:sz w:val="22"/>
          <w:szCs w:val="22"/>
        </w:rPr>
        <w:t>“</w:t>
      </w:r>
      <w:r w:rsidR="00040387" w:rsidRPr="00C37DD9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C37DD9">
        <w:rPr>
          <w:rFonts w:asciiTheme="minorHAnsi" w:hAnsiTheme="minorHAnsi" w:cstheme="minorHAnsi"/>
          <w:sz w:val="22"/>
          <w:szCs w:val="22"/>
        </w:rPr>
        <w:t>”</w:t>
      </w:r>
      <w:r w:rsidR="00040387" w:rsidRPr="00C37DD9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C37DD9">
        <w:rPr>
          <w:rFonts w:asciiTheme="minorHAnsi" w:hAnsiTheme="minorHAnsi" w:cstheme="minorHAnsi"/>
          <w:sz w:val="22"/>
          <w:szCs w:val="22"/>
        </w:rPr>
        <w:t>PCC</w:t>
      </w:r>
      <w:r w:rsidR="00040387" w:rsidRPr="00C37DD9">
        <w:rPr>
          <w:rFonts w:asciiTheme="minorHAnsi" w:hAnsiTheme="minorHAnsi" w:cstheme="minorHAnsi"/>
          <w:sz w:val="22"/>
          <w:szCs w:val="22"/>
        </w:rPr>
        <w:t xml:space="preserve"> 10476. </w:t>
      </w:r>
    </w:p>
    <w:p w:rsidR="00040387" w:rsidRPr="00C37DD9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C37DD9" w:rsidRDefault="00040387" w:rsidP="0004038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7D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C37DD9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:rsidR="00040387" w:rsidRPr="00C37DD9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4099" w:rsidRPr="00C37DD9" w:rsidRDefault="00E34099" w:rsidP="0031505F">
      <w:pPr>
        <w:rPr>
          <w:rFonts w:asciiTheme="minorHAnsi" w:hAnsiTheme="minorHAnsi" w:cstheme="minorHAnsi"/>
          <w:sz w:val="22"/>
          <w:szCs w:val="22"/>
        </w:rPr>
      </w:pPr>
      <w:r w:rsidRPr="00C37DD9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</w:t>
      </w:r>
      <w:r w:rsidR="006C7C64" w:rsidRPr="00C37DD9">
        <w:rPr>
          <w:rFonts w:asciiTheme="minorHAnsi" w:hAnsiTheme="minorHAnsi" w:cstheme="minorHAnsi"/>
          <w:sz w:val="22"/>
          <w:szCs w:val="22"/>
        </w:rPr>
        <w:t xml:space="preserve"> the proposer</w:t>
      </w:r>
      <w:r w:rsidRPr="00C37DD9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:rsidR="00E34099" w:rsidRPr="00C37DD9" w:rsidRDefault="00E34099" w:rsidP="00E340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37DD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37DD9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37DD9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C37DD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37DD9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C37DD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37DD9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C37DD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37DD9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37DD9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Executed in the County of _________ in </w:t>
            </w:r>
            <w:proofErr w:type="gramStart"/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 State</w:t>
            </w:r>
            <w:proofErr w:type="gramEnd"/>
            <w:r w:rsidRPr="00C37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____________</w:t>
            </w:r>
          </w:p>
        </w:tc>
      </w:tr>
    </w:tbl>
    <w:p w:rsidR="000433E8" w:rsidRPr="00C37DD9" w:rsidRDefault="000433E8" w:rsidP="000433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0433E8" w:rsidRPr="00C37DD9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E9" w:rsidRDefault="00A932E9" w:rsidP="00504C00">
      <w:r>
        <w:separator/>
      </w:r>
    </w:p>
  </w:endnote>
  <w:endnote w:type="continuationSeparator" w:id="0">
    <w:p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C37DD9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E9" w:rsidRDefault="00A932E9" w:rsidP="00504C00">
      <w:r>
        <w:separator/>
      </w:r>
    </w:p>
  </w:footnote>
  <w:footnote w:type="continuationSeparator" w:id="0">
    <w:p w:rsidR="00A932E9" w:rsidRDefault="00A932E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D9" w:rsidRDefault="00C37DD9" w:rsidP="00C37DD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Facilities Services’ Integrated Workplace Management System (IWMS) Project</w:t>
    </w:r>
  </w:p>
  <w:p w:rsidR="00C37DD9" w:rsidRDefault="00C37DD9" w:rsidP="00C37DD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RFP-FS-2019-04-LB</w:t>
    </w:r>
  </w:p>
  <w:p w:rsidR="00C37DD9" w:rsidRDefault="00C3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BA0492"/>
    <w:rsid w:val="00BD3DD2"/>
    <w:rsid w:val="00C13807"/>
    <w:rsid w:val="00C37DD9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4761-6726-4B80-A9AF-B3AAFBDA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cp:lastPrinted>2018-11-05T21:52:00Z</cp:lastPrinted>
  <dcterms:created xsi:type="dcterms:W3CDTF">2019-11-01T15:50:00Z</dcterms:created>
  <dcterms:modified xsi:type="dcterms:W3CDTF">2019-11-01T15:50:00Z</dcterms:modified>
</cp:coreProperties>
</file>