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8E67C" w14:textId="0C7AA838" w:rsidR="001714DA" w:rsidRPr="0026243C" w:rsidRDefault="00B12D11" w:rsidP="00B950F4">
      <w:pPr>
        <w:pStyle w:val="KARFPSectionHeading"/>
        <w:spacing w:before="0" w:after="0" w:line="360" w:lineRule="auto"/>
        <w:ind w:left="0" w:firstLine="0"/>
        <w:jc w:val="center"/>
        <w:outlineLvl w:val="0"/>
        <w:rPr>
          <w:rFonts w:asciiTheme="minorHAnsi" w:hAnsiTheme="minorHAnsi"/>
        </w:rPr>
      </w:pPr>
      <w:bookmarkStart w:id="0" w:name="_Toc401732576"/>
      <w:bookmarkStart w:id="1" w:name="_Toc398647870"/>
      <w:r w:rsidRPr="0026243C">
        <w:rPr>
          <w:rFonts w:asciiTheme="minorHAnsi" w:hAnsiTheme="minorHAnsi"/>
        </w:rPr>
        <w:t xml:space="preserve">ATTACHMENT </w:t>
      </w:r>
      <w:r w:rsidR="00754A59" w:rsidRPr="0026243C">
        <w:rPr>
          <w:rFonts w:asciiTheme="minorHAnsi" w:hAnsiTheme="minorHAnsi"/>
        </w:rPr>
        <w:t>9</w:t>
      </w:r>
    </w:p>
    <w:p w14:paraId="1B5CFB35" w14:textId="2239303E" w:rsidR="00B950F4" w:rsidRPr="0026243C" w:rsidRDefault="00B950F4" w:rsidP="00B950F4">
      <w:pPr>
        <w:pStyle w:val="KARFPSectionHeading"/>
        <w:spacing w:before="0" w:after="0" w:line="360" w:lineRule="auto"/>
        <w:ind w:left="0" w:firstLine="0"/>
        <w:jc w:val="center"/>
        <w:outlineLvl w:val="0"/>
        <w:rPr>
          <w:rFonts w:asciiTheme="minorHAnsi" w:hAnsiTheme="minorHAnsi"/>
        </w:rPr>
      </w:pPr>
      <w:r w:rsidRPr="0026243C">
        <w:rPr>
          <w:rFonts w:asciiTheme="minorHAnsi" w:hAnsiTheme="minorHAnsi"/>
        </w:rPr>
        <w:t>Price Proposal</w:t>
      </w:r>
      <w:bookmarkEnd w:id="0"/>
      <w:r w:rsidRPr="0026243C">
        <w:rPr>
          <w:rFonts w:asciiTheme="minorHAnsi" w:hAnsiTheme="minorHAnsi"/>
        </w:rPr>
        <w:t xml:space="preserve"> </w:t>
      </w:r>
      <w:bookmarkEnd w:id="1"/>
      <w:r w:rsidR="00515866" w:rsidRPr="0026243C">
        <w:rPr>
          <w:rFonts w:asciiTheme="minorHAnsi" w:hAnsiTheme="minorHAnsi"/>
        </w:rPr>
        <w:t>WORKBOOK</w:t>
      </w:r>
    </w:p>
    <w:p w14:paraId="591DE7E2" w14:textId="72B05864" w:rsidR="00B950F4" w:rsidRPr="0026243C" w:rsidRDefault="00B950F4" w:rsidP="00B950F4">
      <w:pPr>
        <w:tabs>
          <w:tab w:val="left" w:pos="540"/>
        </w:tabs>
      </w:pPr>
      <w:r w:rsidRPr="0026243C">
        <w:t xml:space="preserve">The Price Proposal </w:t>
      </w:r>
      <w:r w:rsidR="001714DA" w:rsidRPr="0026243C">
        <w:t xml:space="preserve">Workbook </w:t>
      </w:r>
      <w:r w:rsidRPr="0026243C">
        <w:t>cons</w:t>
      </w:r>
      <w:r w:rsidR="001714DA" w:rsidRPr="0026243C">
        <w:t>ists of the following two parts; (1)</w:t>
      </w:r>
      <w:r w:rsidRPr="0026243C">
        <w:t xml:space="preserve"> Part 1 </w:t>
      </w:r>
      <w:r w:rsidR="001714DA" w:rsidRPr="0026243C">
        <w:t xml:space="preserve">- </w:t>
      </w:r>
      <w:r w:rsidRPr="0026243C">
        <w:t xml:space="preserve">Price Proposal, and </w:t>
      </w:r>
      <w:r w:rsidR="001714DA" w:rsidRPr="0026243C">
        <w:t xml:space="preserve">(2) </w:t>
      </w:r>
      <w:r w:rsidRPr="0026243C">
        <w:t xml:space="preserve">Part 2 </w:t>
      </w:r>
      <w:r w:rsidR="001714DA" w:rsidRPr="0026243C">
        <w:t xml:space="preserve">- </w:t>
      </w:r>
      <w:r w:rsidRPr="0026243C">
        <w:t xml:space="preserve">Pricing </w:t>
      </w:r>
      <w:r w:rsidR="00A22C9B" w:rsidRPr="0026243C">
        <w:t>for Sample Orders</w:t>
      </w:r>
      <w:r w:rsidRPr="0026243C">
        <w:t>.</w:t>
      </w:r>
    </w:p>
    <w:p w14:paraId="6B55BBD1" w14:textId="77777777" w:rsidR="00B950F4" w:rsidRPr="0026243C" w:rsidRDefault="00B950F4" w:rsidP="00B950F4">
      <w:pPr>
        <w:tabs>
          <w:tab w:val="left" w:pos="540"/>
        </w:tabs>
      </w:pPr>
      <w:bookmarkStart w:id="2" w:name="_GoBack"/>
      <w:bookmarkEnd w:id="2"/>
    </w:p>
    <w:p w14:paraId="53131E49" w14:textId="67118D37" w:rsidR="00B950F4" w:rsidRPr="0026243C" w:rsidRDefault="00B950F4" w:rsidP="001714DA">
      <w:pPr>
        <w:pStyle w:val="ListParagraph"/>
        <w:numPr>
          <w:ilvl w:val="0"/>
          <w:numId w:val="4"/>
        </w:numPr>
        <w:tabs>
          <w:tab w:val="left" w:pos="360"/>
        </w:tabs>
        <w:rPr>
          <w:b/>
        </w:rPr>
      </w:pPr>
      <w:r w:rsidRPr="0026243C">
        <w:rPr>
          <w:b/>
        </w:rPr>
        <w:t xml:space="preserve">PART 1 - PRICE PROPOSAL </w:t>
      </w:r>
      <w:r w:rsidR="001714DA" w:rsidRPr="0026243C">
        <w:rPr>
          <w:b/>
        </w:rPr>
        <w:t>INSTRUCTIONS</w:t>
      </w:r>
    </w:p>
    <w:p w14:paraId="6C732F5A" w14:textId="7B3DDCA4" w:rsidR="001714DA" w:rsidRPr="0026243C" w:rsidRDefault="001714DA" w:rsidP="001714DA">
      <w:pPr>
        <w:tabs>
          <w:tab w:val="left" w:pos="360"/>
        </w:tabs>
        <w:ind w:left="360"/>
        <w:rPr>
          <w:b/>
        </w:rPr>
      </w:pPr>
    </w:p>
    <w:p w14:paraId="1F7DBCF3" w14:textId="4A167223" w:rsidR="00B950F4" w:rsidRPr="0026243C" w:rsidRDefault="00B950F4" w:rsidP="00B950F4">
      <w:pPr>
        <w:ind w:left="360"/>
      </w:pPr>
      <w:r w:rsidRPr="0026243C">
        <w:t xml:space="preserve">In this part of the Price Proposal, Proposer will list its proposed pricing for each of the services described in Attachment </w:t>
      </w:r>
      <w:r w:rsidR="00754A59" w:rsidRPr="0026243C">
        <w:t>8</w:t>
      </w:r>
      <w:r w:rsidR="008C595C" w:rsidRPr="0026243C">
        <w:t xml:space="preserve"> </w:t>
      </w:r>
      <w:r w:rsidRPr="0026243C">
        <w:t xml:space="preserve">- Scope of </w:t>
      </w:r>
      <w:r w:rsidR="00B12D11" w:rsidRPr="0026243C">
        <w:t>Work</w:t>
      </w:r>
      <w:r w:rsidRPr="0026243C">
        <w:t xml:space="preserve">.  If the Proposer is awarded a </w:t>
      </w:r>
      <w:r w:rsidR="001714DA" w:rsidRPr="0026243C">
        <w:t>Standard</w:t>
      </w:r>
      <w:r w:rsidRPr="0026243C">
        <w:t xml:space="preserve"> Agreement with the Judicial Council,</w:t>
      </w:r>
      <w:r w:rsidR="008C595C" w:rsidRPr="0026243C">
        <w:t xml:space="preserve"> the</w:t>
      </w:r>
      <w:r w:rsidR="001714DA" w:rsidRPr="0026243C">
        <w:t xml:space="preserve"> prices </w:t>
      </w:r>
      <w:r w:rsidR="008C595C" w:rsidRPr="0026243C">
        <w:t xml:space="preserve">submitted by the Proposer in this Attachment </w:t>
      </w:r>
      <w:r w:rsidR="001714DA" w:rsidRPr="0026243C">
        <w:t xml:space="preserve">will be the </w:t>
      </w:r>
      <w:r w:rsidR="00FB27E0" w:rsidRPr="0026243C">
        <w:t xml:space="preserve">pricing included in </w:t>
      </w:r>
      <w:r w:rsidR="001714DA" w:rsidRPr="0026243C">
        <w:t>the Standard</w:t>
      </w:r>
      <w:r w:rsidRPr="0026243C">
        <w:t xml:space="preserve"> Agreement.</w:t>
      </w:r>
    </w:p>
    <w:p w14:paraId="7B522F75" w14:textId="77777777" w:rsidR="00B950F4" w:rsidRPr="0026243C" w:rsidRDefault="00B950F4" w:rsidP="00B950F4">
      <w:pPr>
        <w:ind w:left="360"/>
        <w:rPr>
          <w:b/>
          <w:szCs w:val="24"/>
        </w:rPr>
      </w:pPr>
    </w:p>
    <w:p w14:paraId="4D07BF02" w14:textId="77777777" w:rsidR="00BB551B" w:rsidRPr="0026243C" w:rsidRDefault="00B950F4" w:rsidP="00FB27E0">
      <w:pPr>
        <w:ind w:left="360"/>
        <w:rPr>
          <w:szCs w:val="24"/>
        </w:rPr>
      </w:pPr>
      <w:r w:rsidRPr="0026243C">
        <w:rPr>
          <w:szCs w:val="24"/>
        </w:rPr>
        <w:t>Co</w:t>
      </w:r>
      <w:r w:rsidR="007575CD" w:rsidRPr="0026243C">
        <w:rPr>
          <w:szCs w:val="24"/>
        </w:rPr>
        <w:t>mplete the pricing table below.</w:t>
      </w:r>
      <w:r w:rsidR="00FB27E0" w:rsidRPr="0026243C">
        <w:rPr>
          <w:szCs w:val="24"/>
        </w:rPr>
        <w:t xml:space="preserve"> </w:t>
      </w:r>
      <w:r w:rsidR="007420D1" w:rsidRPr="0026243C">
        <w:rPr>
          <w:szCs w:val="24"/>
        </w:rPr>
        <w:t xml:space="preserve"> Pricing fields shaded in grey are to be left blank.</w:t>
      </w:r>
    </w:p>
    <w:p w14:paraId="449DFE0D" w14:textId="77777777" w:rsidR="00BB551B" w:rsidRPr="0026243C" w:rsidRDefault="00BB551B" w:rsidP="00FB27E0">
      <w:pPr>
        <w:ind w:left="360"/>
        <w:rPr>
          <w:szCs w:val="24"/>
        </w:rPr>
      </w:pPr>
    </w:p>
    <w:p w14:paraId="721BD29E" w14:textId="6F10B099" w:rsidR="00FB27E0" w:rsidRPr="0026243C" w:rsidRDefault="00FB27E0" w:rsidP="00FB27E0">
      <w:pPr>
        <w:ind w:left="360"/>
        <w:rPr>
          <w:szCs w:val="24"/>
        </w:rPr>
        <w:sectPr w:rsidR="00FB27E0" w:rsidRPr="0026243C" w:rsidSect="006F2789">
          <w:headerReference w:type="default" r:id="rId8"/>
          <w:footerReference w:type="default" r:id="rId9"/>
          <w:pgSz w:w="12240" w:h="15840"/>
          <w:pgMar w:top="1440" w:right="1440" w:bottom="1440" w:left="1440" w:header="720" w:footer="720" w:gutter="0"/>
          <w:cols w:space="720"/>
          <w:docGrid w:linePitch="360"/>
        </w:sectPr>
      </w:pPr>
    </w:p>
    <w:p w14:paraId="31E6D0CF" w14:textId="77777777" w:rsidR="00CD2C9C" w:rsidRPr="0026243C" w:rsidRDefault="00CD2C9C" w:rsidP="00B950F4">
      <w:pPr>
        <w:spacing w:line="276" w:lineRule="auto"/>
        <w:ind w:left="1080" w:hanging="720"/>
      </w:pPr>
    </w:p>
    <w:tbl>
      <w:tblPr>
        <w:tblStyle w:val="TableGrid"/>
        <w:tblpPr w:leftFromText="180" w:rightFromText="180" w:vertAnchor="text" w:tblpX="485" w:tblpY="1"/>
        <w:tblOverlap w:val="never"/>
        <w:tblW w:w="11730" w:type="dxa"/>
        <w:tblLayout w:type="fixed"/>
        <w:tblLook w:val="04A0" w:firstRow="1" w:lastRow="0" w:firstColumn="1" w:lastColumn="0" w:noHBand="0" w:noVBand="1"/>
      </w:tblPr>
      <w:tblGrid>
        <w:gridCol w:w="590"/>
        <w:gridCol w:w="2903"/>
        <w:gridCol w:w="1327"/>
        <w:gridCol w:w="2285"/>
        <w:gridCol w:w="1350"/>
        <w:gridCol w:w="1170"/>
        <w:gridCol w:w="2105"/>
      </w:tblGrid>
      <w:tr w:rsidR="00556392" w:rsidRPr="0026243C" w14:paraId="25D1FEB7" w14:textId="77777777" w:rsidTr="0026243C">
        <w:trPr>
          <w:tblHeader/>
        </w:trPr>
        <w:tc>
          <w:tcPr>
            <w:tcW w:w="590" w:type="dxa"/>
            <w:shd w:val="clear" w:color="auto" w:fill="DBE5F1" w:themeFill="accent1" w:themeFillTint="33"/>
          </w:tcPr>
          <w:p w14:paraId="7EE55CD4" w14:textId="77777777" w:rsidR="00556392" w:rsidRPr="0026243C" w:rsidRDefault="00556392" w:rsidP="00F028AC">
            <w:pPr>
              <w:rPr>
                <w:rFonts w:ascii="Calibri" w:hAnsi="Calibri"/>
                <w:b/>
                <w:sz w:val="18"/>
                <w:szCs w:val="18"/>
              </w:rPr>
            </w:pPr>
            <w:r w:rsidRPr="0026243C">
              <w:rPr>
                <w:rFonts w:ascii="Calibri" w:hAnsi="Calibri"/>
                <w:b/>
                <w:sz w:val="18"/>
                <w:szCs w:val="18"/>
              </w:rPr>
              <w:t>No.</w:t>
            </w:r>
          </w:p>
        </w:tc>
        <w:tc>
          <w:tcPr>
            <w:tcW w:w="2903" w:type="dxa"/>
            <w:shd w:val="clear" w:color="auto" w:fill="DBE5F1" w:themeFill="accent1" w:themeFillTint="33"/>
          </w:tcPr>
          <w:p w14:paraId="402723BB" w14:textId="77777777" w:rsidR="00556392" w:rsidRPr="0026243C" w:rsidRDefault="00556392" w:rsidP="00F028AC">
            <w:pPr>
              <w:rPr>
                <w:rFonts w:ascii="Calibri" w:hAnsi="Calibri"/>
                <w:b/>
                <w:sz w:val="18"/>
                <w:szCs w:val="18"/>
              </w:rPr>
            </w:pPr>
            <w:r w:rsidRPr="0026243C">
              <w:rPr>
                <w:rFonts w:ascii="Calibri" w:hAnsi="Calibri"/>
                <w:b/>
                <w:sz w:val="18"/>
                <w:szCs w:val="18"/>
              </w:rPr>
              <w:t>Service Description</w:t>
            </w:r>
          </w:p>
        </w:tc>
        <w:tc>
          <w:tcPr>
            <w:tcW w:w="1327" w:type="dxa"/>
            <w:shd w:val="clear" w:color="auto" w:fill="DBE5F1" w:themeFill="accent1" w:themeFillTint="33"/>
          </w:tcPr>
          <w:p w14:paraId="38929A5F" w14:textId="77777777" w:rsidR="00556392" w:rsidRPr="0026243C" w:rsidRDefault="00556392" w:rsidP="00F028AC">
            <w:pPr>
              <w:rPr>
                <w:rFonts w:ascii="Calibri" w:hAnsi="Calibri"/>
                <w:b/>
                <w:sz w:val="18"/>
                <w:szCs w:val="18"/>
              </w:rPr>
            </w:pPr>
            <w:r w:rsidRPr="0026243C">
              <w:rPr>
                <w:rFonts w:ascii="Calibri" w:hAnsi="Calibri"/>
                <w:b/>
                <w:sz w:val="18"/>
                <w:szCs w:val="18"/>
              </w:rPr>
              <w:t>Actual Cost</w:t>
            </w:r>
          </w:p>
        </w:tc>
        <w:tc>
          <w:tcPr>
            <w:tcW w:w="2285" w:type="dxa"/>
            <w:shd w:val="clear" w:color="auto" w:fill="DBE5F1" w:themeFill="accent1" w:themeFillTint="33"/>
          </w:tcPr>
          <w:p w14:paraId="6B38F564" w14:textId="490A219F" w:rsidR="00556392" w:rsidRPr="0026243C" w:rsidRDefault="001714DA" w:rsidP="001714DA">
            <w:pPr>
              <w:rPr>
                <w:rFonts w:ascii="Calibri" w:hAnsi="Calibri"/>
                <w:b/>
                <w:sz w:val="18"/>
                <w:szCs w:val="18"/>
              </w:rPr>
            </w:pPr>
            <w:r w:rsidRPr="0026243C">
              <w:rPr>
                <w:rFonts w:ascii="Calibri" w:hAnsi="Calibri"/>
                <w:b/>
                <w:sz w:val="18"/>
                <w:szCs w:val="18"/>
              </w:rPr>
              <w:t xml:space="preserve">Not to Exceed </w:t>
            </w:r>
            <w:r w:rsidR="00F028AC" w:rsidRPr="0026243C">
              <w:rPr>
                <w:rFonts w:ascii="Calibri" w:hAnsi="Calibri"/>
                <w:b/>
                <w:sz w:val="18"/>
                <w:szCs w:val="18"/>
              </w:rPr>
              <w:t xml:space="preserve">Firm </w:t>
            </w:r>
            <w:r w:rsidR="00556392" w:rsidRPr="0026243C">
              <w:rPr>
                <w:rFonts w:ascii="Calibri" w:hAnsi="Calibri"/>
                <w:b/>
                <w:sz w:val="18"/>
                <w:szCs w:val="18"/>
              </w:rPr>
              <w:t>Fixed Price or Rate Schedule</w:t>
            </w:r>
          </w:p>
        </w:tc>
        <w:tc>
          <w:tcPr>
            <w:tcW w:w="2520" w:type="dxa"/>
            <w:gridSpan w:val="2"/>
            <w:shd w:val="clear" w:color="auto" w:fill="DBE5F1" w:themeFill="accent1" w:themeFillTint="33"/>
          </w:tcPr>
          <w:p w14:paraId="2255E747" w14:textId="77777777" w:rsidR="00556392" w:rsidRPr="0026243C" w:rsidRDefault="00556392" w:rsidP="00F028AC">
            <w:pPr>
              <w:jc w:val="center"/>
              <w:rPr>
                <w:rFonts w:ascii="Calibri" w:hAnsi="Calibri"/>
                <w:b/>
                <w:sz w:val="18"/>
                <w:szCs w:val="18"/>
              </w:rPr>
            </w:pPr>
            <w:r w:rsidRPr="0026243C">
              <w:rPr>
                <w:rFonts w:ascii="Calibri" w:hAnsi="Calibri"/>
                <w:b/>
                <w:sz w:val="18"/>
                <w:szCs w:val="18"/>
              </w:rPr>
              <w:t>Hourly Rate or Rates</w:t>
            </w:r>
          </w:p>
        </w:tc>
        <w:tc>
          <w:tcPr>
            <w:tcW w:w="2105" w:type="dxa"/>
            <w:shd w:val="clear" w:color="auto" w:fill="DBE5F1" w:themeFill="accent1" w:themeFillTint="33"/>
          </w:tcPr>
          <w:p w14:paraId="7425D9AE" w14:textId="471B899D" w:rsidR="00556392" w:rsidRPr="0026243C" w:rsidRDefault="00F028AC" w:rsidP="001714DA">
            <w:pPr>
              <w:rPr>
                <w:rFonts w:ascii="Calibri" w:hAnsi="Calibri"/>
                <w:b/>
                <w:sz w:val="18"/>
                <w:szCs w:val="18"/>
              </w:rPr>
            </w:pPr>
            <w:r w:rsidRPr="0026243C">
              <w:rPr>
                <w:rFonts w:ascii="Calibri" w:hAnsi="Calibri"/>
                <w:b/>
                <w:sz w:val="18"/>
                <w:szCs w:val="18"/>
              </w:rPr>
              <w:t xml:space="preserve">Other </w:t>
            </w:r>
            <w:r w:rsidR="001714DA" w:rsidRPr="0026243C">
              <w:rPr>
                <w:rFonts w:ascii="Calibri" w:hAnsi="Calibri"/>
                <w:b/>
                <w:sz w:val="18"/>
                <w:szCs w:val="18"/>
              </w:rPr>
              <w:t xml:space="preserve">Not to Exceed Firm Fixed Price or Rate </w:t>
            </w:r>
          </w:p>
        </w:tc>
      </w:tr>
      <w:tr w:rsidR="00556392" w:rsidRPr="0026243C" w14:paraId="616A9684" w14:textId="77777777" w:rsidTr="0026243C">
        <w:trPr>
          <w:tblHeader/>
        </w:trPr>
        <w:tc>
          <w:tcPr>
            <w:tcW w:w="590" w:type="dxa"/>
          </w:tcPr>
          <w:p w14:paraId="04257180" w14:textId="77777777" w:rsidR="00556392" w:rsidRPr="0026243C" w:rsidRDefault="00556392" w:rsidP="00F028AC">
            <w:pPr>
              <w:rPr>
                <w:rFonts w:ascii="Calibri" w:hAnsi="Calibri"/>
                <w:sz w:val="18"/>
                <w:szCs w:val="18"/>
              </w:rPr>
            </w:pPr>
          </w:p>
        </w:tc>
        <w:tc>
          <w:tcPr>
            <w:tcW w:w="2903" w:type="dxa"/>
          </w:tcPr>
          <w:p w14:paraId="2B7FE5C3" w14:textId="77777777" w:rsidR="00556392" w:rsidRPr="0026243C" w:rsidRDefault="00556392" w:rsidP="00F028AC">
            <w:pPr>
              <w:jc w:val="right"/>
              <w:rPr>
                <w:rFonts w:ascii="Calibri" w:hAnsi="Calibri"/>
                <w:b/>
                <w:sz w:val="18"/>
                <w:szCs w:val="18"/>
              </w:rPr>
            </w:pPr>
            <w:r w:rsidRPr="0026243C">
              <w:rPr>
                <w:rFonts w:ascii="Calibri" w:hAnsi="Calibri"/>
                <w:b/>
                <w:sz w:val="18"/>
                <w:szCs w:val="18"/>
              </w:rPr>
              <w:t>Instructions:</w:t>
            </w:r>
          </w:p>
        </w:tc>
        <w:tc>
          <w:tcPr>
            <w:tcW w:w="1327" w:type="dxa"/>
            <w:shd w:val="clear" w:color="auto" w:fill="DBE5F1" w:themeFill="accent1" w:themeFillTint="33"/>
          </w:tcPr>
          <w:p w14:paraId="649E2E66" w14:textId="77777777" w:rsidR="00556392" w:rsidRPr="0026243C" w:rsidRDefault="00556392" w:rsidP="00F028AC">
            <w:pPr>
              <w:rPr>
                <w:rFonts w:ascii="Calibri" w:hAnsi="Calibri"/>
                <w:sz w:val="18"/>
                <w:szCs w:val="18"/>
              </w:rPr>
            </w:pPr>
            <w:r w:rsidRPr="0026243C">
              <w:rPr>
                <w:rFonts w:ascii="Calibri" w:hAnsi="Calibri"/>
                <w:sz w:val="18"/>
                <w:szCs w:val="18"/>
              </w:rPr>
              <w:t>Yes* or Leave Blank</w:t>
            </w:r>
          </w:p>
        </w:tc>
        <w:tc>
          <w:tcPr>
            <w:tcW w:w="2285" w:type="dxa"/>
            <w:shd w:val="clear" w:color="auto" w:fill="DBE5F1" w:themeFill="accent1" w:themeFillTint="33"/>
          </w:tcPr>
          <w:p w14:paraId="0B2208A8" w14:textId="77777777" w:rsidR="00556392" w:rsidRPr="0026243C" w:rsidRDefault="00556392" w:rsidP="00F028AC">
            <w:pPr>
              <w:rPr>
                <w:rFonts w:ascii="Calibri" w:hAnsi="Calibri"/>
                <w:sz w:val="18"/>
                <w:szCs w:val="18"/>
              </w:rPr>
            </w:pPr>
            <w:r w:rsidRPr="0026243C">
              <w:rPr>
                <w:rFonts w:ascii="Calibri" w:hAnsi="Calibri"/>
                <w:sz w:val="18"/>
                <w:szCs w:val="18"/>
              </w:rPr>
              <w:t>Fixed Price in $</w:t>
            </w:r>
          </w:p>
          <w:p w14:paraId="2366E09D" w14:textId="7003D101" w:rsidR="00556392" w:rsidRPr="0026243C" w:rsidRDefault="00556392" w:rsidP="00F028AC">
            <w:pPr>
              <w:rPr>
                <w:rFonts w:ascii="Calibri" w:hAnsi="Calibri"/>
                <w:sz w:val="18"/>
                <w:szCs w:val="18"/>
              </w:rPr>
            </w:pPr>
            <w:r w:rsidRPr="0026243C">
              <w:rPr>
                <w:rFonts w:ascii="Calibri" w:hAnsi="Calibri"/>
                <w:sz w:val="18"/>
                <w:szCs w:val="18"/>
              </w:rPr>
              <w:t>Rate Schedule in $ per __</w:t>
            </w:r>
          </w:p>
        </w:tc>
        <w:tc>
          <w:tcPr>
            <w:tcW w:w="1350" w:type="dxa"/>
            <w:shd w:val="clear" w:color="auto" w:fill="DBE5F1" w:themeFill="accent1" w:themeFillTint="33"/>
          </w:tcPr>
          <w:p w14:paraId="39E5846A" w14:textId="5D7F5CF5" w:rsidR="00556392" w:rsidRPr="0026243C" w:rsidRDefault="00556392" w:rsidP="00F028AC">
            <w:pPr>
              <w:rPr>
                <w:rFonts w:ascii="Calibri" w:hAnsi="Calibri"/>
                <w:sz w:val="18"/>
                <w:szCs w:val="18"/>
              </w:rPr>
            </w:pPr>
            <w:r w:rsidRPr="0026243C">
              <w:rPr>
                <w:rFonts w:ascii="Calibri" w:hAnsi="Calibri"/>
                <w:sz w:val="18"/>
                <w:szCs w:val="18"/>
              </w:rPr>
              <w:t>Position Title(s)</w:t>
            </w:r>
          </w:p>
          <w:p w14:paraId="3515A4F5" w14:textId="2A4922EB" w:rsidR="00556392" w:rsidRPr="0026243C" w:rsidRDefault="00556392" w:rsidP="00F028AC">
            <w:pPr>
              <w:rPr>
                <w:rFonts w:ascii="Calibri" w:hAnsi="Calibri"/>
                <w:sz w:val="18"/>
                <w:szCs w:val="18"/>
              </w:rPr>
            </w:pPr>
            <w:r w:rsidRPr="0026243C">
              <w:rPr>
                <w:rFonts w:ascii="Calibri" w:hAnsi="Calibri"/>
                <w:sz w:val="18"/>
                <w:szCs w:val="18"/>
              </w:rPr>
              <w:t>Job Title(s)</w:t>
            </w:r>
          </w:p>
        </w:tc>
        <w:tc>
          <w:tcPr>
            <w:tcW w:w="1170" w:type="dxa"/>
            <w:shd w:val="clear" w:color="auto" w:fill="DBE5F1" w:themeFill="accent1" w:themeFillTint="33"/>
          </w:tcPr>
          <w:p w14:paraId="1A662BAA" w14:textId="13196920" w:rsidR="00556392" w:rsidRPr="0026243C" w:rsidRDefault="00556392" w:rsidP="00F028AC">
            <w:pPr>
              <w:rPr>
                <w:rFonts w:ascii="Calibri" w:hAnsi="Calibri"/>
                <w:sz w:val="18"/>
                <w:szCs w:val="18"/>
              </w:rPr>
            </w:pPr>
            <w:r w:rsidRPr="0026243C">
              <w:rPr>
                <w:rFonts w:ascii="Calibri" w:hAnsi="Calibri"/>
                <w:sz w:val="18"/>
                <w:szCs w:val="18"/>
              </w:rPr>
              <w:t>$ per _____</w:t>
            </w:r>
          </w:p>
        </w:tc>
        <w:tc>
          <w:tcPr>
            <w:tcW w:w="2105" w:type="dxa"/>
            <w:shd w:val="clear" w:color="auto" w:fill="DBE5F1" w:themeFill="accent1" w:themeFillTint="33"/>
          </w:tcPr>
          <w:p w14:paraId="4D71EEAC" w14:textId="4007A5A1" w:rsidR="00556392" w:rsidRPr="0026243C" w:rsidRDefault="00556392" w:rsidP="00F028AC">
            <w:pPr>
              <w:rPr>
                <w:rFonts w:ascii="Calibri" w:hAnsi="Calibri"/>
                <w:sz w:val="18"/>
                <w:szCs w:val="18"/>
              </w:rPr>
            </w:pPr>
            <w:r w:rsidRPr="0026243C">
              <w:rPr>
                <w:rFonts w:ascii="Calibri" w:hAnsi="Calibri"/>
                <w:sz w:val="18"/>
                <w:szCs w:val="18"/>
              </w:rPr>
              <w:t>$ per _____</w:t>
            </w:r>
          </w:p>
        </w:tc>
      </w:tr>
      <w:tr w:rsidR="00161917" w:rsidRPr="0026243C" w14:paraId="02C4016D" w14:textId="77777777" w:rsidTr="0026243C">
        <w:tc>
          <w:tcPr>
            <w:tcW w:w="590" w:type="dxa"/>
          </w:tcPr>
          <w:p w14:paraId="511D3645" w14:textId="1F86D393" w:rsidR="00161917" w:rsidRPr="0026243C" w:rsidRDefault="00161917" w:rsidP="00F028AC">
            <w:pPr>
              <w:rPr>
                <w:rFonts w:ascii="Calibri" w:hAnsi="Calibri" w:cs="Calibri"/>
                <w:sz w:val="18"/>
                <w:szCs w:val="18"/>
              </w:rPr>
            </w:pPr>
            <w:r w:rsidRPr="0026243C">
              <w:rPr>
                <w:rFonts w:ascii="Calibri" w:hAnsi="Calibri" w:cs="Calibri"/>
                <w:sz w:val="18"/>
                <w:szCs w:val="18"/>
              </w:rPr>
              <w:t>1.</w:t>
            </w:r>
          </w:p>
        </w:tc>
        <w:tc>
          <w:tcPr>
            <w:tcW w:w="2903" w:type="dxa"/>
          </w:tcPr>
          <w:p w14:paraId="68B7D99E" w14:textId="17417AE1" w:rsidR="00161917" w:rsidRPr="0026243C" w:rsidRDefault="00A22C9B" w:rsidP="00F028AC">
            <w:pPr>
              <w:rPr>
                <w:rFonts w:ascii="Calibri" w:hAnsi="Calibri" w:cs="Calibri"/>
                <w:sz w:val="18"/>
                <w:szCs w:val="18"/>
              </w:rPr>
            </w:pPr>
            <w:r w:rsidRPr="0026243C">
              <w:rPr>
                <w:rFonts w:ascii="Calibri" w:hAnsi="Calibri" w:cs="Calibri"/>
                <w:sz w:val="18"/>
                <w:szCs w:val="18"/>
              </w:rPr>
              <w:t>UPDATES TO REPORTS:  Issue updates to existing preliminary reports, including copies of all underlying exception and exclusion documents.</w:t>
            </w:r>
          </w:p>
        </w:tc>
        <w:tc>
          <w:tcPr>
            <w:tcW w:w="1327" w:type="dxa"/>
            <w:shd w:val="clear" w:color="auto" w:fill="D9D9D9" w:themeFill="background1" w:themeFillShade="D9"/>
          </w:tcPr>
          <w:p w14:paraId="70247975" w14:textId="74DAFDCA" w:rsidR="00161917" w:rsidRPr="0026243C" w:rsidRDefault="00161917" w:rsidP="00F028AC">
            <w:pPr>
              <w:rPr>
                <w:rFonts w:ascii="Calibri" w:hAnsi="Calibri"/>
                <w:sz w:val="18"/>
                <w:szCs w:val="18"/>
              </w:rPr>
            </w:pPr>
          </w:p>
        </w:tc>
        <w:tc>
          <w:tcPr>
            <w:tcW w:w="2285" w:type="dxa"/>
          </w:tcPr>
          <w:p w14:paraId="42546F65" w14:textId="77777777"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577BDFDF" w14:textId="77777777" w:rsidR="00161917" w:rsidRPr="0026243C" w:rsidRDefault="00161917" w:rsidP="00F028AC">
            <w:pPr>
              <w:rPr>
                <w:rFonts w:ascii="Calibri" w:hAnsi="Calibri"/>
                <w:sz w:val="18"/>
                <w:szCs w:val="18"/>
              </w:rPr>
            </w:pPr>
          </w:p>
          <w:p w14:paraId="46484168"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5D0212FD"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3310A88C" w14:textId="77777777" w:rsidR="00161917" w:rsidRPr="0026243C" w:rsidRDefault="00161917" w:rsidP="00F028AC">
            <w:pPr>
              <w:rPr>
                <w:rFonts w:ascii="Calibri" w:hAnsi="Calibri"/>
                <w:sz w:val="18"/>
                <w:szCs w:val="18"/>
              </w:rPr>
            </w:pPr>
          </w:p>
        </w:tc>
      </w:tr>
      <w:tr w:rsidR="00D4627C" w:rsidRPr="0026243C" w14:paraId="4382E235" w14:textId="77777777" w:rsidTr="0026243C">
        <w:tc>
          <w:tcPr>
            <w:tcW w:w="590" w:type="dxa"/>
            <w:shd w:val="clear" w:color="auto" w:fill="auto"/>
          </w:tcPr>
          <w:p w14:paraId="347753F1" w14:textId="3F81A904" w:rsidR="00161917" w:rsidRPr="0026243C" w:rsidRDefault="00161917" w:rsidP="00F028AC">
            <w:pPr>
              <w:rPr>
                <w:rFonts w:ascii="Calibri" w:hAnsi="Calibri" w:cs="Calibri"/>
                <w:sz w:val="18"/>
                <w:szCs w:val="18"/>
              </w:rPr>
            </w:pPr>
            <w:r w:rsidRPr="0026243C">
              <w:rPr>
                <w:rFonts w:ascii="Calibri" w:hAnsi="Calibri" w:cs="Calibri"/>
                <w:sz w:val="18"/>
                <w:szCs w:val="18"/>
              </w:rPr>
              <w:t>2.</w:t>
            </w:r>
          </w:p>
        </w:tc>
        <w:tc>
          <w:tcPr>
            <w:tcW w:w="2903" w:type="dxa"/>
            <w:shd w:val="clear" w:color="auto" w:fill="auto"/>
          </w:tcPr>
          <w:p w14:paraId="60DC17DF" w14:textId="1DD5AECB" w:rsidR="00161917" w:rsidRPr="0026243C" w:rsidRDefault="00A22C9B" w:rsidP="00F028AC">
            <w:pPr>
              <w:rPr>
                <w:rFonts w:ascii="Calibri" w:hAnsi="Calibri" w:cs="Calibri"/>
                <w:sz w:val="18"/>
                <w:szCs w:val="18"/>
              </w:rPr>
            </w:pPr>
            <w:r w:rsidRPr="0026243C">
              <w:rPr>
                <w:rFonts w:ascii="Calibri" w:hAnsi="Calibri" w:cs="Calibri"/>
                <w:sz w:val="18"/>
                <w:szCs w:val="18"/>
              </w:rPr>
              <w:t>NEW REPORTS:  Issue new preliminary reports, including copies of all underlying exception and exclusion documents.  The following two (2) scenarios may apply:</w:t>
            </w:r>
          </w:p>
        </w:tc>
        <w:tc>
          <w:tcPr>
            <w:tcW w:w="1327" w:type="dxa"/>
            <w:shd w:val="clear" w:color="auto" w:fill="D9D9D9" w:themeFill="background1" w:themeFillShade="D9"/>
          </w:tcPr>
          <w:p w14:paraId="768CB640" w14:textId="77777777" w:rsidR="00161917" w:rsidRPr="0026243C" w:rsidRDefault="00161917" w:rsidP="00F028AC">
            <w:pPr>
              <w:rPr>
                <w:rFonts w:ascii="Calibri" w:hAnsi="Calibri"/>
                <w:sz w:val="18"/>
                <w:szCs w:val="18"/>
              </w:rPr>
            </w:pPr>
          </w:p>
        </w:tc>
        <w:tc>
          <w:tcPr>
            <w:tcW w:w="2285" w:type="dxa"/>
            <w:shd w:val="clear" w:color="auto" w:fill="D9D9D9" w:themeFill="background1" w:themeFillShade="D9"/>
          </w:tcPr>
          <w:p w14:paraId="0F38B934" w14:textId="77777777"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56A1375B"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01D57AE6" w14:textId="77777777" w:rsidR="00161917" w:rsidRPr="0026243C" w:rsidRDefault="00161917" w:rsidP="00F028AC">
            <w:pPr>
              <w:rPr>
                <w:rFonts w:ascii="Calibri" w:hAnsi="Calibri"/>
                <w:sz w:val="18"/>
                <w:szCs w:val="18"/>
              </w:rPr>
            </w:pPr>
          </w:p>
          <w:p w14:paraId="75D87F0D"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3605E7B8" w14:textId="77777777" w:rsidR="00161917" w:rsidRPr="0026243C" w:rsidRDefault="00161917" w:rsidP="00F028AC">
            <w:pPr>
              <w:rPr>
                <w:rFonts w:ascii="Calibri" w:hAnsi="Calibri"/>
                <w:sz w:val="18"/>
                <w:szCs w:val="18"/>
              </w:rPr>
            </w:pPr>
          </w:p>
        </w:tc>
      </w:tr>
      <w:tr w:rsidR="00161917" w:rsidRPr="0026243C" w14:paraId="7CC08719" w14:textId="77777777" w:rsidTr="0026243C">
        <w:tc>
          <w:tcPr>
            <w:tcW w:w="590" w:type="dxa"/>
          </w:tcPr>
          <w:p w14:paraId="0F2CDA88" w14:textId="7FED54D7" w:rsidR="00161917" w:rsidRPr="0026243C" w:rsidRDefault="00161917" w:rsidP="00F028AC">
            <w:pPr>
              <w:rPr>
                <w:rFonts w:ascii="Calibri" w:hAnsi="Calibri" w:cs="Calibri"/>
                <w:sz w:val="18"/>
                <w:szCs w:val="18"/>
              </w:rPr>
            </w:pPr>
            <w:r w:rsidRPr="0026243C">
              <w:rPr>
                <w:rFonts w:ascii="Calibri" w:hAnsi="Calibri" w:cs="Calibri"/>
                <w:sz w:val="18"/>
                <w:szCs w:val="18"/>
              </w:rPr>
              <w:t>2a.</w:t>
            </w:r>
          </w:p>
        </w:tc>
        <w:tc>
          <w:tcPr>
            <w:tcW w:w="2903" w:type="dxa"/>
          </w:tcPr>
          <w:p w14:paraId="46C84DA0" w14:textId="19E080E9" w:rsidR="00161917" w:rsidRPr="0026243C" w:rsidRDefault="00A22C9B" w:rsidP="00F028AC">
            <w:pPr>
              <w:rPr>
                <w:rFonts w:ascii="Calibri" w:hAnsi="Calibri" w:cs="Calibri"/>
                <w:sz w:val="18"/>
                <w:szCs w:val="18"/>
              </w:rPr>
            </w:pPr>
            <w:r w:rsidRPr="0026243C">
              <w:rPr>
                <w:rFonts w:ascii="Calibri" w:hAnsi="Calibri" w:cs="Calibri"/>
                <w:sz w:val="18"/>
                <w:szCs w:val="18"/>
              </w:rPr>
              <w:t>The Judicial Council will provide a copy of an existing title policy</w:t>
            </w:r>
            <w:r w:rsidR="005408DB" w:rsidRPr="0026243C">
              <w:rPr>
                <w:rFonts w:ascii="Calibri" w:hAnsi="Calibri" w:cs="Calibri"/>
                <w:sz w:val="18"/>
                <w:szCs w:val="18"/>
              </w:rPr>
              <w:t xml:space="preserve"> or preliminary report</w:t>
            </w:r>
            <w:r w:rsidRPr="0026243C">
              <w:rPr>
                <w:rFonts w:ascii="Calibri" w:hAnsi="Calibri" w:cs="Calibri"/>
                <w:sz w:val="18"/>
                <w:szCs w:val="18"/>
              </w:rPr>
              <w:t>.</w:t>
            </w:r>
          </w:p>
        </w:tc>
        <w:tc>
          <w:tcPr>
            <w:tcW w:w="1327" w:type="dxa"/>
            <w:shd w:val="clear" w:color="auto" w:fill="D9D9D9" w:themeFill="background1" w:themeFillShade="D9"/>
          </w:tcPr>
          <w:p w14:paraId="0D56D223" w14:textId="77777777" w:rsidR="00161917" w:rsidRPr="0026243C" w:rsidRDefault="00161917" w:rsidP="00F028AC">
            <w:pPr>
              <w:rPr>
                <w:rFonts w:ascii="Calibri" w:hAnsi="Calibri"/>
                <w:sz w:val="18"/>
                <w:szCs w:val="18"/>
              </w:rPr>
            </w:pPr>
          </w:p>
        </w:tc>
        <w:tc>
          <w:tcPr>
            <w:tcW w:w="2285" w:type="dxa"/>
          </w:tcPr>
          <w:p w14:paraId="56C8487A" w14:textId="77777777"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5026D26A"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7C6311CF"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18AC9F02" w14:textId="77777777" w:rsidR="00161917" w:rsidRPr="0026243C" w:rsidRDefault="00161917" w:rsidP="00F028AC">
            <w:pPr>
              <w:rPr>
                <w:rFonts w:ascii="Calibri" w:hAnsi="Calibri"/>
                <w:sz w:val="18"/>
                <w:szCs w:val="18"/>
              </w:rPr>
            </w:pPr>
          </w:p>
        </w:tc>
      </w:tr>
      <w:tr w:rsidR="00161917" w:rsidRPr="0026243C" w14:paraId="4F94DE82" w14:textId="77777777" w:rsidTr="0026243C">
        <w:tc>
          <w:tcPr>
            <w:tcW w:w="590" w:type="dxa"/>
          </w:tcPr>
          <w:p w14:paraId="010BB250" w14:textId="120731E5" w:rsidR="00161917" w:rsidRPr="0026243C" w:rsidRDefault="00161917" w:rsidP="00F028AC">
            <w:pPr>
              <w:rPr>
                <w:rFonts w:ascii="Calibri" w:hAnsi="Calibri" w:cs="Calibri"/>
                <w:sz w:val="18"/>
                <w:szCs w:val="18"/>
              </w:rPr>
            </w:pPr>
            <w:r w:rsidRPr="0026243C">
              <w:rPr>
                <w:rFonts w:ascii="Calibri" w:hAnsi="Calibri" w:cs="Calibri"/>
                <w:sz w:val="18"/>
                <w:szCs w:val="18"/>
              </w:rPr>
              <w:t>2b.</w:t>
            </w:r>
          </w:p>
        </w:tc>
        <w:tc>
          <w:tcPr>
            <w:tcW w:w="2903" w:type="dxa"/>
          </w:tcPr>
          <w:p w14:paraId="38C44DA7" w14:textId="55EB7973" w:rsidR="00161917" w:rsidRPr="0026243C" w:rsidRDefault="00A22C9B" w:rsidP="00F028AC">
            <w:pPr>
              <w:rPr>
                <w:rFonts w:ascii="Calibri" w:hAnsi="Calibri" w:cs="Calibri"/>
                <w:sz w:val="18"/>
                <w:szCs w:val="18"/>
              </w:rPr>
            </w:pPr>
            <w:r w:rsidRPr="0026243C">
              <w:rPr>
                <w:rFonts w:ascii="Calibri" w:hAnsi="Calibri" w:cs="Calibri"/>
                <w:sz w:val="18"/>
                <w:szCs w:val="18"/>
              </w:rPr>
              <w:t xml:space="preserve">The Judicial Council will </w:t>
            </w:r>
            <w:r w:rsidRPr="0026243C">
              <w:rPr>
                <w:rFonts w:ascii="Calibri" w:hAnsi="Calibri" w:cs="Calibri"/>
                <w:b/>
                <w:sz w:val="18"/>
                <w:szCs w:val="18"/>
              </w:rPr>
              <w:t>not</w:t>
            </w:r>
            <w:r w:rsidRPr="0026243C">
              <w:rPr>
                <w:rFonts w:ascii="Calibri" w:hAnsi="Calibri" w:cs="Calibri"/>
                <w:sz w:val="18"/>
                <w:szCs w:val="18"/>
              </w:rPr>
              <w:t xml:space="preserve"> provide a copy of an existing title policy</w:t>
            </w:r>
            <w:r w:rsidR="005408DB" w:rsidRPr="0026243C">
              <w:rPr>
                <w:rFonts w:ascii="Calibri" w:hAnsi="Calibri" w:cs="Calibri"/>
                <w:sz w:val="18"/>
                <w:szCs w:val="18"/>
              </w:rPr>
              <w:t xml:space="preserve"> or preliminary report</w:t>
            </w:r>
            <w:r w:rsidRPr="0026243C">
              <w:rPr>
                <w:rFonts w:ascii="Calibri" w:hAnsi="Calibri" w:cs="Calibri"/>
                <w:sz w:val="18"/>
                <w:szCs w:val="18"/>
              </w:rPr>
              <w:t>.</w:t>
            </w:r>
          </w:p>
        </w:tc>
        <w:tc>
          <w:tcPr>
            <w:tcW w:w="1327" w:type="dxa"/>
            <w:shd w:val="clear" w:color="auto" w:fill="D9D9D9" w:themeFill="background1" w:themeFillShade="D9"/>
          </w:tcPr>
          <w:p w14:paraId="5DE3C80C" w14:textId="77777777" w:rsidR="00161917" w:rsidRPr="0026243C" w:rsidRDefault="00161917" w:rsidP="00F028AC">
            <w:pPr>
              <w:rPr>
                <w:rFonts w:ascii="Calibri" w:hAnsi="Calibri"/>
                <w:sz w:val="18"/>
                <w:szCs w:val="18"/>
              </w:rPr>
            </w:pPr>
          </w:p>
        </w:tc>
        <w:tc>
          <w:tcPr>
            <w:tcW w:w="2285" w:type="dxa"/>
          </w:tcPr>
          <w:p w14:paraId="067E6B80" w14:textId="5145633D"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7354552A"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055419E2"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4E91355F" w14:textId="77777777" w:rsidR="00161917" w:rsidRPr="0026243C" w:rsidRDefault="00161917" w:rsidP="00F028AC">
            <w:pPr>
              <w:rPr>
                <w:rFonts w:ascii="Calibri" w:hAnsi="Calibri"/>
                <w:sz w:val="18"/>
                <w:szCs w:val="18"/>
              </w:rPr>
            </w:pPr>
          </w:p>
        </w:tc>
      </w:tr>
      <w:tr w:rsidR="00161917" w:rsidRPr="0026243C" w14:paraId="5FC534BA" w14:textId="77777777" w:rsidTr="0026243C">
        <w:tc>
          <w:tcPr>
            <w:tcW w:w="590" w:type="dxa"/>
          </w:tcPr>
          <w:p w14:paraId="1D290183" w14:textId="5E24FEB9" w:rsidR="00161917" w:rsidRPr="0026243C" w:rsidRDefault="00161917" w:rsidP="00F028AC">
            <w:pPr>
              <w:rPr>
                <w:rFonts w:ascii="Calibri" w:hAnsi="Calibri" w:cs="Calibri"/>
                <w:sz w:val="18"/>
                <w:szCs w:val="18"/>
              </w:rPr>
            </w:pPr>
            <w:r w:rsidRPr="0026243C">
              <w:rPr>
                <w:rFonts w:ascii="Calibri" w:hAnsi="Calibri" w:cs="Calibri"/>
                <w:sz w:val="18"/>
                <w:szCs w:val="18"/>
              </w:rPr>
              <w:t>3.</w:t>
            </w:r>
          </w:p>
        </w:tc>
        <w:tc>
          <w:tcPr>
            <w:tcW w:w="2903" w:type="dxa"/>
          </w:tcPr>
          <w:p w14:paraId="492BC1BA" w14:textId="354B0DD1" w:rsidR="00161917" w:rsidRPr="0026243C" w:rsidRDefault="00A22C9B" w:rsidP="00F028AC">
            <w:pPr>
              <w:rPr>
                <w:rFonts w:ascii="Calibri" w:hAnsi="Calibri" w:cs="Calibri"/>
                <w:sz w:val="18"/>
                <w:szCs w:val="18"/>
              </w:rPr>
            </w:pPr>
            <w:r w:rsidRPr="0026243C">
              <w:rPr>
                <w:rFonts w:ascii="Calibri" w:hAnsi="Calibri" w:cs="Calibri"/>
                <w:sz w:val="18"/>
                <w:szCs w:val="18"/>
              </w:rPr>
              <w:t>OTHER INFORMATION AND DOCUMENTS:  Provide other related information and documents of record concerning title to a property, such as copies of vesting deeds, parcel maps, tract maps, all maps referenced in the legal description of the subject property, and other documents, upon request.</w:t>
            </w:r>
          </w:p>
        </w:tc>
        <w:tc>
          <w:tcPr>
            <w:tcW w:w="1327" w:type="dxa"/>
            <w:shd w:val="clear" w:color="auto" w:fill="D9D9D9" w:themeFill="background1" w:themeFillShade="D9"/>
          </w:tcPr>
          <w:p w14:paraId="2EB3CCD2" w14:textId="77777777" w:rsidR="00161917" w:rsidRPr="0026243C" w:rsidRDefault="00161917" w:rsidP="00F028AC">
            <w:pPr>
              <w:rPr>
                <w:rFonts w:ascii="Calibri" w:hAnsi="Calibri"/>
                <w:sz w:val="18"/>
                <w:szCs w:val="18"/>
              </w:rPr>
            </w:pPr>
          </w:p>
        </w:tc>
        <w:tc>
          <w:tcPr>
            <w:tcW w:w="2285" w:type="dxa"/>
          </w:tcPr>
          <w:p w14:paraId="42C55C5F" w14:textId="6FE48045" w:rsidR="00161917" w:rsidRPr="0026243C" w:rsidRDefault="00EA0087" w:rsidP="00F028AC">
            <w:pPr>
              <w:rPr>
                <w:rFonts w:ascii="Calibri" w:hAnsi="Calibri"/>
                <w:sz w:val="18"/>
                <w:szCs w:val="18"/>
              </w:rPr>
            </w:pPr>
            <w:r w:rsidRPr="0026243C">
              <w:rPr>
                <w:rFonts w:ascii="Calibri" w:hAnsi="Calibri"/>
                <w:sz w:val="18"/>
                <w:szCs w:val="18"/>
              </w:rPr>
              <w:t>At no charge</w:t>
            </w:r>
          </w:p>
        </w:tc>
        <w:tc>
          <w:tcPr>
            <w:tcW w:w="1350" w:type="dxa"/>
            <w:shd w:val="clear" w:color="auto" w:fill="D9D9D9" w:themeFill="background1" w:themeFillShade="D9"/>
          </w:tcPr>
          <w:p w14:paraId="3D9559B3"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259EEA31"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6B2D48C6" w14:textId="77777777" w:rsidR="00161917" w:rsidRPr="0026243C" w:rsidRDefault="00161917" w:rsidP="00F028AC">
            <w:pPr>
              <w:rPr>
                <w:rFonts w:ascii="Calibri" w:hAnsi="Calibri"/>
                <w:sz w:val="18"/>
                <w:szCs w:val="18"/>
              </w:rPr>
            </w:pPr>
          </w:p>
        </w:tc>
      </w:tr>
      <w:tr w:rsidR="00D4627C" w:rsidRPr="0026243C" w14:paraId="6B58522D" w14:textId="77777777" w:rsidTr="0026243C">
        <w:tc>
          <w:tcPr>
            <w:tcW w:w="590" w:type="dxa"/>
            <w:shd w:val="clear" w:color="auto" w:fill="auto"/>
          </w:tcPr>
          <w:p w14:paraId="2B84B4DD" w14:textId="1DA79C2D" w:rsidR="00161917" w:rsidRPr="0026243C" w:rsidRDefault="00161917" w:rsidP="00F028AC">
            <w:pPr>
              <w:rPr>
                <w:rFonts w:ascii="Calibri" w:hAnsi="Calibri" w:cs="Calibri"/>
                <w:sz w:val="18"/>
                <w:szCs w:val="18"/>
              </w:rPr>
            </w:pPr>
            <w:r w:rsidRPr="0026243C">
              <w:rPr>
                <w:rFonts w:ascii="Calibri" w:hAnsi="Calibri" w:cs="Calibri"/>
                <w:sz w:val="18"/>
                <w:szCs w:val="18"/>
              </w:rPr>
              <w:t>4.</w:t>
            </w:r>
          </w:p>
        </w:tc>
        <w:tc>
          <w:tcPr>
            <w:tcW w:w="2903" w:type="dxa"/>
            <w:shd w:val="clear" w:color="auto" w:fill="auto"/>
          </w:tcPr>
          <w:p w14:paraId="1D1B4E57" w14:textId="02FD5270" w:rsidR="00161917" w:rsidRPr="0026243C" w:rsidRDefault="00A22C9B" w:rsidP="00F028AC">
            <w:pPr>
              <w:rPr>
                <w:rFonts w:ascii="Calibri" w:hAnsi="Calibri" w:cs="Calibri"/>
                <w:sz w:val="18"/>
                <w:szCs w:val="18"/>
              </w:rPr>
            </w:pPr>
            <w:r w:rsidRPr="0026243C">
              <w:rPr>
                <w:rFonts w:ascii="Calibri" w:hAnsi="Calibri" w:cs="Calibri"/>
                <w:sz w:val="18"/>
                <w:szCs w:val="18"/>
              </w:rPr>
              <w:t>CHAIN OF TITLE:  Issue chain of title reports upon request.</w:t>
            </w:r>
          </w:p>
        </w:tc>
        <w:tc>
          <w:tcPr>
            <w:tcW w:w="1327" w:type="dxa"/>
            <w:shd w:val="clear" w:color="auto" w:fill="D9D9D9" w:themeFill="background1" w:themeFillShade="D9"/>
          </w:tcPr>
          <w:p w14:paraId="3B992118" w14:textId="77777777" w:rsidR="00161917" w:rsidRPr="0026243C" w:rsidRDefault="00161917" w:rsidP="00F028AC">
            <w:pPr>
              <w:rPr>
                <w:rFonts w:ascii="Calibri" w:hAnsi="Calibri"/>
                <w:sz w:val="18"/>
                <w:szCs w:val="18"/>
              </w:rPr>
            </w:pPr>
          </w:p>
        </w:tc>
        <w:tc>
          <w:tcPr>
            <w:tcW w:w="2285" w:type="dxa"/>
            <w:shd w:val="clear" w:color="auto" w:fill="D9D9D9" w:themeFill="background1" w:themeFillShade="D9"/>
          </w:tcPr>
          <w:p w14:paraId="7C97661D" w14:textId="77777777"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362098EE"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1B97A7D9"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1B573388" w14:textId="77777777" w:rsidR="00161917" w:rsidRPr="0026243C" w:rsidRDefault="00161917" w:rsidP="00F028AC">
            <w:pPr>
              <w:rPr>
                <w:rFonts w:ascii="Calibri" w:hAnsi="Calibri"/>
                <w:sz w:val="18"/>
                <w:szCs w:val="18"/>
              </w:rPr>
            </w:pPr>
          </w:p>
        </w:tc>
      </w:tr>
      <w:tr w:rsidR="00161917" w:rsidRPr="0026243C" w14:paraId="21EFA6CA" w14:textId="77777777" w:rsidTr="0026243C">
        <w:tc>
          <w:tcPr>
            <w:tcW w:w="590" w:type="dxa"/>
          </w:tcPr>
          <w:p w14:paraId="365589C0" w14:textId="47634EC9" w:rsidR="00161917" w:rsidRPr="0026243C" w:rsidRDefault="00161917" w:rsidP="00F028AC">
            <w:pPr>
              <w:rPr>
                <w:rFonts w:ascii="Calibri" w:hAnsi="Calibri" w:cs="Calibri"/>
                <w:sz w:val="18"/>
                <w:szCs w:val="18"/>
              </w:rPr>
            </w:pPr>
            <w:r w:rsidRPr="0026243C">
              <w:rPr>
                <w:rFonts w:ascii="Calibri" w:hAnsi="Calibri" w:cs="Calibri"/>
                <w:sz w:val="18"/>
                <w:szCs w:val="18"/>
              </w:rPr>
              <w:t>4a.</w:t>
            </w:r>
          </w:p>
        </w:tc>
        <w:tc>
          <w:tcPr>
            <w:tcW w:w="2903" w:type="dxa"/>
          </w:tcPr>
          <w:p w14:paraId="0A9258E7" w14:textId="24D29349" w:rsidR="00161917" w:rsidRPr="0026243C" w:rsidRDefault="00A22C9B" w:rsidP="00F028AC">
            <w:pPr>
              <w:rPr>
                <w:rFonts w:ascii="Calibri" w:hAnsi="Calibri" w:cs="Calibri"/>
                <w:sz w:val="18"/>
                <w:szCs w:val="18"/>
              </w:rPr>
            </w:pPr>
            <w:r w:rsidRPr="0026243C">
              <w:rPr>
                <w:rFonts w:ascii="Calibri" w:hAnsi="Calibri" w:cs="Calibri"/>
                <w:sz w:val="18"/>
                <w:szCs w:val="18"/>
              </w:rPr>
              <w:t>Issue Chain of Title going back 30 years.</w:t>
            </w:r>
          </w:p>
        </w:tc>
        <w:tc>
          <w:tcPr>
            <w:tcW w:w="1327" w:type="dxa"/>
            <w:shd w:val="clear" w:color="auto" w:fill="D9D9D9" w:themeFill="background1" w:themeFillShade="D9"/>
          </w:tcPr>
          <w:p w14:paraId="2B695AB4" w14:textId="77777777" w:rsidR="00161917" w:rsidRPr="0026243C" w:rsidRDefault="00161917" w:rsidP="00F028AC">
            <w:pPr>
              <w:rPr>
                <w:rFonts w:ascii="Calibri" w:hAnsi="Calibri"/>
                <w:sz w:val="18"/>
                <w:szCs w:val="18"/>
              </w:rPr>
            </w:pPr>
          </w:p>
        </w:tc>
        <w:tc>
          <w:tcPr>
            <w:tcW w:w="2285" w:type="dxa"/>
          </w:tcPr>
          <w:p w14:paraId="03C97B7E" w14:textId="77777777"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24ADF16A"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40133365"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483431A3" w14:textId="77777777" w:rsidR="00161917" w:rsidRPr="0026243C" w:rsidRDefault="00161917" w:rsidP="00F028AC">
            <w:pPr>
              <w:rPr>
                <w:rFonts w:ascii="Calibri" w:hAnsi="Calibri"/>
                <w:sz w:val="18"/>
                <w:szCs w:val="18"/>
              </w:rPr>
            </w:pPr>
          </w:p>
        </w:tc>
      </w:tr>
      <w:tr w:rsidR="00161917" w:rsidRPr="0026243C" w14:paraId="01AE39E8" w14:textId="77777777" w:rsidTr="0026243C">
        <w:tc>
          <w:tcPr>
            <w:tcW w:w="590" w:type="dxa"/>
          </w:tcPr>
          <w:p w14:paraId="01DE66EF" w14:textId="3A7DF3C3" w:rsidR="00161917" w:rsidRPr="0026243C" w:rsidRDefault="00161917" w:rsidP="00F028AC">
            <w:pPr>
              <w:rPr>
                <w:rFonts w:ascii="Calibri" w:hAnsi="Calibri" w:cs="Calibri"/>
                <w:sz w:val="18"/>
                <w:szCs w:val="18"/>
              </w:rPr>
            </w:pPr>
            <w:r w:rsidRPr="0026243C">
              <w:rPr>
                <w:rFonts w:ascii="Calibri" w:hAnsi="Calibri" w:cs="Calibri"/>
                <w:sz w:val="18"/>
                <w:szCs w:val="18"/>
              </w:rPr>
              <w:t>4b.</w:t>
            </w:r>
          </w:p>
        </w:tc>
        <w:tc>
          <w:tcPr>
            <w:tcW w:w="2903" w:type="dxa"/>
          </w:tcPr>
          <w:p w14:paraId="4C1F803E" w14:textId="479853D4" w:rsidR="00161917" w:rsidRPr="0026243C" w:rsidRDefault="00A22C9B" w:rsidP="00F028AC">
            <w:pPr>
              <w:rPr>
                <w:rFonts w:ascii="Calibri" w:hAnsi="Calibri" w:cs="Calibri"/>
                <w:sz w:val="18"/>
                <w:szCs w:val="18"/>
              </w:rPr>
            </w:pPr>
            <w:r w:rsidRPr="0026243C">
              <w:rPr>
                <w:rFonts w:ascii="Calibri" w:hAnsi="Calibri" w:cs="Calibri"/>
                <w:sz w:val="18"/>
                <w:szCs w:val="18"/>
              </w:rPr>
              <w:t>Issue Chain of Title going back beyond 30 years.</w:t>
            </w:r>
          </w:p>
        </w:tc>
        <w:tc>
          <w:tcPr>
            <w:tcW w:w="1327" w:type="dxa"/>
            <w:shd w:val="clear" w:color="auto" w:fill="D9D9D9" w:themeFill="background1" w:themeFillShade="D9"/>
          </w:tcPr>
          <w:p w14:paraId="6F87A4D0" w14:textId="77777777" w:rsidR="00161917" w:rsidRPr="0026243C" w:rsidRDefault="00161917" w:rsidP="00F028AC">
            <w:pPr>
              <w:rPr>
                <w:rFonts w:ascii="Calibri" w:hAnsi="Calibri"/>
                <w:sz w:val="18"/>
                <w:szCs w:val="18"/>
              </w:rPr>
            </w:pPr>
          </w:p>
        </w:tc>
        <w:tc>
          <w:tcPr>
            <w:tcW w:w="2285" w:type="dxa"/>
            <w:shd w:val="clear" w:color="auto" w:fill="auto"/>
          </w:tcPr>
          <w:p w14:paraId="41CAABAF" w14:textId="77777777"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2320D6F1"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3DE28DFA"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4B2B0DA6" w14:textId="77777777" w:rsidR="00161917" w:rsidRPr="0026243C" w:rsidRDefault="00161917" w:rsidP="00F028AC">
            <w:pPr>
              <w:rPr>
                <w:rFonts w:ascii="Calibri" w:hAnsi="Calibri"/>
                <w:sz w:val="18"/>
                <w:szCs w:val="18"/>
              </w:rPr>
            </w:pPr>
          </w:p>
        </w:tc>
      </w:tr>
      <w:tr w:rsidR="00161917" w:rsidRPr="0026243C" w14:paraId="2A87F4A7" w14:textId="77777777" w:rsidTr="0026243C">
        <w:tc>
          <w:tcPr>
            <w:tcW w:w="590" w:type="dxa"/>
          </w:tcPr>
          <w:p w14:paraId="13F01BE7" w14:textId="489D9FDF" w:rsidR="00161917" w:rsidRPr="0026243C" w:rsidRDefault="00161917" w:rsidP="00F028AC">
            <w:pPr>
              <w:rPr>
                <w:rFonts w:ascii="Calibri" w:hAnsi="Calibri" w:cs="Calibri"/>
                <w:sz w:val="18"/>
                <w:szCs w:val="18"/>
              </w:rPr>
            </w:pPr>
            <w:r w:rsidRPr="0026243C">
              <w:rPr>
                <w:rFonts w:ascii="Calibri" w:hAnsi="Calibri" w:cs="Calibri"/>
                <w:sz w:val="18"/>
                <w:szCs w:val="18"/>
              </w:rPr>
              <w:t>5.</w:t>
            </w:r>
          </w:p>
        </w:tc>
        <w:tc>
          <w:tcPr>
            <w:tcW w:w="2903" w:type="dxa"/>
          </w:tcPr>
          <w:p w14:paraId="7D6B1D3F" w14:textId="1E081040" w:rsidR="00161917" w:rsidRPr="0026243C" w:rsidRDefault="00A22C9B" w:rsidP="00F028AC">
            <w:pPr>
              <w:rPr>
                <w:rFonts w:ascii="Calibri" w:hAnsi="Calibri" w:cs="Calibri"/>
                <w:sz w:val="18"/>
                <w:szCs w:val="18"/>
              </w:rPr>
            </w:pPr>
            <w:r w:rsidRPr="0026243C">
              <w:rPr>
                <w:rFonts w:ascii="Calibri" w:hAnsi="Calibri" w:cs="Calibri"/>
                <w:sz w:val="18"/>
                <w:szCs w:val="18"/>
              </w:rPr>
              <w:t>LITIGATION GUARANTEES:  Issue litigation guarantees upon request.</w:t>
            </w:r>
          </w:p>
        </w:tc>
        <w:tc>
          <w:tcPr>
            <w:tcW w:w="1327" w:type="dxa"/>
            <w:shd w:val="clear" w:color="auto" w:fill="D9D9D9" w:themeFill="background1" w:themeFillShade="D9"/>
          </w:tcPr>
          <w:p w14:paraId="114DF0CD" w14:textId="77777777" w:rsidR="00161917" w:rsidRPr="0026243C" w:rsidRDefault="00161917" w:rsidP="00F028AC">
            <w:pPr>
              <w:rPr>
                <w:rFonts w:ascii="Calibri" w:hAnsi="Calibri"/>
                <w:sz w:val="18"/>
                <w:szCs w:val="18"/>
              </w:rPr>
            </w:pPr>
          </w:p>
        </w:tc>
        <w:tc>
          <w:tcPr>
            <w:tcW w:w="2285" w:type="dxa"/>
          </w:tcPr>
          <w:p w14:paraId="761BA623" w14:textId="77777777" w:rsidR="00161917" w:rsidRPr="0026243C" w:rsidRDefault="00161917" w:rsidP="00F028AC">
            <w:pPr>
              <w:rPr>
                <w:rFonts w:ascii="Calibri" w:hAnsi="Calibri"/>
                <w:sz w:val="18"/>
                <w:szCs w:val="18"/>
              </w:rPr>
            </w:pPr>
          </w:p>
        </w:tc>
        <w:tc>
          <w:tcPr>
            <w:tcW w:w="1350" w:type="dxa"/>
          </w:tcPr>
          <w:p w14:paraId="2259A6F3" w14:textId="77777777" w:rsidR="00161917" w:rsidRPr="0026243C" w:rsidRDefault="00161917" w:rsidP="00F028AC">
            <w:pPr>
              <w:rPr>
                <w:rFonts w:ascii="Calibri" w:hAnsi="Calibri"/>
                <w:sz w:val="18"/>
                <w:szCs w:val="18"/>
              </w:rPr>
            </w:pPr>
          </w:p>
        </w:tc>
        <w:tc>
          <w:tcPr>
            <w:tcW w:w="1170" w:type="dxa"/>
          </w:tcPr>
          <w:p w14:paraId="64667AA9" w14:textId="77777777" w:rsidR="00161917" w:rsidRPr="0026243C" w:rsidRDefault="00161917" w:rsidP="00F028AC">
            <w:pPr>
              <w:rPr>
                <w:rFonts w:ascii="Calibri" w:hAnsi="Calibri"/>
                <w:sz w:val="18"/>
                <w:szCs w:val="18"/>
              </w:rPr>
            </w:pPr>
          </w:p>
        </w:tc>
        <w:tc>
          <w:tcPr>
            <w:tcW w:w="2105" w:type="dxa"/>
          </w:tcPr>
          <w:p w14:paraId="1497C3C9" w14:textId="77777777" w:rsidR="00161917" w:rsidRPr="0026243C" w:rsidRDefault="00161917" w:rsidP="00F028AC">
            <w:pPr>
              <w:rPr>
                <w:rFonts w:ascii="Calibri" w:hAnsi="Calibri"/>
                <w:sz w:val="18"/>
                <w:szCs w:val="18"/>
              </w:rPr>
            </w:pPr>
          </w:p>
        </w:tc>
      </w:tr>
      <w:tr w:rsidR="00A22C9B" w:rsidRPr="0026243C" w14:paraId="340F634C" w14:textId="77777777" w:rsidTr="0026243C">
        <w:tc>
          <w:tcPr>
            <w:tcW w:w="590" w:type="dxa"/>
            <w:shd w:val="clear" w:color="auto" w:fill="auto"/>
          </w:tcPr>
          <w:p w14:paraId="000865DF" w14:textId="7DD790D9" w:rsidR="00A22C9B" w:rsidRPr="0026243C" w:rsidRDefault="00A22C9B" w:rsidP="00F028AC">
            <w:pPr>
              <w:rPr>
                <w:rFonts w:ascii="Calibri" w:hAnsi="Calibri" w:cs="Calibri"/>
                <w:sz w:val="18"/>
                <w:szCs w:val="18"/>
              </w:rPr>
            </w:pPr>
            <w:r w:rsidRPr="0026243C">
              <w:rPr>
                <w:rFonts w:ascii="Calibri" w:hAnsi="Calibri" w:cs="Calibri"/>
                <w:sz w:val="18"/>
                <w:szCs w:val="18"/>
              </w:rPr>
              <w:t>6.</w:t>
            </w:r>
          </w:p>
        </w:tc>
        <w:tc>
          <w:tcPr>
            <w:tcW w:w="2903" w:type="dxa"/>
            <w:shd w:val="clear" w:color="auto" w:fill="auto"/>
          </w:tcPr>
          <w:p w14:paraId="5D38C525" w14:textId="5CECA344" w:rsidR="00A22C9B" w:rsidRPr="0026243C" w:rsidRDefault="00A22C9B" w:rsidP="00F028AC">
            <w:pPr>
              <w:rPr>
                <w:rFonts w:ascii="Calibri" w:hAnsi="Calibri" w:cs="Calibri"/>
                <w:sz w:val="18"/>
                <w:szCs w:val="18"/>
              </w:rPr>
            </w:pPr>
            <w:r w:rsidRPr="0026243C">
              <w:rPr>
                <w:rFonts w:ascii="Calibri" w:hAnsi="Calibri" w:cs="Calibri"/>
                <w:sz w:val="18"/>
                <w:szCs w:val="18"/>
              </w:rPr>
              <w:t xml:space="preserve">LEGAL DESCRIPTIONS:  Assist the Judicial Council and its consultants with the review of legal descriptions for:  </w:t>
            </w:r>
          </w:p>
        </w:tc>
        <w:tc>
          <w:tcPr>
            <w:tcW w:w="1327" w:type="dxa"/>
            <w:shd w:val="clear" w:color="auto" w:fill="D9D9D9" w:themeFill="background1" w:themeFillShade="D9"/>
          </w:tcPr>
          <w:p w14:paraId="65F011EE" w14:textId="77777777" w:rsidR="00A22C9B" w:rsidRPr="0026243C" w:rsidRDefault="00A22C9B" w:rsidP="00F028AC">
            <w:pPr>
              <w:rPr>
                <w:rFonts w:ascii="Calibri" w:hAnsi="Calibri"/>
                <w:sz w:val="18"/>
                <w:szCs w:val="18"/>
              </w:rPr>
            </w:pPr>
          </w:p>
        </w:tc>
        <w:tc>
          <w:tcPr>
            <w:tcW w:w="2285" w:type="dxa"/>
            <w:shd w:val="clear" w:color="auto" w:fill="D9D9D9" w:themeFill="background1" w:themeFillShade="D9"/>
          </w:tcPr>
          <w:p w14:paraId="45ECB7BE" w14:textId="77777777" w:rsidR="00A22C9B" w:rsidRPr="0026243C" w:rsidRDefault="00A22C9B" w:rsidP="00F028AC">
            <w:pPr>
              <w:rPr>
                <w:rFonts w:ascii="Calibri" w:hAnsi="Calibri"/>
                <w:sz w:val="18"/>
                <w:szCs w:val="18"/>
              </w:rPr>
            </w:pPr>
          </w:p>
        </w:tc>
        <w:tc>
          <w:tcPr>
            <w:tcW w:w="1350" w:type="dxa"/>
            <w:shd w:val="clear" w:color="auto" w:fill="D9D9D9" w:themeFill="background1" w:themeFillShade="D9"/>
          </w:tcPr>
          <w:p w14:paraId="2551DD86" w14:textId="77777777" w:rsidR="00A22C9B" w:rsidRPr="0026243C" w:rsidRDefault="00A22C9B" w:rsidP="00F028AC">
            <w:pPr>
              <w:rPr>
                <w:rFonts w:ascii="Calibri" w:hAnsi="Calibri"/>
                <w:sz w:val="18"/>
                <w:szCs w:val="18"/>
              </w:rPr>
            </w:pPr>
          </w:p>
        </w:tc>
        <w:tc>
          <w:tcPr>
            <w:tcW w:w="1170" w:type="dxa"/>
            <w:shd w:val="clear" w:color="auto" w:fill="D9D9D9" w:themeFill="background1" w:themeFillShade="D9"/>
          </w:tcPr>
          <w:p w14:paraId="50AC2DED" w14:textId="77777777" w:rsidR="00A22C9B" w:rsidRPr="0026243C" w:rsidRDefault="00A22C9B" w:rsidP="00F028AC">
            <w:pPr>
              <w:rPr>
                <w:rFonts w:ascii="Calibri" w:hAnsi="Calibri"/>
                <w:sz w:val="18"/>
                <w:szCs w:val="18"/>
              </w:rPr>
            </w:pPr>
          </w:p>
        </w:tc>
        <w:tc>
          <w:tcPr>
            <w:tcW w:w="2105" w:type="dxa"/>
            <w:shd w:val="clear" w:color="auto" w:fill="D9D9D9" w:themeFill="background1" w:themeFillShade="D9"/>
          </w:tcPr>
          <w:p w14:paraId="786ACB8A" w14:textId="77777777" w:rsidR="00A22C9B" w:rsidRPr="0026243C" w:rsidRDefault="00A22C9B" w:rsidP="00F028AC">
            <w:pPr>
              <w:rPr>
                <w:rFonts w:ascii="Calibri" w:hAnsi="Calibri"/>
                <w:sz w:val="18"/>
                <w:szCs w:val="18"/>
              </w:rPr>
            </w:pPr>
          </w:p>
        </w:tc>
      </w:tr>
      <w:tr w:rsidR="00BB551B" w:rsidRPr="0026243C" w14:paraId="2942D213" w14:textId="77777777" w:rsidTr="00DB4107">
        <w:trPr>
          <w:tblHeader/>
        </w:trPr>
        <w:tc>
          <w:tcPr>
            <w:tcW w:w="590" w:type="dxa"/>
            <w:shd w:val="clear" w:color="auto" w:fill="DBE5F1" w:themeFill="accent1" w:themeFillTint="33"/>
          </w:tcPr>
          <w:p w14:paraId="28859854" w14:textId="77777777" w:rsidR="00BB551B" w:rsidRPr="0026243C" w:rsidRDefault="00BB551B" w:rsidP="00BB551B">
            <w:pPr>
              <w:rPr>
                <w:rFonts w:ascii="Calibri" w:hAnsi="Calibri"/>
                <w:b/>
                <w:sz w:val="18"/>
                <w:szCs w:val="18"/>
              </w:rPr>
            </w:pPr>
            <w:r w:rsidRPr="0026243C">
              <w:rPr>
                <w:rFonts w:ascii="Calibri" w:hAnsi="Calibri"/>
                <w:b/>
                <w:sz w:val="18"/>
                <w:szCs w:val="18"/>
              </w:rPr>
              <w:lastRenderedPageBreak/>
              <w:t>No.</w:t>
            </w:r>
          </w:p>
        </w:tc>
        <w:tc>
          <w:tcPr>
            <w:tcW w:w="2903" w:type="dxa"/>
            <w:shd w:val="clear" w:color="auto" w:fill="DBE5F1" w:themeFill="accent1" w:themeFillTint="33"/>
          </w:tcPr>
          <w:p w14:paraId="283186DD" w14:textId="77777777" w:rsidR="00BB551B" w:rsidRPr="0026243C" w:rsidRDefault="00BB551B" w:rsidP="00BB551B">
            <w:pPr>
              <w:rPr>
                <w:rFonts w:ascii="Calibri" w:hAnsi="Calibri"/>
                <w:b/>
                <w:sz w:val="18"/>
                <w:szCs w:val="18"/>
              </w:rPr>
            </w:pPr>
            <w:r w:rsidRPr="0026243C">
              <w:rPr>
                <w:rFonts w:ascii="Calibri" w:hAnsi="Calibri"/>
                <w:b/>
                <w:sz w:val="18"/>
                <w:szCs w:val="18"/>
              </w:rPr>
              <w:t>Service Description</w:t>
            </w:r>
          </w:p>
        </w:tc>
        <w:tc>
          <w:tcPr>
            <w:tcW w:w="1327" w:type="dxa"/>
            <w:shd w:val="clear" w:color="auto" w:fill="DBE5F1" w:themeFill="accent1" w:themeFillTint="33"/>
          </w:tcPr>
          <w:p w14:paraId="0F0F968B" w14:textId="77777777" w:rsidR="00BB551B" w:rsidRPr="0026243C" w:rsidRDefault="00BB551B" w:rsidP="00BB551B">
            <w:pPr>
              <w:rPr>
                <w:rFonts w:ascii="Calibri" w:hAnsi="Calibri"/>
                <w:b/>
                <w:sz w:val="18"/>
                <w:szCs w:val="18"/>
              </w:rPr>
            </w:pPr>
            <w:r w:rsidRPr="0026243C">
              <w:rPr>
                <w:rFonts w:ascii="Calibri" w:hAnsi="Calibri"/>
                <w:b/>
                <w:sz w:val="18"/>
                <w:szCs w:val="18"/>
              </w:rPr>
              <w:t>Actual Cost</w:t>
            </w:r>
          </w:p>
        </w:tc>
        <w:tc>
          <w:tcPr>
            <w:tcW w:w="2285" w:type="dxa"/>
            <w:shd w:val="clear" w:color="auto" w:fill="DBE5F1" w:themeFill="accent1" w:themeFillTint="33"/>
          </w:tcPr>
          <w:p w14:paraId="640F0632" w14:textId="77777777" w:rsidR="00BB551B" w:rsidRPr="0026243C" w:rsidRDefault="00BB551B" w:rsidP="00BB551B">
            <w:pPr>
              <w:rPr>
                <w:rFonts w:ascii="Calibri" w:hAnsi="Calibri"/>
                <w:b/>
                <w:sz w:val="18"/>
                <w:szCs w:val="18"/>
              </w:rPr>
            </w:pPr>
            <w:r w:rsidRPr="0026243C">
              <w:rPr>
                <w:rFonts w:ascii="Calibri" w:hAnsi="Calibri"/>
                <w:b/>
                <w:sz w:val="18"/>
                <w:szCs w:val="18"/>
              </w:rPr>
              <w:t>Not to Exceed Firm Fixed Price or Rate Schedule</w:t>
            </w:r>
          </w:p>
        </w:tc>
        <w:tc>
          <w:tcPr>
            <w:tcW w:w="2520" w:type="dxa"/>
            <w:gridSpan w:val="2"/>
            <w:shd w:val="clear" w:color="auto" w:fill="DBE5F1" w:themeFill="accent1" w:themeFillTint="33"/>
          </w:tcPr>
          <w:p w14:paraId="2F6D92BE" w14:textId="77777777" w:rsidR="00BB551B" w:rsidRPr="0026243C" w:rsidRDefault="00BB551B" w:rsidP="00BB551B">
            <w:pPr>
              <w:jc w:val="center"/>
              <w:rPr>
                <w:rFonts w:ascii="Calibri" w:hAnsi="Calibri"/>
                <w:b/>
                <w:sz w:val="18"/>
                <w:szCs w:val="18"/>
              </w:rPr>
            </w:pPr>
            <w:r w:rsidRPr="0026243C">
              <w:rPr>
                <w:rFonts w:ascii="Calibri" w:hAnsi="Calibri"/>
                <w:b/>
                <w:sz w:val="18"/>
                <w:szCs w:val="18"/>
              </w:rPr>
              <w:t>Hourly Rate or Rates</w:t>
            </w:r>
          </w:p>
        </w:tc>
        <w:tc>
          <w:tcPr>
            <w:tcW w:w="2105" w:type="dxa"/>
            <w:shd w:val="clear" w:color="auto" w:fill="DBE5F1" w:themeFill="accent1" w:themeFillTint="33"/>
          </w:tcPr>
          <w:p w14:paraId="19A3500D" w14:textId="77777777" w:rsidR="00BB551B" w:rsidRPr="0026243C" w:rsidRDefault="00BB551B" w:rsidP="00BB551B">
            <w:pPr>
              <w:rPr>
                <w:rFonts w:ascii="Calibri" w:hAnsi="Calibri"/>
                <w:b/>
                <w:sz w:val="18"/>
                <w:szCs w:val="18"/>
              </w:rPr>
            </w:pPr>
            <w:r w:rsidRPr="0026243C">
              <w:rPr>
                <w:rFonts w:ascii="Calibri" w:hAnsi="Calibri"/>
                <w:b/>
                <w:sz w:val="18"/>
                <w:szCs w:val="18"/>
              </w:rPr>
              <w:t xml:space="preserve">Other Not to Exceed Firm Fixed Price or Rate </w:t>
            </w:r>
          </w:p>
        </w:tc>
      </w:tr>
      <w:tr w:rsidR="00BB551B" w:rsidRPr="0026243C" w14:paraId="431973C7" w14:textId="77777777" w:rsidTr="00DB4107">
        <w:trPr>
          <w:tblHeader/>
        </w:trPr>
        <w:tc>
          <w:tcPr>
            <w:tcW w:w="590" w:type="dxa"/>
          </w:tcPr>
          <w:p w14:paraId="0381E418" w14:textId="77777777" w:rsidR="00BB551B" w:rsidRPr="0026243C" w:rsidRDefault="00BB551B" w:rsidP="00BB551B">
            <w:pPr>
              <w:rPr>
                <w:rFonts w:ascii="Calibri" w:hAnsi="Calibri"/>
                <w:sz w:val="18"/>
                <w:szCs w:val="18"/>
              </w:rPr>
            </w:pPr>
          </w:p>
        </w:tc>
        <w:tc>
          <w:tcPr>
            <w:tcW w:w="2903" w:type="dxa"/>
          </w:tcPr>
          <w:p w14:paraId="2918213F" w14:textId="77777777" w:rsidR="00BB551B" w:rsidRPr="0026243C" w:rsidRDefault="00BB551B" w:rsidP="00BB551B">
            <w:pPr>
              <w:jc w:val="right"/>
              <w:rPr>
                <w:rFonts w:ascii="Calibri" w:hAnsi="Calibri"/>
                <w:b/>
                <w:sz w:val="18"/>
                <w:szCs w:val="18"/>
              </w:rPr>
            </w:pPr>
            <w:r w:rsidRPr="0026243C">
              <w:rPr>
                <w:rFonts w:ascii="Calibri" w:hAnsi="Calibri"/>
                <w:b/>
                <w:sz w:val="18"/>
                <w:szCs w:val="18"/>
              </w:rPr>
              <w:t>Instructions:</w:t>
            </w:r>
          </w:p>
        </w:tc>
        <w:tc>
          <w:tcPr>
            <w:tcW w:w="1327" w:type="dxa"/>
            <w:shd w:val="clear" w:color="auto" w:fill="DBE5F1" w:themeFill="accent1" w:themeFillTint="33"/>
          </w:tcPr>
          <w:p w14:paraId="1DC02E07" w14:textId="77777777" w:rsidR="00BB551B" w:rsidRPr="0026243C" w:rsidRDefault="00BB551B" w:rsidP="00BB551B">
            <w:pPr>
              <w:rPr>
                <w:rFonts w:ascii="Calibri" w:hAnsi="Calibri"/>
                <w:sz w:val="18"/>
                <w:szCs w:val="18"/>
              </w:rPr>
            </w:pPr>
            <w:r w:rsidRPr="0026243C">
              <w:rPr>
                <w:rFonts w:ascii="Calibri" w:hAnsi="Calibri"/>
                <w:sz w:val="18"/>
                <w:szCs w:val="18"/>
              </w:rPr>
              <w:t>Yes* or Leave Blank</w:t>
            </w:r>
          </w:p>
        </w:tc>
        <w:tc>
          <w:tcPr>
            <w:tcW w:w="2285" w:type="dxa"/>
            <w:shd w:val="clear" w:color="auto" w:fill="DBE5F1" w:themeFill="accent1" w:themeFillTint="33"/>
          </w:tcPr>
          <w:p w14:paraId="70B28899" w14:textId="77777777" w:rsidR="00BB551B" w:rsidRPr="0026243C" w:rsidRDefault="00BB551B" w:rsidP="00BB551B">
            <w:pPr>
              <w:rPr>
                <w:rFonts w:ascii="Calibri" w:hAnsi="Calibri"/>
                <w:sz w:val="18"/>
                <w:szCs w:val="18"/>
              </w:rPr>
            </w:pPr>
            <w:r w:rsidRPr="0026243C">
              <w:rPr>
                <w:rFonts w:ascii="Calibri" w:hAnsi="Calibri"/>
                <w:sz w:val="18"/>
                <w:szCs w:val="18"/>
              </w:rPr>
              <w:t>Fixed Price in $</w:t>
            </w:r>
          </w:p>
          <w:p w14:paraId="0C2F4F6B" w14:textId="77777777" w:rsidR="00BB551B" w:rsidRPr="0026243C" w:rsidRDefault="00BB551B" w:rsidP="00BB551B">
            <w:pPr>
              <w:rPr>
                <w:rFonts w:ascii="Calibri" w:hAnsi="Calibri"/>
                <w:sz w:val="18"/>
                <w:szCs w:val="18"/>
              </w:rPr>
            </w:pPr>
            <w:r w:rsidRPr="0026243C">
              <w:rPr>
                <w:rFonts w:ascii="Calibri" w:hAnsi="Calibri"/>
                <w:sz w:val="18"/>
                <w:szCs w:val="18"/>
              </w:rPr>
              <w:t>Rate Schedule in $ per __</w:t>
            </w:r>
          </w:p>
        </w:tc>
        <w:tc>
          <w:tcPr>
            <w:tcW w:w="1350" w:type="dxa"/>
            <w:shd w:val="clear" w:color="auto" w:fill="DBE5F1" w:themeFill="accent1" w:themeFillTint="33"/>
          </w:tcPr>
          <w:p w14:paraId="0E067CD6" w14:textId="77777777" w:rsidR="00BB551B" w:rsidRPr="0026243C" w:rsidRDefault="00BB551B" w:rsidP="00BB551B">
            <w:pPr>
              <w:rPr>
                <w:rFonts w:ascii="Calibri" w:hAnsi="Calibri"/>
                <w:sz w:val="18"/>
                <w:szCs w:val="18"/>
              </w:rPr>
            </w:pPr>
            <w:r w:rsidRPr="0026243C">
              <w:rPr>
                <w:rFonts w:ascii="Calibri" w:hAnsi="Calibri"/>
                <w:sz w:val="18"/>
                <w:szCs w:val="18"/>
              </w:rPr>
              <w:t>Position Title(s)</w:t>
            </w:r>
          </w:p>
          <w:p w14:paraId="29EFE3BA" w14:textId="77777777" w:rsidR="00BB551B" w:rsidRPr="0026243C" w:rsidRDefault="00BB551B" w:rsidP="00BB551B">
            <w:pPr>
              <w:rPr>
                <w:rFonts w:ascii="Calibri" w:hAnsi="Calibri"/>
                <w:sz w:val="18"/>
                <w:szCs w:val="18"/>
              </w:rPr>
            </w:pPr>
            <w:r w:rsidRPr="0026243C">
              <w:rPr>
                <w:rFonts w:ascii="Calibri" w:hAnsi="Calibri"/>
                <w:sz w:val="18"/>
                <w:szCs w:val="18"/>
              </w:rPr>
              <w:t>Job Title(s)</w:t>
            </w:r>
          </w:p>
        </w:tc>
        <w:tc>
          <w:tcPr>
            <w:tcW w:w="1170" w:type="dxa"/>
            <w:shd w:val="clear" w:color="auto" w:fill="DBE5F1" w:themeFill="accent1" w:themeFillTint="33"/>
          </w:tcPr>
          <w:p w14:paraId="73002312" w14:textId="77777777" w:rsidR="00BB551B" w:rsidRPr="0026243C" w:rsidRDefault="00BB551B" w:rsidP="00BB551B">
            <w:pPr>
              <w:rPr>
                <w:rFonts w:ascii="Calibri" w:hAnsi="Calibri"/>
                <w:sz w:val="18"/>
                <w:szCs w:val="18"/>
              </w:rPr>
            </w:pPr>
            <w:r w:rsidRPr="0026243C">
              <w:rPr>
                <w:rFonts w:ascii="Calibri" w:hAnsi="Calibri"/>
                <w:sz w:val="18"/>
                <w:szCs w:val="18"/>
              </w:rPr>
              <w:t>$ per _____</w:t>
            </w:r>
          </w:p>
        </w:tc>
        <w:tc>
          <w:tcPr>
            <w:tcW w:w="2105" w:type="dxa"/>
            <w:shd w:val="clear" w:color="auto" w:fill="DBE5F1" w:themeFill="accent1" w:themeFillTint="33"/>
          </w:tcPr>
          <w:p w14:paraId="674E54D6" w14:textId="77777777" w:rsidR="00BB551B" w:rsidRPr="0026243C" w:rsidRDefault="00BB551B" w:rsidP="00BB551B">
            <w:pPr>
              <w:rPr>
                <w:rFonts w:ascii="Calibri" w:hAnsi="Calibri"/>
                <w:sz w:val="18"/>
                <w:szCs w:val="18"/>
              </w:rPr>
            </w:pPr>
            <w:r w:rsidRPr="0026243C">
              <w:rPr>
                <w:rFonts w:ascii="Calibri" w:hAnsi="Calibri"/>
                <w:sz w:val="18"/>
                <w:szCs w:val="18"/>
              </w:rPr>
              <w:t>$ per _____</w:t>
            </w:r>
          </w:p>
        </w:tc>
      </w:tr>
      <w:tr w:rsidR="00161917" w:rsidRPr="0026243C" w14:paraId="67121106" w14:textId="77777777" w:rsidTr="0026243C">
        <w:tc>
          <w:tcPr>
            <w:tcW w:w="590" w:type="dxa"/>
          </w:tcPr>
          <w:p w14:paraId="0CFB7511" w14:textId="6CF92103" w:rsidR="00161917" w:rsidRPr="0026243C" w:rsidRDefault="00161917" w:rsidP="00F028AC">
            <w:pPr>
              <w:rPr>
                <w:rFonts w:ascii="Calibri" w:hAnsi="Calibri" w:cs="Calibri"/>
                <w:sz w:val="18"/>
                <w:szCs w:val="18"/>
              </w:rPr>
            </w:pPr>
            <w:r w:rsidRPr="0026243C">
              <w:rPr>
                <w:rFonts w:ascii="Calibri" w:hAnsi="Calibri" w:cs="Calibri"/>
                <w:sz w:val="18"/>
                <w:szCs w:val="18"/>
              </w:rPr>
              <w:t>6a.</w:t>
            </w:r>
          </w:p>
        </w:tc>
        <w:tc>
          <w:tcPr>
            <w:tcW w:w="2903" w:type="dxa"/>
          </w:tcPr>
          <w:p w14:paraId="25C6BCD5" w14:textId="484B6DC4" w:rsidR="00161917" w:rsidRPr="0026243C" w:rsidRDefault="00A22C9B" w:rsidP="00F028AC">
            <w:pPr>
              <w:rPr>
                <w:rFonts w:ascii="Calibri" w:hAnsi="Calibri" w:cs="Calibri"/>
                <w:sz w:val="18"/>
                <w:szCs w:val="18"/>
              </w:rPr>
            </w:pPr>
            <w:r w:rsidRPr="0026243C">
              <w:rPr>
                <w:rFonts w:ascii="Calibri" w:hAnsi="Calibri" w:cs="Calibri"/>
                <w:sz w:val="18"/>
                <w:szCs w:val="18"/>
              </w:rPr>
              <w:t>Public and private properties.</w:t>
            </w:r>
          </w:p>
        </w:tc>
        <w:tc>
          <w:tcPr>
            <w:tcW w:w="1327" w:type="dxa"/>
            <w:shd w:val="clear" w:color="auto" w:fill="D9D9D9" w:themeFill="background1" w:themeFillShade="D9"/>
          </w:tcPr>
          <w:p w14:paraId="5446FEEF" w14:textId="77777777" w:rsidR="00161917" w:rsidRPr="0026243C" w:rsidRDefault="00161917" w:rsidP="00F028AC">
            <w:pPr>
              <w:rPr>
                <w:rFonts w:ascii="Calibri" w:hAnsi="Calibri"/>
                <w:sz w:val="18"/>
                <w:szCs w:val="18"/>
              </w:rPr>
            </w:pPr>
          </w:p>
        </w:tc>
        <w:tc>
          <w:tcPr>
            <w:tcW w:w="2285" w:type="dxa"/>
          </w:tcPr>
          <w:p w14:paraId="42AF0292" w14:textId="77777777" w:rsidR="00161917" w:rsidRPr="0026243C" w:rsidRDefault="00161917" w:rsidP="00F028AC">
            <w:pPr>
              <w:rPr>
                <w:rFonts w:ascii="Calibri" w:hAnsi="Calibri"/>
                <w:sz w:val="18"/>
                <w:szCs w:val="18"/>
              </w:rPr>
            </w:pPr>
          </w:p>
        </w:tc>
        <w:tc>
          <w:tcPr>
            <w:tcW w:w="1350" w:type="dxa"/>
          </w:tcPr>
          <w:p w14:paraId="2D6FE038" w14:textId="77777777" w:rsidR="00161917" w:rsidRPr="0026243C" w:rsidRDefault="00161917" w:rsidP="00F028AC">
            <w:pPr>
              <w:rPr>
                <w:rFonts w:ascii="Calibri" w:hAnsi="Calibri"/>
                <w:sz w:val="18"/>
                <w:szCs w:val="18"/>
              </w:rPr>
            </w:pPr>
          </w:p>
        </w:tc>
        <w:tc>
          <w:tcPr>
            <w:tcW w:w="1170" w:type="dxa"/>
          </w:tcPr>
          <w:p w14:paraId="37F99F62" w14:textId="77777777" w:rsidR="00161917" w:rsidRPr="0026243C" w:rsidRDefault="00161917" w:rsidP="00F028AC">
            <w:pPr>
              <w:rPr>
                <w:rFonts w:ascii="Calibri" w:hAnsi="Calibri"/>
                <w:sz w:val="18"/>
                <w:szCs w:val="18"/>
              </w:rPr>
            </w:pPr>
          </w:p>
        </w:tc>
        <w:tc>
          <w:tcPr>
            <w:tcW w:w="2105" w:type="dxa"/>
          </w:tcPr>
          <w:p w14:paraId="08BCB605" w14:textId="77777777" w:rsidR="00161917" w:rsidRPr="0026243C" w:rsidRDefault="00161917" w:rsidP="00F028AC">
            <w:pPr>
              <w:rPr>
                <w:rFonts w:ascii="Calibri" w:hAnsi="Calibri"/>
                <w:sz w:val="18"/>
                <w:szCs w:val="18"/>
              </w:rPr>
            </w:pPr>
          </w:p>
        </w:tc>
      </w:tr>
      <w:tr w:rsidR="00161917" w:rsidRPr="0026243C" w14:paraId="68B37AEC" w14:textId="77777777" w:rsidTr="0026243C">
        <w:tc>
          <w:tcPr>
            <w:tcW w:w="590" w:type="dxa"/>
          </w:tcPr>
          <w:p w14:paraId="3B240DD7" w14:textId="442710F2" w:rsidR="00161917" w:rsidRPr="0026243C" w:rsidRDefault="00161917" w:rsidP="00F028AC">
            <w:pPr>
              <w:rPr>
                <w:rFonts w:ascii="Calibri" w:hAnsi="Calibri" w:cs="Calibri"/>
                <w:sz w:val="18"/>
                <w:szCs w:val="18"/>
              </w:rPr>
            </w:pPr>
            <w:r w:rsidRPr="0026243C">
              <w:rPr>
                <w:rFonts w:ascii="Calibri" w:hAnsi="Calibri" w:cs="Calibri"/>
                <w:sz w:val="18"/>
                <w:szCs w:val="18"/>
              </w:rPr>
              <w:t>6b.</w:t>
            </w:r>
          </w:p>
        </w:tc>
        <w:tc>
          <w:tcPr>
            <w:tcW w:w="2903" w:type="dxa"/>
          </w:tcPr>
          <w:p w14:paraId="7133B1D7" w14:textId="2370530E" w:rsidR="00161917" w:rsidRPr="0026243C" w:rsidRDefault="00A22C9B" w:rsidP="00F028AC">
            <w:pPr>
              <w:rPr>
                <w:rFonts w:ascii="Calibri" w:hAnsi="Calibri" w:cs="Calibri"/>
                <w:sz w:val="18"/>
                <w:szCs w:val="18"/>
              </w:rPr>
            </w:pPr>
            <w:r w:rsidRPr="0026243C">
              <w:rPr>
                <w:rFonts w:ascii="Calibri" w:hAnsi="Calibri" w:cs="Calibri"/>
                <w:sz w:val="18"/>
                <w:szCs w:val="18"/>
              </w:rPr>
              <w:t>Unrecorded easements, rights of way or other apparent encumbrances or rights.</w:t>
            </w:r>
          </w:p>
        </w:tc>
        <w:tc>
          <w:tcPr>
            <w:tcW w:w="1327" w:type="dxa"/>
            <w:shd w:val="clear" w:color="auto" w:fill="D9D9D9" w:themeFill="background1" w:themeFillShade="D9"/>
          </w:tcPr>
          <w:p w14:paraId="673A82E8" w14:textId="77777777" w:rsidR="00161917" w:rsidRPr="0026243C" w:rsidRDefault="00161917" w:rsidP="00F028AC">
            <w:pPr>
              <w:rPr>
                <w:rFonts w:ascii="Calibri" w:hAnsi="Calibri"/>
                <w:sz w:val="18"/>
                <w:szCs w:val="18"/>
              </w:rPr>
            </w:pPr>
          </w:p>
        </w:tc>
        <w:tc>
          <w:tcPr>
            <w:tcW w:w="2285" w:type="dxa"/>
          </w:tcPr>
          <w:p w14:paraId="4ABCFD96" w14:textId="77777777" w:rsidR="00161917" w:rsidRPr="0026243C" w:rsidRDefault="00161917" w:rsidP="00F028AC">
            <w:pPr>
              <w:rPr>
                <w:rFonts w:ascii="Calibri" w:hAnsi="Calibri"/>
                <w:sz w:val="18"/>
                <w:szCs w:val="18"/>
              </w:rPr>
            </w:pPr>
          </w:p>
        </w:tc>
        <w:tc>
          <w:tcPr>
            <w:tcW w:w="1350" w:type="dxa"/>
          </w:tcPr>
          <w:p w14:paraId="2B50F18C" w14:textId="77777777" w:rsidR="00161917" w:rsidRPr="0026243C" w:rsidRDefault="00161917" w:rsidP="00F028AC">
            <w:pPr>
              <w:rPr>
                <w:rFonts w:ascii="Calibri" w:hAnsi="Calibri"/>
                <w:sz w:val="18"/>
                <w:szCs w:val="18"/>
              </w:rPr>
            </w:pPr>
          </w:p>
        </w:tc>
        <w:tc>
          <w:tcPr>
            <w:tcW w:w="1170" w:type="dxa"/>
          </w:tcPr>
          <w:p w14:paraId="5B4F5196" w14:textId="77777777" w:rsidR="00161917" w:rsidRPr="0026243C" w:rsidRDefault="00161917" w:rsidP="00F028AC">
            <w:pPr>
              <w:rPr>
                <w:rFonts w:ascii="Calibri" w:hAnsi="Calibri"/>
                <w:sz w:val="18"/>
                <w:szCs w:val="18"/>
              </w:rPr>
            </w:pPr>
          </w:p>
        </w:tc>
        <w:tc>
          <w:tcPr>
            <w:tcW w:w="2105" w:type="dxa"/>
          </w:tcPr>
          <w:p w14:paraId="64C410DE" w14:textId="77777777" w:rsidR="00161917" w:rsidRPr="0026243C" w:rsidRDefault="00161917" w:rsidP="00F028AC">
            <w:pPr>
              <w:rPr>
                <w:rFonts w:ascii="Calibri" w:hAnsi="Calibri"/>
                <w:sz w:val="18"/>
                <w:szCs w:val="18"/>
              </w:rPr>
            </w:pPr>
          </w:p>
        </w:tc>
      </w:tr>
      <w:tr w:rsidR="00A22C9B" w:rsidRPr="0026243C" w14:paraId="3433DAE3" w14:textId="77777777" w:rsidTr="0026243C">
        <w:tc>
          <w:tcPr>
            <w:tcW w:w="590" w:type="dxa"/>
          </w:tcPr>
          <w:p w14:paraId="2D7AB2F6" w14:textId="4F5E9B4C" w:rsidR="00A22C9B" w:rsidRPr="0026243C" w:rsidRDefault="00A22C9B" w:rsidP="00F028AC">
            <w:pPr>
              <w:rPr>
                <w:rFonts w:ascii="Calibri" w:hAnsi="Calibri" w:cs="Calibri"/>
                <w:sz w:val="18"/>
                <w:szCs w:val="18"/>
              </w:rPr>
            </w:pPr>
            <w:r w:rsidRPr="0026243C">
              <w:rPr>
                <w:rFonts w:ascii="Calibri" w:hAnsi="Calibri" w:cs="Calibri"/>
                <w:sz w:val="18"/>
                <w:szCs w:val="18"/>
              </w:rPr>
              <w:t>6c.</w:t>
            </w:r>
          </w:p>
        </w:tc>
        <w:tc>
          <w:tcPr>
            <w:tcW w:w="2903" w:type="dxa"/>
          </w:tcPr>
          <w:p w14:paraId="57305B83" w14:textId="7AFF7BB7" w:rsidR="00A22C9B" w:rsidRPr="0026243C" w:rsidRDefault="00A22C9B" w:rsidP="00F028AC">
            <w:pPr>
              <w:rPr>
                <w:rFonts w:ascii="Calibri" w:hAnsi="Calibri" w:cs="Calibri"/>
                <w:sz w:val="18"/>
                <w:szCs w:val="18"/>
              </w:rPr>
            </w:pPr>
            <w:r w:rsidRPr="0026243C">
              <w:rPr>
                <w:rFonts w:ascii="Calibri" w:hAnsi="Calibri" w:cs="Calibri"/>
                <w:sz w:val="18"/>
                <w:szCs w:val="18"/>
              </w:rPr>
              <w:t>Plot easements, rights of way and other title exceptions and encumbrances.</w:t>
            </w:r>
          </w:p>
        </w:tc>
        <w:tc>
          <w:tcPr>
            <w:tcW w:w="1327" w:type="dxa"/>
            <w:shd w:val="clear" w:color="auto" w:fill="D9D9D9" w:themeFill="background1" w:themeFillShade="D9"/>
          </w:tcPr>
          <w:p w14:paraId="753389C0" w14:textId="77777777" w:rsidR="00A22C9B" w:rsidRPr="0026243C" w:rsidRDefault="00A22C9B" w:rsidP="00F028AC">
            <w:pPr>
              <w:rPr>
                <w:rFonts w:ascii="Calibri" w:hAnsi="Calibri"/>
                <w:sz w:val="18"/>
                <w:szCs w:val="18"/>
              </w:rPr>
            </w:pPr>
          </w:p>
        </w:tc>
        <w:tc>
          <w:tcPr>
            <w:tcW w:w="2285" w:type="dxa"/>
          </w:tcPr>
          <w:p w14:paraId="553890CC" w14:textId="77777777" w:rsidR="00A22C9B" w:rsidRPr="0026243C" w:rsidRDefault="00A22C9B" w:rsidP="00F028AC">
            <w:pPr>
              <w:rPr>
                <w:rFonts w:ascii="Calibri" w:hAnsi="Calibri"/>
                <w:sz w:val="18"/>
                <w:szCs w:val="18"/>
              </w:rPr>
            </w:pPr>
          </w:p>
        </w:tc>
        <w:tc>
          <w:tcPr>
            <w:tcW w:w="1350" w:type="dxa"/>
          </w:tcPr>
          <w:p w14:paraId="7617BA4C" w14:textId="77777777" w:rsidR="00A22C9B" w:rsidRPr="0026243C" w:rsidRDefault="00A22C9B" w:rsidP="00F028AC">
            <w:pPr>
              <w:rPr>
                <w:rFonts w:ascii="Calibri" w:hAnsi="Calibri"/>
                <w:sz w:val="18"/>
                <w:szCs w:val="18"/>
              </w:rPr>
            </w:pPr>
          </w:p>
        </w:tc>
        <w:tc>
          <w:tcPr>
            <w:tcW w:w="1170" w:type="dxa"/>
          </w:tcPr>
          <w:p w14:paraId="0752EDCC" w14:textId="77777777" w:rsidR="00A22C9B" w:rsidRPr="0026243C" w:rsidRDefault="00A22C9B" w:rsidP="00F028AC">
            <w:pPr>
              <w:rPr>
                <w:rFonts w:ascii="Calibri" w:hAnsi="Calibri"/>
                <w:sz w:val="18"/>
                <w:szCs w:val="18"/>
              </w:rPr>
            </w:pPr>
          </w:p>
        </w:tc>
        <w:tc>
          <w:tcPr>
            <w:tcW w:w="2105" w:type="dxa"/>
          </w:tcPr>
          <w:p w14:paraId="13796C13" w14:textId="77777777" w:rsidR="00A22C9B" w:rsidRPr="0026243C" w:rsidRDefault="00A22C9B" w:rsidP="00F028AC">
            <w:pPr>
              <w:rPr>
                <w:rFonts w:ascii="Calibri" w:hAnsi="Calibri"/>
                <w:sz w:val="18"/>
                <w:szCs w:val="18"/>
              </w:rPr>
            </w:pPr>
          </w:p>
        </w:tc>
      </w:tr>
      <w:tr w:rsidR="00161917" w:rsidRPr="0026243C" w14:paraId="627A0002" w14:textId="77777777" w:rsidTr="0026243C">
        <w:tc>
          <w:tcPr>
            <w:tcW w:w="590" w:type="dxa"/>
            <w:shd w:val="clear" w:color="auto" w:fill="auto"/>
          </w:tcPr>
          <w:p w14:paraId="487FA080" w14:textId="2CA95018" w:rsidR="00161917" w:rsidRPr="0026243C" w:rsidRDefault="00161917" w:rsidP="00F028AC">
            <w:pPr>
              <w:rPr>
                <w:rFonts w:ascii="Calibri" w:hAnsi="Calibri" w:cs="Calibri"/>
                <w:sz w:val="18"/>
                <w:szCs w:val="18"/>
              </w:rPr>
            </w:pPr>
            <w:r w:rsidRPr="0026243C">
              <w:rPr>
                <w:rFonts w:ascii="Calibri" w:hAnsi="Calibri" w:cs="Calibri"/>
                <w:sz w:val="18"/>
                <w:szCs w:val="18"/>
              </w:rPr>
              <w:t>7.</w:t>
            </w:r>
          </w:p>
        </w:tc>
        <w:tc>
          <w:tcPr>
            <w:tcW w:w="2903" w:type="dxa"/>
            <w:shd w:val="clear" w:color="auto" w:fill="auto"/>
          </w:tcPr>
          <w:p w14:paraId="633D3680" w14:textId="14827367" w:rsidR="00161917" w:rsidRPr="0026243C" w:rsidRDefault="004669E5" w:rsidP="00F028AC">
            <w:pPr>
              <w:rPr>
                <w:rFonts w:ascii="Calibri" w:hAnsi="Calibri" w:cs="Calibri"/>
                <w:sz w:val="18"/>
                <w:szCs w:val="18"/>
              </w:rPr>
            </w:pPr>
            <w:r w:rsidRPr="0026243C">
              <w:rPr>
                <w:rFonts w:ascii="Calibri" w:hAnsi="Calibri" w:cs="Calibri"/>
                <w:sz w:val="18"/>
                <w:szCs w:val="18"/>
              </w:rPr>
              <w:t>MARKETABLE TITLE:  Assist the Judicial Council and its consultants and the property owners in resolving issues affecting marketable title to properties by providing necessary services, including but not limited to the following:</w:t>
            </w:r>
          </w:p>
        </w:tc>
        <w:tc>
          <w:tcPr>
            <w:tcW w:w="1327" w:type="dxa"/>
            <w:shd w:val="clear" w:color="auto" w:fill="D9D9D9" w:themeFill="background1" w:themeFillShade="D9"/>
          </w:tcPr>
          <w:p w14:paraId="3E60AAD6" w14:textId="77777777" w:rsidR="00161917" w:rsidRPr="0026243C" w:rsidRDefault="00161917" w:rsidP="00F028AC">
            <w:pPr>
              <w:rPr>
                <w:rFonts w:ascii="Calibri" w:hAnsi="Calibri"/>
                <w:sz w:val="18"/>
                <w:szCs w:val="18"/>
              </w:rPr>
            </w:pPr>
          </w:p>
        </w:tc>
        <w:tc>
          <w:tcPr>
            <w:tcW w:w="2285" w:type="dxa"/>
            <w:shd w:val="clear" w:color="auto" w:fill="D9D9D9" w:themeFill="background1" w:themeFillShade="D9"/>
          </w:tcPr>
          <w:p w14:paraId="1D86A185" w14:textId="25DFDD19" w:rsidR="00161917" w:rsidRPr="0026243C" w:rsidRDefault="00161917" w:rsidP="00F028AC">
            <w:pPr>
              <w:rPr>
                <w:rFonts w:ascii="Calibri" w:hAnsi="Calibri"/>
                <w:sz w:val="18"/>
                <w:szCs w:val="18"/>
              </w:rPr>
            </w:pPr>
          </w:p>
        </w:tc>
        <w:tc>
          <w:tcPr>
            <w:tcW w:w="1350" w:type="dxa"/>
            <w:shd w:val="clear" w:color="auto" w:fill="D9D9D9" w:themeFill="background1" w:themeFillShade="D9"/>
          </w:tcPr>
          <w:p w14:paraId="039C3F78" w14:textId="77777777" w:rsidR="00161917" w:rsidRPr="0026243C" w:rsidRDefault="00161917" w:rsidP="00F028AC">
            <w:pPr>
              <w:rPr>
                <w:rFonts w:ascii="Calibri" w:hAnsi="Calibri"/>
                <w:sz w:val="18"/>
                <w:szCs w:val="18"/>
              </w:rPr>
            </w:pPr>
          </w:p>
        </w:tc>
        <w:tc>
          <w:tcPr>
            <w:tcW w:w="1170" w:type="dxa"/>
            <w:shd w:val="clear" w:color="auto" w:fill="D9D9D9" w:themeFill="background1" w:themeFillShade="D9"/>
          </w:tcPr>
          <w:p w14:paraId="1C3B96DE" w14:textId="77777777" w:rsidR="00161917" w:rsidRPr="0026243C" w:rsidRDefault="00161917" w:rsidP="00F028AC">
            <w:pPr>
              <w:rPr>
                <w:rFonts w:ascii="Calibri" w:hAnsi="Calibri"/>
                <w:sz w:val="18"/>
                <w:szCs w:val="18"/>
              </w:rPr>
            </w:pPr>
          </w:p>
        </w:tc>
        <w:tc>
          <w:tcPr>
            <w:tcW w:w="2105" w:type="dxa"/>
            <w:shd w:val="clear" w:color="auto" w:fill="D9D9D9" w:themeFill="background1" w:themeFillShade="D9"/>
          </w:tcPr>
          <w:p w14:paraId="2353E938" w14:textId="77777777" w:rsidR="00161917" w:rsidRPr="0026243C" w:rsidRDefault="00161917" w:rsidP="00F028AC">
            <w:pPr>
              <w:rPr>
                <w:rFonts w:ascii="Calibri" w:hAnsi="Calibri"/>
                <w:sz w:val="18"/>
                <w:szCs w:val="18"/>
              </w:rPr>
            </w:pPr>
          </w:p>
        </w:tc>
      </w:tr>
      <w:tr w:rsidR="00680109" w:rsidRPr="0026243C" w14:paraId="35CA3A6A" w14:textId="77777777" w:rsidTr="0026243C">
        <w:tc>
          <w:tcPr>
            <w:tcW w:w="590" w:type="dxa"/>
          </w:tcPr>
          <w:p w14:paraId="7D5F32ED" w14:textId="36E4251D" w:rsidR="00680109" w:rsidRPr="0026243C" w:rsidRDefault="00680109" w:rsidP="00F028AC">
            <w:pPr>
              <w:rPr>
                <w:rFonts w:ascii="Calibri" w:hAnsi="Calibri" w:cs="Calibri"/>
                <w:sz w:val="18"/>
                <w:szCs w:val="18"/>
              </w:rPr>
            </w:pPr>
            <w:r w:rsidRPr="0026243C">
              <w:rPr>
                <w:rFonts w:ascii="Calibri" w:hAnsi="Calibri" w:cs="Calibri"/>
                <w:sz w:val="18"/>
                <w:szCs w:val="18"/>
              </w:rPr>
              <w:t>7a.</w:t>
            </w:r>
          </w:p>
        </w:tc>
        <w:tc>
          <w:tcPr>
            <w:tcW w:w="2903" w:type="dxa"/>
          </w:tcPr>
          <w:p w14:paraId="4831A502" w14:textId="5DA334AF" w:rsidR="00680109" w:rsidRPr="0026243C" w:rsidRDefault="004669E5" w:rsidP="00F028AC">
            <w:pPr>
              <w:rPr>
                <w:rFonts w:ascii="Calibri" w:hAnsi="Calibri" w:cs="Calibri"/>
                <w:sz w:val="18"/>
                <w:szCs w:val="18"/>
              </w:rPr>
            </w:pPr>
            <w:r w:rsidRPr="0026243C">
              <w:rPr>
                <w:rFonts w:ascii="Calibri" w:hAnsi="Calibri" w:cs="Calibri"/>
                <w:sz w:val="18"/>
                <w:szCs w:val="18"/>
              </w:rPr>
              <w:t>Review proposed corrective instruments.</w:t>
            </w:r>
          </w:p>
        </w:tc>
        <w:tc>
          <w:tcPr>
            <w:tcW w:w="1327" w:type="dxa"/>
            <w:shd w:val="clear" w:color="auto" w:fill="D9D9D9" w:themeFill="background1" w:themeFillShade="D9"/>
          </w:tcPr>
          <w:p w14:paraId="339421C2" w14:textId="77777777" w:rsidR="00680109" w:rsidRPr="0026243C" w:rsidRDefault="00680109" w:rsidP="00F028AC">
            <w:pPr>
              <w:rPr>
                <w:rFonts w:ascii="Calibri" w:hAnsi="Calibri"/>
                <w:sz w:val="18"/>
                <w:szCs w:val="18"/>
              </w:rPr>
            </w:pPr>
          </w:p>
        </w:tc>
        <w:tc>
          <w:tcPr>
            <w:tcW w:w="2285" w:type="dxa"/>
            <w:shd w:val="clear" w:color="auto" w:fill="auto"/>
          </w:tcPr>
          <w:p w14:paraId="54DFD5C2" w14:textId="3EB67CD0" w:rsidR="00680109" w:rsidRPr="0026243C" w:rsidRDefault="00680109" w:rsidP="00F028AC">
            <w:pPr>
              <w:rPr>
                <w:rFonts w:ascii="Calibri" w:hAnsi="Calibri"/>
                <w:sz w:val="18"/>
                <w:szCs w:val="18"/>
              </w:rPr>
            </w:pPr>
          </w:p>
        </w:tc>
        <w:tc>
          <w:tcPr>
            <w:tcW w:w="1350" w:type="dxa"/>
            <w:shd w:val="clear" w:color="auto" w:fill="auto"/>
          </w:tcPr>
          <w:p w14:paraId="03889503" w14:textId="77777777" w:rsidR="00680109" w:rsidRPr="0026243C" w:rsidRDefault="00680109" w:rsidP="00F028AC">
            <w:pPr>
              <w:rPr>
                <w:rFonts w:ascii="Calibri" w:hAnsi="Calibri"/>
                <w:sz w:val="18"/>
                <w:szCs w:val="18"/>
              </w:rPr>
            </w:pPr>
          </w:p>
        </w:tc>
        <w:tc>
          <w:tcPr>
            <w:tcW w:w="1170" w:type="dxa"/>
            <w:shd w:val="clear" w:color="auto" w:fill="auto"/>
          </w:tcPr>
          <w:p w14:paraId="29C94D43" w14:textId="77777777" w:rsidR="00680109" w:rsidRPr="0026243C" w:rsidRDefault="00680109" w:rsidP="00F028AC">
            <w:pPr>
              <w:rPr>
                <w:rFonts w:ascii="Calibri" w:hAnsi="Calibri"/>
                <w:sz w:val="18"/>
                <w:szCs w:val="18"/>
              </w:rPr>
            </w:pPr>
          </w:p>
        </w:tc>
        <w:tc>
          <w:tcPr>
            <w:tcW w:w="2105" w:type="dxa"/>
            <w:shd w:val="clear" w:color="auto" w:fill="auto"/>
          </w:tcPr>
          <w:p w14:paraId="1D0C3499" w14:textId="77777777" w:rsidR="00680109" w:rsidRPr="0026243C" w:rsidRDefault="00680109" w:rsidP="00F028AC">
            <w:pPr>
              <w:rPr>
                <w:rFonts w:ascii="Calibri" w:hAnsi="Calibri"/>
                <w:sz w:val="18"/>
                <w:szCs w:val="18"/>
              </w:rPr>
            </w:pPr>
          </w:p>
        </w:tc>
      </w:tr>
      <w:tr w:rsidR="00680109" w:rsidRPr="0026243C" w14:paraId="0002026D" w14:textId="77777777" w:rsidTr="0026243C">
        <w:tc>
          <w:tcPr>
            <w:tcW w:w="590" w:type="dxa"/>
          </w:tcPr>
          <w:p w14:paraId="2A2FB8D8" w14:textId="3E272046" w:rsidR="00680109" w:rsidRPr="0026243C" w:rsidRDefault="00680109" w:rsidP="00F028AC">
            <w:pPr>
              <w:rPr>
                <w:rFonts w:ascii="Calibri" w:hAnsi="Calibri" w:cs="Calibri"/>
                <w:sz w:val="18"/>
                <w:szCs w:val="18"/>
              </w:rPr>
            </w:pPr>
            <w:r w:rsidRPr="0026243C">
              <w:rPr>
                <w:rFonts w:ascii="Calibri" w:hAnsi="Calibri" w:cs="Calibri"/>
                <w:sz w:val="18"/>
                <w:szCs w:val="18"/>
              </w:rPr>
              <w:t>7b.</w:t>
            </w:r>
          </w:p>
        </w:tc>
        <w:tc>
          <w:tcPr>
            <w:tcW w:w="2903" w:type="dxa"/>
          </w:tcPr>
          <w:p w14:paraId="03D30320" w14:textId="36E175F6" w:rsidR="00680109" w:rsidRPr="0026243C" w:rsidRDefault="004669E5" w:rsidP="00F028AC">
            <w:pPr>
              <w:rPr>
                <w:rFonts w:ascii="Calibri" w:hAnsi="Calibri" w:cs="Calibri"/>
                <w:sz w:val="18"/>
                <w:szCs w:val="18"/>
              </w:rPr>
            </w:pPr>
            <w:r w:rsidRPr="0026243C">
              <w:rPr>
                <w:rFonts w:ascii="Calibri" w:hAnsi="Calibri" w:cs="Calibri"/>
                <w:sz w:val="18"/>
                <w:szCs w:val="18"/>
              </w:rPr>
              <w:t>Advise as to whether a particular proposed corrective instrument achieves its purpose, or (if it does not) what revisions are needed so that it does achieve its purpose.</w:t>
            </w:r>
          </w:p>
        </w:tc>
        <w:tc>
          <w:tcPr>
            <w:tcW w:w="1327" w:type="dxa"/>
            <w:shd w:val="clear" w:color="auto" w:fill="D9D9D9" w:themeFill="background1" w:themeFillShade="D9"/>
          </w:tcPr>
          <w:p w14:paraId="512B8F22" w14:textId="77777777" w:rsidR="00680109" w:rsidRPr="0026243C" w:rsidRDefault="00680109" w:rsidP="00F028AC">
            <w:pPr>
              <w:rPr>
                <w:rFonts w:ascii="Calibri" w:hAnsi="Calibri"/>
                <w:sz w:val="18"/>
                <w:szCs w:val="18"/>
              </w:rPr>
            </w:pPr>
          </w:p>
        </w:tc>
        <w:tc>
          <w:tcPr>
            <w:tcW w:w="2285" w:type="dxa"/>
          </w:tcPr>
          <w:p w14:paraId="0F1EE126" w14:textId="77777777" w:rsidR="00680109" w:rsidRPr="0026243C" w:rsidRDefault="00680109" w:rsidP="00F028AC">
            <w:pPr>
              <w:rPr>
                <w:rFonts w:ascii="Calibri" w:hAnsi="Calibri"/>
                <w:sz w:val="18"/>
                <w:szCs w:val="18"/>
              </w:rPr>
            </w:pPr>
          </w:p>
        </w:tc>
        <w:tc>
          <w:tcPr>
            <w:tcW w:w="1350" w:type="dxa"/>
          </w:tcPr>
          <w:p w14:paraId="36005740" w14:textId="77777777" w:rsidR="00680109" w:rsidRPr="0026243C" w:rsidRDefault="00680109" w:rsidP="00F028AC">
            <w:pPr>
              <w:rPr>
                <w:rFonts w:ascii="Calibri" w:hAnsi="Calibri"/>
                <w:sz w:val="18"/>
                <w:szCs w:val="18"/>
              </w:rPr>
            </w:pPr>
          </w:p>
        </w:tc>
        <w:tc>
          <w:tcPr>
            <w:tcW w:w="1170" w:type="dxa"/>
          </w:tcPr>
          <w:p w14:paraId="4620129C" w14:textId="77777777" w:rsidR="00680109" w:rsidRPr="0026243C" w:rsidRDefault="00680109" w:rsidP="00F028AC">
            <w:pPr>
              <w:rPr>
                <w:rFonts w:ascii="Calibri" w:hAnsi="Calibri"/>
                <w:sz w:val="18"/>
                <w:szCs w:val="18"/>
              </w:rPr>
            </w:pPr>
          </w:p>
        </w:tc>
        <w:tc>
          <w:tcPr>
            <w:tcW w:w="2105" w:type="dxa"/>
          </w:tcPr>
          <w:p w14:paraId="5F71D004" w14:textId="77777777" w:rsidR="00680109" w:rsidRPr="0026243C" w:rsidRDefault="00680109" w:rsidP="00F028AC">
            <w:pPr>
              <w:rPr>
                <w:rFonts w:ascii="Calibri" w:hAnsi="Calibri"/>
                <w:sz w:val="18"/>
                <w:szCs w:val="18"/>
              </w:rPr>
            </w:pPr>
          </w:p>
        </w:tc>
      </w:tr>
      <w:tr w:rsidR="00680109" w:rsidRPr="0026243C" w14:paraId="63356029" w14:textId="77777777" w:rsidTr="0026243C">
        <w:tc>
          <w:tcPr>
            <w:tcW w:w="590" w:type="dxa"/>
          </w:tcPr>
          <w:p w14:paraId="39FD07A0" w14:textId="42C58E4C" w:rsidR="00680109" w:rsidRPr="0026243C" w:rsidRDefault="00680109" w:rsidP="00F028AC">
            <w:pPr>
              <w:rPr>
                <w:rFonts w:ascii="Calibri" w:hAnsi="Calibri" w:cs="Calibri"/>
                <w:sz w:val="18"/>
                <w:szCs w:val="18"/>
              </w:rPr>
            </w:pPr>
            <w:r w:rsidRPr="0026243C">
              <w:rPr>
                <w:rFonts w:ascii="Calibri" w:hAnsi="Calibri" w:cs="Calibri"/>
                <w:sz w:val="18"/>
                <w:szCs w:val="18"/>
              </w:rPr>
              <w:t>7c.</w:t>
            </w:r>
          </w:p>
        </w:tc>
        <w:tc>
          <w:tcPr>
            <w:tcW w:w="2903" w:type="dxa"/>
          </w:tcPr>
          <w:p w14:paraId="3B1A5FA4" w14:textId="064A99E8" w:rsidR="00680109" w:rsidRPr="0026243C" w:rsidRDefault="00680109" w:rsidP="00F028AC">
            <w:pPr>
              <w:rPr>
                <w:rFonts w:ascii="Calibri" w:hAnsi="Calibri" w:cs="Calibri"/>
                <w:sz w:val="18"/>
                <w:szCs w:val="18"/>
              </w:rPr>
            </w:pPr>
            <w:r w:rsidRPr="0026243C">
              <w:rPr>
                <w:rFonts w:ascii="Calibri" w:hAnsi="Calibri" w:cs="Calibri"/>
                <w:sz w:val="18"/>
                <w:szCs w:val="18"/>
              </w:rPr>
              <w:t>Record corrective instruments</w:t>
            </w:r>
          </w:p>
        </w:tc>
        <w:tc>
          <w:tcPr>
            <w:tcW w:w="1327" w:type="dxa"/>
            <w:shd w:val="clear" w:color="auto" w:fill="D9D9D9" w:themeFill="background1" w:themeFillShade="D9"/>
          </w:tcPr>
          <w:p w14:paraId="7DD3DA3C" w14:textId="77777777" w:rsidR="00680109" w:rsidRPr="0026243C" w:rsidRDefault="00680109" w:rsidP="00F028AC">
            <w:pPr>
              <w:rPr>
                <w:rFonts w:ascii="Calibri" w:hAnsi="Calibri"/>
                <w:sz w:val="18"/>
                <w:szCs w:val="18"/>
              </w:rPr>
            </w:pPr>
          </w:p>
        </w:tc>
        <w:tc>
          <w:tcPr>
            <w:tcW w:w="2285" w:type="dxa"/>
          </w:tcPr>
          <w:p w14:paraId="436830D3" w14:textId="2B7BE744" w:rsidR="00680109" w:rsidRPr="0026243C" w:rsidRDefault="00680109" w:rsidP="00F028AC">
            <w:pPr>
              <w:rPr>
                <w:rFonts w:ascii="Calibri" w:hAnsi="Calibri"/>
                <w:sz w:val="18"/>
                <w:szCs w:val="18"/>
              </w:rPr>
            </w:pPr>
            <w:r w:rsidRPr="0026243C">
              <w:rPr>
                <w:rFonts w:ascii="Calibri" w:hAnsi="Calibri"/>
                <w:sz w:val="18"/>
                <w:szCs w:val="18"/>
              </w:rPr>
              <w:t>At no charge</w:t>
            </w:r>
          </w:p>
        </w:tc>
        <w:tc>
          <w:tcPr>
            <w:tcW w:w="1350" w:type="dxa"/>
          </w:tcPr>
          <w:p w14:paraId="0F25E067" w14:textId="77777777" w:rsidR="00680109" w:rsidRPr="0026243C" w:rsidRDefault="00680109" w:rsidP="00F028AC">
            <w:pPr>
              <w:rPr>
                <w:rFonts w:ascii="Calibri" w:hAnsi="Calibri"/>
                <w:sz w:val="18"/>
                <w:szCs w:val="18"/>
              </w:rPr>
            </w:pPr>
          </w:p>
        </w:tc>
        <w:tc>
          <w:tcPr>
            <w:tcW w:w="1170" w:type="dxa"/>
          </w:tcPr>
          <w:p w14:paraId="3B1E896A" w14:textId="77777777" w:rsidR="00680109" w:rsidRPr="0026243C" w:rsidRDefault="00680109" w:rsidP="00F028AC">
            <w:pPr>
              <w:rPr>
                <w:rFonts w:ascii="Calibri" w:hAnsi="Calibri"/>
                <w:sz w:val="18"/>
                <w:szCs w:val="18"/>
              </w:rPr>
            </w:pPr>
          </w:p>
        </w:tc>
        <w:tc>
          <w:tcPr>
            <w:tcW w:w="2105" w:type="dxa"/>
          </w:tcPr>
          <w:p w14:paraId="1D8A719D" w14:textId="77777777" w:rsidR="00680109" w:rsidRPr="0026243C" w:rsidRDefault="00680109" w:rsidP="00F028AC">
            <w:pPr>
              <w:rPr>
                <w:rFonts w:ascii="Calibri" w:hAnsi="Calibri"/>
                <w:sz w:val="18"/>
                <w:szCs w:val="18"/>
              </w:rPr>
            </w:pPr>
          </w:p>
        </w:tc>
      </w:tr>
      <w:tr w:rsidR="00680109" w:rsidRPr="0026243C" w14:paraId="46C9FCB3" w14:textId="77777777" w:rsidTr="0026243C">
        <w:tc>
          <w:tcPr>
            <w:tcW w:w="590" w:type="dxa"/>
          </w:tcPr>
          <w:p w14:paraId="00DAFC02" w14:textId="497CF226" w:rsidR="00680109" w:rsidRPr="0026243C" w:rsidRDefault="00680109" w:rsidP="00F028AC">
            <w:pPr>
              <w:rPr>
                <w:rFonts w:ascii="Calibri" w:hAnsi="Calibri" w:cs="Calibri"/>
                <w:sz w:val="18"/>
                <w:szCs w:val="18"/>
              </w:rPr>
            </w:pPr>
            <w:r w:rsidRPr="0026243C">
              <w:rPr>
                <w:rFonts w:ascii="Calibri" w:hAnsi="Calibri" w:cs="Calibri"/>
                <w:sz w:val="18"/>
                <w:szCs w:val="18"/>
              </w:rPr>
              <w:t>7d.</w:t>
            </w:r>
          </w:p>
        </w:tc>
        <w:tc>
          <w:tcPr>
            <w:tcW w:w="2903" w:type="dxa"/>
          </w:tcPr>
          <w:p w14:paraId="6C028E73" w14:textId="3413CC6A" w:rsidR="00680109" w:rsidRPr="0026243C" w:rsidRDefault="00680109" w:rsidP="00F028AC">
            <w:pPr>
              <w:rPr>
                <w:rFonts w:ascii="Calibri" w:hAnsi="Calibri" w:cs="Calibri"/>
                <w:sz w:val="18"/>
                <w:szCs w:val="18"/>
              </w:rPr>
            </w:pPr>
            <w:r w:rsidRPr="0026243C">
              <w:rPr>
                <w:rFonts w:ascii="Calibri" w:hAnsi="Calibri" w:cs="Calibri"/>
                <w:sz w:val="18"/>
                <w:szCs w:val="18"/>
              </w:rPr>
              <w:t>Provide additional services on an "as needed" basis.</w:t>
            </w:r>
          </w:p>
        </w:tc>
        <w:tc>
          <w:tcPr>
            <w:tcW w:w="1327" w:type="dxa"/>
            <w:shd w:val="clear" w:color="auto" w:fill="D9D9D9" w:themeFill="background1" w:themeFillShade="D9"/>
          </w:tcPr>
          <w:p w14:paraId="391FB4AF" w14:textId="77777777" w:rsidR="00680109" w:rsidRPr="0026243C" w:rsidRDefault="00680109" w:rsidP="00F028AC">
            <w:pPr>
              <w:rPr>
                <w:rFonts w:ascii="Calibri" w:hAnsi="Calibri"/>
                <w:sz w:val="18"/>
                <w:szCs w:val="18"/>
              </w:rPr>
            </w:pPr>
          </w:p>
        </w:tc>
        <w:tc>
          <w:tcPr>
            <w:tcW w:w="2285" w:type="dxa"/>
            <w:shd w:val="clear" w:color="auto" w:fill="auto"/>
          </w:tcPr>
          <w:p w14:paraId="106379F7" w14:textId="77777777" w:rsidR="00680109" w:rsidRPr="0026243C" w:rsidRDefault="00680109" w:rsidP="00F028AC">
            <w:pPr>
              <w:rPr>
                <w:rFonts w:ascii="Calibri" w:hAnsi="Calibri"/>
                <w:sz w:val="18"/>
                <w:szCs w:val="18"/>
              </w:rPr>
            </w:pPr>
          </w:p>
        </w:tc>
        <w:tc>
          <w:tcPr>
            <w:tcW w:w="1350" w:type="dxa"/>
            <w:shd w:val="clear" w:color="auto" w:fill="auto"/>
          </w:tcPr>
          <w:p w14:paraId="7286A161" w14:textId="77777777" w:rsidR="00680109" w:rsidRPr="0026243C" w:rsidRDefault="00680109" w:rsidP="00F028AC">
            <w:pPr>
              <w:rPr>
                <w:rFonts w:ascii="Calibri" w:hAnsi="Calibri"/>
                <w:sz w:val="18"/>
                <w:szCs w:val="18"/>
              </w:rPr>
            </w:pPr>
          </w:p>
        </w:tc>
        <w:tc>
          <w:tcPr>
            <w:tcW w:w="1170" w:type="dxa"/>
            <w:shd w:val="clear" w:color="auto" w:fill="auto"/>
          </w:tcPr>
          <w:p w14:paraId="31EA0791" w14:textId="77777777" w:rsidR="00680109" w:rsidRPr="0026243C" w:rsidRDefault="00680109" w:rsidP="00F028AC">
            <w:pPr>
              <w:rPr>
                <w:rFonts w:ascii="Calibri" w:hAnsi="Calibri"/>
                <w:sz w:val="18"/>
                <w:szCs w:val="18"/>
              </w:rPr>
            </w:pPr>
          </w:p>
        </w:tc>
        <w:tc>
          <w:tcPr>
            <w:tcW w:w="2105" w:type="dxa"/>
            <w:shd w:val="clear" w:color="auto" w:fill="auto"/>
          </w:tcPr>
          <w:p w14:paraId="51C75F33" w14:textId="77777777" w:rsidR="00680109" w:rsidRPr="0026243C" w:rsidRDefault="00680109" w:rsidP="00F028AC">
            <w:pPr>
              <w:rPr>
                <w:rFonts w:ascii="Calibri" w:hAnsi="Calibri"/>
                <w:sz w:val="18"/>
                <w:szCs w:val="18"/>
              </w:rPr>
            </w:pPr>
          </w:p>
        </w:tc>
      </w:tr>
      <w:tr w:rsidR="00680109" w:rsidRPr="0026243C" w14:paraId="650F160C" w14:textId="77777777" w:rsidTr="0026243C">
        <w:tc>
          <w:tcPr>
            <w:tcW w:w="590" w:type="dxa"/>
          </w:tcPr>
          <w:p w14:paraId="4DF02AC8" w14:textId="693B724F" w:rsidR="00680109" w:rsidRPr="0026243C" w:rsidRDefault="00680109" w:rsidP="00F028AC">
            <w:pPr>
              <w:rPr>
                <w:rFonts w:ascii="Calibri" w:hAnsi="Calibri" w:cs="Calibri"/>
                <w:sz w:val="18"/>
                <w:szCs w:val="18"/>
              </w:rPr>
            </w:pPr>
            <w:r w:rsidRPr="0026243C">
              <w:rPr>
                <w:rFonts w:ascii="Calibri" w:hAnsi="Calibri" w:cs="Calibri"/>
                <w:sz w:val="18"/>
                <w:szCs w:val="18"/>
              </w:rPr>
              <w:t>8.</w:t>
            </w:r>
          </w:p>
        </w:tc>
        <w:tc>
          <w:tcPr>
            <w:tcW w:w="2903" w:type="dxa"/>
          </w:tcPr>
          <w:p w14:paraId="11A606A3" w14:textId="6D053A72" w:rsidR="00680109" w:rsidRPr="0026243C" w:rsidRDefault="004669E5" w:rsidP="00F028AC">
            <w:pPr>
              <w:rPr>
                <w:rFonts w:ascii="Calibri" w:hAnsi="Calibri" w:cs="Calibri"/>
                <w:sz w:val="18"/>
                <w:szCs w:val="18"/>
              </w:rPr>
            </w:pPr>
            <w:r w:rsidRPr="0026243C">
              <w:rPr>
                <w:rFonts w:ascii="Calibri" w:hAnsi="Calibri" w:cs="Calibri"/>
                <w:sz w:val="18"/>
                <w:szCs w:val="18"/>
              </w:rPr>
              <w:t>PRO FORMAS:  Issue Pro Forma Title Policies upon request by the Judicial Council.  The Judicial Council will designate the amount of insurance required.</w:t>
            </w:r>
          </w:p>
        </w:tc>
        <w:tc>
          <w:tcPr>
            <w:tcW w:w="1327" w:type="dxa"/>
            <w:shd w:val="clear" w:color="auto" w:fill="D9D9D9" w:themeFill="background1" w:themeFillShade="D9"/>
          </w:tcPr>
          <w:p w14:paraId="295955BC" w14:textId="77777777" w:rsidR="00680109" w:rsidRPr="0026243C" w:rsidRDefault="00680109" w:rsidP="00F028AC">
            <w:pPr>
              <w:rPr>
                <w:rFonts w:ascii="Calibri" w:hAnsi="Calibri"/>
                <w:sz w:val="18"/>
                <w:szCs w:val="18"/>
              </w:rPr>
            </w:pPr>
          </w:p>
        </w:tc>
        <w:tc>
          <w:tcPr>
            <w:tcW w:w="2285" w:type="dxa"/>
          </w:tcPr>
          <w:p w14:paraId="34062454" w14:textId="670A5E85" w:rsidR="00680109" w:rsidRPr="0026243C" w:rsidRDefault="00680109" w:rsidP="00F028AC">
            <w:pPr>
              <w:rPr>
                <w:rFonts w:ascii="Calibri" w:hAnsi="Calibri"/>
                <w:sz w:val="18"/>
                <w:szCs w:val="18"/>
              </w:rPr>
            </w:pPr>
            <w:r w:rsidRPr="0026243C">
              <w:rPr>
                <w:rFonts w:ascii="Calibri" w:hAnsi="Calibri"/>
                <w:sz w:val="18"/>
                <w:szCs w:val="18"/>
              </w:rPr>
              <w:t>At no charge</w:t>
            </w:r>
          </w:p>
          <w:p w14:paraId="633AE1D0" w14:textId="70CE43A6" w:rsidR="006118E4" w:rsidRPr="0026243C" w:rsidRDefault="006118E4" w:rsidP="00F028AC">
            <w:pPr>
              <w:rPr>
                <w:rFonts w:ascii="Calibri" w:hAnsi="Calibri"/>
                <w:sz w:val="18"/>
                <w:szCs w:val="18"/>
              </w:rPr>
            </w:pPr>
          </w:p>
        </w:tc>
        <w:tc>
          <w:tcPr>
            <w:tcW w:w="1350" w:type="dxa"/>
            <w:shd w:val="clear" w:color="auto" w:fill="D9D9D9" w:themeFill="background1" w:themeFillShade="D9"/>
          </w:tcPr>
          <w:p w14:paraId="484E801E"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0695D8E4"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42FBCFAF" w14:textId="77777777" w:rsidR="00680109" w:rsidRPr="0026243C" w:rsidRDefault="00680109" w:rsidP="00F028AC">
            <w:pPr>
              <w:rPr>
                <w:rFonts w:ascii="Calibri" w:hAnsi="Calibri"/>
                <w:sz w:val="18"/>
                <w:szCs w:val="18"/>
              </w:rPr>
            </w:pPr>
          </w:p>
        </w:tc>
      </w:tr>
      <w:tr w:rsidR="00680109" w:rsidRPr="0026243C" w14:paraId="6FD2804D" w14:textId="77777777" w:rsidTr="0026243C">
        <w:tc>
          <w:tcPr>
            <w:tcW w:w="590" w:type="dxa"/>
            <w:shd w:val="clear" w:color="auto" w:fill="auto"/>
          </w:tcPr>
          <w:p w14:paraId="0ECDBFB3" w14:textId="565D40FF" w:rsidR="00680109" w:rsidRPr="0026243C" w:rsidRDefault="00680109" w:rsidP="00F028AC">
            <w:pPr>
              <w:rPr>
                <w:rFonts w:ascii="Calibri" w:hAnsi="Calibri" w:cs="Calibri"/>
                <w:sz w:val="18"/>
                <w:szCs w:val="18"/>
              </w:rPr>
            </w:pPr>
            <w:r w:rsidRPr="0026243C">
              <w:rPr>
                <w:rFonts w:ascii="Calibri" w:hAnsi="Calibri" w:cs="Calibri"/>
                <w:sz w:val="18"/>
                <w:szCs w:val="18"/>
              </w:rPr>
              <w:t>9.</w:t>
            </w:r>
          </w:p>
        </w:tc>
        <w:tc>
          <w:tcPr>
            <w:tcW w:w="2903" w:type="dxa"/>
            <w:shd w:val="clear" w:color="auto" w:fill="auto"/>
          </w:tcPr>
          <w:p w14:paraId="063FFABE" w14:textId="14ED6D31" w:rsidR="00680109" w:rsidRPr="0026243C" w:rsidRDefault="004669E5" w:rsidP="00F028AC">
            <w:pPr>
              <w:rPr>
                <w:rFonts w:ascii="Calibri" w:hAnsi="Calibri" w:cs="Calibri"/>
                <w:sz w:val="18"/>
                <w:szCs w:val="18"/>
              </w:rPr>
            </w:pPr>
            <w:r w:rsidRPr="0026243C">
              <w:rPr>
                <w:rFonts w:ascii="Calibri" w:hAnsi="Calibri" w:cs="Calibri"/>
                <w:sz w:val="18"/>
                <w:szCs w:val="18"/>
              </w:rPr>
              <w:t xml:space="preserve">CLTA COVERAGE: Issue CLTA owner’s policies of title insurance for properties conveyed to the Judicial Council in fee (as designated by the Judicial Council) together with appropriate title endorsements, including, but not limited to:  </w:t>
            </w:r>
          </w:p>
        </w:tc>
        <w:tc>
          <w:tcPr>
            <w:tcW w:w="1327" w:type="dxa"/>
            <w:shd w:val="clear" w:color="auto" w:fill="D9D9D9" w:themeFill="background1" w:themeFillShade="D9"/>
          </w:tcPr>
          <w:p w14:paraId="5F82EDCA" w14:textId="77777777" w:rsidR="00680109" w:rsidRPr="0026243C" w:rsidRDefault="00680109" w:rsidP="00F028AC">
            <w:pPr>
              <w:rPr>
                <w:rFonts w:ascii="Calibri" w:hAnsi="Calibri"/>
                <w:sz w:val="18"/>
                <w:szCs w:val="18"/>
              </w:rPr>
            </w:pPr>
          </w:p>
        </w:tc>
        <w:tc>
          <w:tcPr>
            <w:tcW w:w="2285" w:type="dxa"/>
            <w:shd w:val="clear" w:color="auto" w:fill="auto"/>
          </w:tcPr>
          <w:p w14:paraId="3CE94303"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6E9656E1"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188FF9EA"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35BA6168" w14:textId="77777777" w:rsidR="00680109" w:rsidRPr="0026243C" w:rsidRDefault="00680109" w:rsidP="00F028AC">
            <w:pPr>
              <w:rPr>
                <w:rFonts w:ascii="Calibri" w:hAnsi="Calibri"/>
                <w:sz w:val="18"/>
                <w:szCs w:val="18"/>
              </w:rPr>
            </w:pPr>
          </w:p>
        </w:tc>
      </w:tr>
      <w:tr w:rsidR="00680109" w:rsidRPr="0026243C" w14:paraId="43C0B513" w14:textId="77777777" w:rsidTr="0026243C">
        <w:tc>
          <w:tcPr>
            <w:tcW w:w="590" w:type="dxa"/>
          </w:tcPr>
          <w:p w14:paraId="7990EC0D" w14:textId="3B62C832" w:rsidR="00680109" w:rsidRPr="0026243C" w:rsidRDefault="00680109" w:rsidP="00F028AC">
            <w:pPr>
              <w:rPr>
                <w:rFonts w:ascii="Calibri" w:hAnsi="Calibri" w:cs="Calibri"/>
                <w:sz w:val="18"/>
                <w:szCs w:val="18"/>
              </w:rPr>
            </w:pPr>
            <w:r w:rsidRPr="0026243C">
              <w:rPr>
                <w:rFonts w:ascii="Calibri" w:hAnsi="Calibri" w:cs="Calibri"/>
                <w:sz w:val="18"/>
                <w:szCs w:val="18"/>
              </w:rPr>
              <w:t>9a.</w:t>
            </w:r>
          </w:p>
        </w:tc>
        <w:tc>
          <w:tcPr>
            <w:tcW w:w="2903" w:type="dxa"/>
          </w:tcPr>
          <w:p w14:paraId="47BCA615" w14:textId="63E7723F" w:rsidR="00680109" w:rsidRPr="0026243C" w:rsidRDefault="004669E5" w:rsidP="00F028AC">
            <w:pPr>
              <w:rPr>
                <w:rFonts w:ascii="Calibri" w:hAnsi="Calibri" w:cs="Calibri"/>
                <w:sz w:val="18"/>
                <w:szCs w:val="18"/>
              </w:rPr>
            </w:pPr>
            <w:r w:rsidRPr="0026243C">
              <w:rPr>
                <w:rFonts w:ascii="Calibri" w:hAnsi="Calibri" w:cs="Calibri"/>
                <w:sz w:val="18"/>
                <w:szCs w:val="18"/>
              </w:rPr>
              <w:t>CLTA 100 Comprehensive Coverage</w:t>
            </w:r>
          </w:p>
        </w:tc>
        <w:tc>
          <w:tcPr>
            <w:tcW w:w="1327" w:type="dxa"/>
            <w:shd w:val="clear" w:color="auto" w:fill="D9D9D9" w:themeFill="background1" w:themeFillShade="D9"/>
          </w:tcPr>
          <w:p w14:paraId="2B3C5B1B" w14:textId="77777777" w:rsidR="00680109" w:rsidRPr="0026243C" w:rsidRDefault="00680109" w:rsidP="00F028AC">
            <w:pPr>
              <w:rPr>
                <w:rFonts w:ascii="Calibri" w:hAnsi="Calibri"/>
                <w:sz w:val="18"/>
                <w:szCs w:val="18"/>
              </w:rPr>
            </w:pPr>
          </w:p>
        </w:tc>
        <w:tc>
          <w:tcPr>
            <w:tcW w:w="2285" w:type="dxa"/>
          </w:tcPr>
          <w:p w14:paraId="457FEEBA"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1D0983DA"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1113F2D4"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51204CE3" w14:textId="77777777" w:rsidR="00680109" w:rsidRPr="0026243C" w:rsidRDefault="00680109" w:rsidP="00F028AC">
            <w:pPr>
              <w:rPr>
                <w:rFonts w:ascii="Calibri" w:hAnsi="Calibri"/>
                <w:sz w:val="18"/>
                <w:szCs w:val="18"/>
              </w:rPr>
            </w:pPr>
          </w:p>
        </w:tc>
      </w:tr>
      <w:tr w:rsidR="00BB551B" w:rsidRPr="0026243C" w14:paraId="20093C73" w14:textId="77777777" w:rsidTr="00DB4107">
        <w:trPr>
          <w:tblHeader/>
        </w:trPr>
        <w:tc>
          <w:tcPr>
            <w:tcW w:w="590" w:type="dxa"/>
            <w:shd w:val="clear" w:color="auto" w:fill="DBE5F1" w:themeFill="accent1" w:themeFillTint="33"/>
          </w:tcPr>
          <w:p w14:paraId="66F12553" w14:textId="77777777" w:rsidR="00BB551B" w:rsidRPr="0026243C" w:rsidRDefault="00BB551B" w:rsidP="00BB551B">
            <w:pPr>
              <w:rPr>
                <w:rFonts w:ascii="Calibri" w:hAnsi="Calibri"/>
                <w:b/>
                <w:sz w:val="18"/>
                <w:szCs w:val="18"/>
              </w:rPr>
            </w:pPr>
            <w:r w:rsidRPr="0026243C">
              <w:rPr>
                <w:rFonts w:ascii="Calibri" w:hAnsi="Calibri"/>
                <w:b/>
                <w:sz w:val="18"/>
                <w:szCs w:val="18"/>
              </w:rPr>
              <w:lastRenderedPageBreak/>
              <w:t>No.</w:t>
            </w:r>
          </w:p>
        </w:tc>
        <w:tc>
          <w:tcPr>
            <w:tcW w:w="2903" w:type="dxa"/>
            <w:shd w:val="clear" w:color="auto" w:fill="DBE5F1" w:themeFill="accent1" w:themeFillTint="33"/>
          </w:tcPr>
          <w:p w14:paraId="4C31CC60" w14:textId="77777777" w:rsidR="00BB551B" w:rsidRPr="0026243C" w:rsidRDefault="00BB551B" w:rsidP="00BB551B">
            <w:pPr>
              <w:rPr>
                <w:rFonts w:ascii="Calibri" w:hAnsi="Calibri"/>
                <w:b/>
                <w:sz w:val="18"/>
                <w:szCs w:val="18"/>
              </w:rPr>
            </w:pPr>
            <w:r w:rsidRPr="0026243C">
              <w:rPr>
                <w:rFonts w:ascii="Calibri" w:hAnsi="Calibri"/>
                <w:b/>
                <w:sz w:val="18"/>
                <w:szCs w:val="18"/>
              </w:rPr>
              <w:t>Service Description</w:t>
            </w:r>
          </w:p>
        </w:tc>
        <w:tc>
          <w:tcPr>
            <w:tcW w:w="1327" w:type="dxa"/>
            <w:shd w:val="clear" w:color="auto" w:fill="DBE5F1" w:themeFill="accent1" w:themeFillTint="33"/>
          </w:tcPr>
          <w:p w14:paraId="2D7A55F1" w14:textId="77777777" w:rsidR="00BB551B" w:rsidRPr="0026243C" w:rsidRDefault="00BB551B" w:rsidP="00BB551B">
            <w:pPr>
              <w:rPr>
                <w:rFonts w:ascii="Calibri" w:hAnsi="Calibri"/>
                <w:b/>
                <w:sz w:val="18"/>
                <w:szCs w:val="18"/>
              </w:rPr>
            </w:pPr>
            <w:r w:rsidRPr="0026243C">
              <w:rPr>
                <w:rFonts w:ascii="Calibri" w:hAnsi="Calibri"/>
                <w:b/>
                <w:sz w:val="18"/>
                <w:szCs w:val="18"/>
              </w:rPr>
              <w:t>Actual Cost</w:t>
            </w:r>
          </w:p>
        </w:tc>
        <w:tc>
          <w:tcPr>
            <w:tcW w:w="2285" w:type="dxa"/>
            <w:shd w:val="clear" w:color="auto" w:fill="DBE5F1" w:themeFill="accent1" w:themeFillTint="33"/>
          </w:tcPr>
          <w:p w14:paraId="493FDAF0" w14:textId="77777777" w:rsidR="00BB551B" w:rsidRPr="0026243C" w:rsidRDefault="00BB551B" w:rsidP="00BB551B">
            <w:pPr>
              <w:rPr>
                <w:rFonts w:ascii="Calibri" w:hAnsi="Calibri"/>
                <w:b/>
                <w:sz w:val="18"/>
                <w:szCs w:val="18"/>
              </w:rPr>
            </w:pPr>
            <w:r w:rsidRPr="0026243C">
              <w:rPr>
                <w:rFonts w:ascii="Calibri" w:hAnsi="Calibri"/>
                <w:b/>
                <w:sz w:val="18"/>
                <w:szCs w:val="18"/>
              </w:rPr>
              <w:t>Not to Exceed Firm Fixed Price or Rate Schedule</w:t>
            </w:r>
          </w:p>
        </w:tc>
        <w:tc>
          <w:tcPr>
            <w:tcW w:w="2520" w:type="dxa"/>
            <w:gridSpan w:val="2"/>
            <w:shd w:val="clear" w:color="auto" w:fill="DBE5F1" w:themeFill="accent1" w:themeFillTint="33"/>
          </w:tcPr>
          <w:p w14:paraId="31BF019B" w14:textId="77777777" w:rsidR="00BB551B" w:rsidRPr="0026243C" w:rsidRDefault="00BB551B" w:rsidP="00BB551B">
            <w:pPr>
              <w:jc w:val="center"/>
              <w:rPr>
                <w:rFonts w:ascii="Calibri" w:hAnsi="Calibri"/>
                <w:b/>
                <w:sz w:val="18"/>
                <w:szCs w:val="18"/>
              </w:rPr>
            </w:pPr>
            <w:r w:rsidRPr="0026243C">
              <w:rPr>
                <w:rFonts w:ascii="Calibri" w:hAnsi="Calibri"/>
                <w:b/>
                <w:sz w:val="18"/>
                <w:szCs w:val="18"/>
              </w:rPr>
              <w:t>Hourly Rate or Rates</w:t>
            </w:r>
          </w:p>
        </w:tc>
        <w:tc>
          <w:tcPr>
            <w:tcW w:w="2105" w:type="dxa"/>
            <w:shd w:val="clear" w:color="auto" w:fill="DBE5F1" w:themeFill="accent1" w:themeFillTint="33"/>
          </w:tcPr>
          <w:p w14:paraId="07AD57AD" w14:textId="77777777" w:rsidR="00BB551B" w:rsidRPr="0026243C" w:rsidRDefault="00BB551B" w:rsidP="00BB551B">
            <w:pPr>
              <w:rPr>
                <w:rFonts w:ascii="Calibri" w:hAnsi="Calibri"/>
                <w:b/>
                <w:sz w:val="18"/>
                <w:szCs w:val="18"/>
              </w:rPr>
            </w:pPr>
            <w:r w:rsidRPr="0026243C">
              <w:rPr>
                <w:rFonts w:ascii="Calibri" w:hAnsi="Calibri"/>
                <w:b/>
                <w:sz w:val="18"/>
                <w:szCs w:val="18"/>
              </w:rPr>
              <w:t xml:space="preserve">Other Not to Exceed Firm Fixed Price or Rate </w:t>
            </w:r>
          </w:p>
        </w:tc>
      </w:tr>
      <w:tr w:rsidR="00BB551B" w:rsidRPr="0026243C" w14:paraId="0C4D0A04" w14:textId="77777777" w:rsidTr="00DB4107">
        <w:trPr>
          <w:tblHeader/>
        </w:trPr>
        <w:tc>
          <w:tcPr>
            <w:tcW w:w="590" w:type="dxa"/>
          </w:tcPr>
          <w:p w14:paraId="1D60CEE3" w14:textId="77777777" w:rsidR="00BB551B" w:rsidRPr="0026243C" w:rsidRDefault="00BB551B" w:rsidP="00BB551B">
            <w:pPr>
              <w:rPr>
                <w:rFonts w:ascii="Calibri" w:hAnsi="Calibri"/>
                <w:sz w:val="18"/>
                <w:szCs w:val="18"/>
              </w:rPr>
            </w:pPr>
          </w:p>
        </w:tc>
        <w:tc>
          <w:tcPr>
            <w:tcW w:w="2903" w:type="dxa"/>
          </w:tcPr>
          <w:p w14:paraId="25ED9C67" w14:textId="77777777" w:rsidR="00BB551B" w:rsidRPr="0026243C" w:rsidRDefault="00BB551B" w:rsidP="00BB551B">
            <w:pPr>
              <w:jc w:val="right"/>
              <w:rPr>
                <w:rFonts w:ascii="Calibri" w:hAnsi="Calibri"/>
                <w:b/>
                <w:sz w:val="18"/>
                <w:szCs w:val="18"/>
              </w:rPr>
            </w:pPr>
            <w:r w:rsidRPr="0026243C">
              <w:rPr>
                <w:rFonts w:ascii="Calibri" w:hAnsi="Calibri"/>
                <w:b/>
                <w:sz w:val="18"/>
                <w:szCs w:val="18"/>
              </w:rPr>
              <w:t>Instructions:</w:t>
            </w:r>
          </w:p>
        </w:tc>
        <w:tc>
          <w:tcPr>
            <w:tcW w:w="1327" w:type="dxa"/>
            <w:shd w:val="clear" w:color="auto" w:fill="DBE5F1" w:themeFill="accent1" w:themeFillTint="33"/>
          </w:tcPr>
          <w:p w14:paraId="2795EF44" w14:textId="77777777" w:rsidR="00BB551B" w:rsidRPr="0026243C" w:rsidRDefault="00BB551B" w:rsidP="00BB551B">
            <w:pPr>
              <w:rPr>
                <w:rFonts w:ascii="Calibri" w:hAnsi="Calibri"/>
                <w:sz w:val="18"/>
                <w:szCs w:val="18"/>
              </w:rPr>
            </w:pPr>
            <w:r w:rsidRPr="0026243C">
              <w:rPr>
                <w:rFonts w:ascii="Calibri" w:hAnsi="Calibri"/>
                <w:sz w:val="18"/>
                <w:szCs w:val="18"/>
              </w:rPr>
              <w:t>Yes* or Leave Blank</w:t>
            </w:r>
          </w:p>
        </w:tc>
        <w:tc>
          <w:tcPr>
            <w:tcW w:w="2285" w:type="dxa"/>
            <w:shd w:val="clear" w:color="auto" w:fill="DBE5F1" w:themeFill="accent1" w:themeFillTint="33"/>
          </w:tcPr>
          <w:p w14:paraId="3E08C0FF" w14:textId="77777777" w:rsidR="00BB551B" w:rsidRPr="0026243C" w:rsidRDefault="00BB551B" w:rsidP="00BB551B">
            <w:pPr>
              <w:rPr>
                <w:rFonts w:ascii="Calibri" w:hAnsi="Calibri"/>
                <w:sz w:val="18"/>
                <w:szCs w:val="18"/>
              </w:rPr>
            </w:pPr>
            <w:r w:rsidRPr="0026243C">
              <w:rPr>
                <w:rFonts w:ascii="Calibri" w:hAnsi="Calibri"/>
                <w:sz w:val="18"/>
                <w:szCs w:val="18"/>
              </w:rPr>
              <w:t>Fixed Price in $</w:t>
            </w:r>
          </w:p>
          <w:p w14:paraId="70E0C070" w14:textId="77777777" w:rsidR="00BB551B" w:rsidRPr="0026243C" w:rsidRDefault="00BB551B" w:rsidP="00BB551B">
            <w:pPr>
              <w:rPr>
                <w:rFonts w:ascii="Calibri" w:hAnsi="Calibri"/>
                <w:sz w:val="18"/>
                <w:szCs w:val="18"/>
              </w:rPr>
            </w:pPr>
            <w:r w:rsidRPr="0026243C">
              <w:rPr>
                <w:rFonts w:ascii="Calibri" w:hAnsi="Calibri"/>
                <w:sz w:val="18"/>
                <w:szCs w:val="18"/>
              </w:rPr>
              <w:t>Rate Schedule in $ per __</w:t>
            </w:r>
          </w:p>
        </w:tc>
        <w:tc>
          <w:tcPr>
            <w:tcW w:w="1350" w:type="dxa"/>
            <w:shd w:val="clear" w:color="auto" w:fill="DBE5F1" w:themeFill="accent1" w:themeFillTint="33"/>
          </w:tcPr>
          <w:p w14:paraId="794385AA" w14:textId="77777777" w:rsidR="00BB551B" w:rsidRPr="0026243C" w:rsidRDefault="00BB551B" w:rsidP="00BB551B">
            <w:pPr>
              <w:rPr>
                <w:rFonts w:ascii="Calibri" w:hAnsi="Calibri"/>
                <w:sz w:val="18"/>
                <w:szCs w:val="18"/>
              </w:rPr>
            </w:pPr>
            <w:r w:rsidRPr="0026243C">
              <w:rPr>
                <w:rFonts w:ascii="Calibri" w:hAnsi="Calibri"/>
                <w:sz w:val="18"/>
                <w:szCs w:val="18"/>
              </w:rPr>
              <w:t>Position Title(s)</w:t>
            </w:r>
          </w:p>
          <w:p w14:paraId="2E6BCA10" w14:textId="77777777" w:rsidR="00BB551B" w:rsidRPr="0026243C" w:rsidRDefault="00BB551B" w:rsidP="00BB551B">
            <w:pPr>
              <w:rPr>
                <w:rFonts w:ascii="Calibri" w:hAnsi="Calibri"/>
                <w:sz w:val="18"/>
                <w:szCs w:val="18"/>
              </w:rPr>
            </w:pPr>
            <w:r w:rsidRPr="0026243C">
              <w:rPr>
                <w:rFonts w:ascii="Calibri" w:hAnsi="Calibri"/>
                <w:sz w:val="18"/>
                <w:szCs w:val="18"/>
              </w:rPr>
              <w:t>Job Title(s)</w:t>
            </w:r>
          </w:p>
        </w:tc>
        <w:tc>
          <w:tcPr>
            <w:tcW w:w="1170" w:type="dxa"/>
            <w:shd w:val="clear" w:color="auto" w:fill="DBE5F1" w:themeFill="accent1" w:themeFillTint="33"/>
          </w:tcPr>
          <w:p w14:paraId="783392AA" w14:textId="77777777" w:rsidR="00BB551B" w:rsidRPr="0026243C" w:rsidRDefault="00BB551B" w:rsidP="00BB551B">
            <w:pPr>
              <w:rPr>
                <w:rFonts w:ascii="Calibri" w:hAnsi="Calibri"/>
                <w:sz w:val="18"/>
                <w:szCs w:val="18"/>
              </w:rPr>
            </w:pPr>
            <w:r w:rsidRPr="0026243C">
              <w:rPr>
                <w:rFonts w:ascii="Calibri" w:hAnsi="Calibri"/>
                <w:sz w:val="18"/>
                <w:szCs w:val="18"/>
              </w:rPr>
              <w:t>$ per _____</w:t>
            </w:r>
          </w:p>
        </w:tc>
        <w:tc>
          <w:tcPr>
            <w:tcW w:w="2105" w:type="dxa"/>
            <w:shd w:val="clear" w:color="auto" w:fill="DBE5F1" w:themeFill="accent1" w:themeFillTint="33"/>
          </w:tcPr>
          <w:p w14:paraId="6D8E6F34" w14:textId="77777777" w:rsidR="00BB551B" w:rsidRPr="0026243C" w:rsidRDefault="00BB551B" w:rsidP="00BB551B">
            <w:pPr>
              <w:rPr>
                <w:rFonts w:ascii="Calibri" w:hAnsi="Calibri"/>
                <w:sz w:val="18"/>
                <w:szCs w:val="18"/>
              </w:rPr>
            </w:pPr>
            <w:r w:rsidRPr="0026243C">
              <w:rPr>
                <w:rFonts w:ascii="Calibri" w:hAnsi="Calibri"/>
                <w:sz w:val="18"/>
                <w:szCs w:val="18"/>
              </w:rPr>
              <w:t>$ per _____</w:t>
            </w:r>
          </w:p>
        </w:tc>
      </w:tr>
      <w:tr w:rsidR="00680109" w:rsidRPr="0026243C" w14:paraId="4A8B678F" w14:textId="77777777" w:rsidTr="0026243C">
        <w:tc>
          <w:tcPr>
            <w:tcW w:w="590" w:type="dxa"/>
          </w:tcPr>
          <w:p w14:paraId="52EF8041" w14:textId="0C8C0AF1" w:rsidR="00680109" w:rsidRPr="0026243C" w:rsidRDefault="00680109" w:rsidP="00F028AC">
            <w:pPr>
              <w:rPr>
                <w:rFonts w:ascii="Calibri" w:hAnsi="Calibri" w:cs="Calibri"/>
                <w:sz w:val="18"/>
                <w:szCs w:val="18"/>
              </w:rPr>
            </w:pPr>
            <w:r w:rsidRPr="0026243C">
              <w:rPr>
                <w:rFonts w:ascii="Calibri" w:hAnsi="Calibri" w:cs="Calibri"/>
                <w:sz w:val="18"/>
                <w:szCs w:val="18"/>
              </w:rPr>
              <w:t>9b.</w:t>
            </w:r>
          </w:p>
        </w:tc>
        <w:tc>
          <w:tcPr>
            <w:tcW w:w="2903" w:type="dxa"/>
          </w:tcPr>
          <w:p w14:paraId="49181C19" w14:textId="2DC439B4" w:rsidR="00680109" w:rsidRPr="0026243C" w:rsidRDefault="004669E5" w:rsidP="00F028AC">
            <w:pPr>
              <w:rPr>
                <w:rFonts w:ascii="Calibri" w:hAnsi="Calibri" w:cs="Calibri"/>
                <w:sz w:val="18"/>
                <w:szCs w:val="18"/>
              </w:rPr>
            </w:pPr>
            <w:r w:rsidRPr="0026243C">
              <w:rPr>
                <w:rFonts w:ascii="Calibri" w:hAnsi="Calibri" w:cs="Calibri"/>
                <w:sz w:val="18"/>
                <w:szCs w:val="18"/>
              </w:rPr>
              <w:t>CLTA 103.1A Encroachment Coverage</w:t>
            </w:r>
          </w:p>
        </w:tc>
        <w:tc>
          <w:tcPr>
            <w:tcW w:w="1327" w:type="dxa"/>
            <w:shd w:val="clear" w:color="auto" w:fill="D9D9D9" w:themeFill="background1" w:themeFillShade="D9"/>
          </w:tcPr>
          <w:p w14:paraId="3CFAC6CB" w14:textId="77777777" w:rsidR="00680109" w:rsidRPr="0026243C" w:rsidRDefault="00680109" w:rsidP="00F028AC">
            <w:pPr>
              <w:rPr>
                <w:rFonts w:ascii="Calibri" w:hAnsi="Calibri"/>
                <w:sz w:val="18"/>
                <w:szCs w:val="18"/>
              </w:rPr>
            </w:pPr>
          </w:p>
        </w:tc>
        <w:tc>
          <w:tcPr>
            <w:tcW w:w="2285" w:type="dxa"/>
          </w:tcPr>
          <w:p w14:paraId="7BA9402B"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21E3496E"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2784CF56"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2F038E94" w14:textId="77777777" w:rsidR="00680109" w:rsidRPr="0026243C" w:rsidRDefault="00680109" w:rsidP="00F028AC">
            <w:pPr>
              <w:rPr>
                <w:rFonts w:ascii="Calibri" w:hAnsi="Calibri"/>
                <w:sz w:val="18"/>
                <w:szCs w:val="18"/>
              </w:rPr>
            </w:pPr>
          </w:p>
        </w:tc>
      </w:tr>
      <w:tr w:rsidR="00680109" w:rsidRPr="0026243C" w14:paraId="77279893" w14:textId="77777777" w:rsidTr="0026243C">
        <w:tc>
          <w:tcPr>
            <w:tcW w:w="590" w:type="dxa"/>
          </w:tcPr>
          <w:p w14:paraId="6110BA94" w14:textId="25DB05B5" w:rsidR="00680109" w:rsidRPr="0026243C" w:rsidRDefault="00680109" w:rsidP="00F028AC">
            <w:pPr>
              <w:rPr>
                <w:rFonts w:ascii="Calibri" w:hAnsi="Calibri" w:cs="Calibri"/>
                <w:sz w:val="18"/>
                <w:szCs w:val="18"/>
              </w:rPr>
            </w:pPr>
            <w:r w:rsidRPr="0026243C">
              <w:rPr>
                <w:rFonts w:ascii="Calibri" w:hAnsi="Calibri" w:cs="Calibri"/>
                <w:sz w:val="18"/>
                <w:szCs w:val="18"/>
              </w:rPr>
              <w:t>9c.</w:t>
            </w:r>
          </w:p>
        </w:tc>
        <w:tc>
          <w:tcPr>
            <w:tcW w:w="2903" w:type="dxa"/>
          </w:tcPr>
          <w:p w14:paraId="59D2B39A" w14:textId="1C10F6DB" w:rsidR="00680109" w:rsidRPr="0026243C" w:rsidRDefault="004669E5" w:rsidP="00F028AC">
            <w:pPr>
              <w:rPr>
                <w:rFonts w:ascii="Calibri" w:hAnsi="Calibri" w:cs="Calibri"/>
                <w:sz w:val="18"/>
                <w:szCs w:val="18"/>
              </w:rPr>
            </w:pPr>
            <w:r w:rsidRPr="0026243C">
              <w:rPr>
                <w:rFonts w:ascii="Calibri" w:hAnsi="Calibri" w:cs="Calibri"/>
                <w:sz w:val="18"/>
                <w:szCs w:val="18"/>
              </w:rPr>
              <w:t>CLTA 103.4 Access through an Easement</w:t>
            </w:r>
          </w:p>
        </w:tc>
        <w:tc>
          <w:tcPr>
            <w:tcW w:w="1327" w:type="dxa"/>
            <w:shd w:val="clear" w:color="auto" w:fill="D9D9D9" w:themeFill="background1" w:themeFillShade="D9"/>
          </w:tcPr>
          <w:p w14:paraId="0341141C" w14:textId="77777777" w:rsidR="00680109" w:rsidRPr="0026243C" w:rsidRDefault="00680109" w:rsidP="00F028AC">
            <w:pPr>
              <w:rPr>
                <w:rFonts w:ascii="Calibri" w:hAnsi="Calibri"/>
                <w:sz w:val="18"/>
                <w:szCs w:val="18"/>
              </w:rPr>
            </w:pPr>
          </w:p>
        </w:tc>
        <w:tc>
          <w:tcPr>
            <w:tcW w:w="2285" w:type="dxa"/>
          </w:tcPr>
          <w:p w14:paraId="72AD1EA1"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35F51749"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168B2669"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2285B7A4" w14:textId="77777777" w:rsidR="00680109" w:rsidRPr="0026243C" w:rsidRDefault="00680109" w:rsidP="00F028AC">
            <w:pPr>
              <w:rPr>
                <w:rFonts w:ascii="Calibri" w:hAnsi="Calibri"/>
                <w:sz w:val="18"/>
                <w:szCs w:val="18"/>
              </w:rPr>
            </w:pPr>
          </w:p>
        </w:tc>
      </w:tr>
      <w:tr w:rsidR="00680109" w:rsidRPr="0026243C" w14:paraId="7C89D2CF" w14:textId="77777777" w:rsidTr="0026243C">
        <w:tc>
          <w:tcPr>
            <w:tcW w:w="590" w:type="dxa"/>
          </w:tcPr>
          <w:p w14:paraId="45153950" w14:textId="249EF979" w:rsidR="00680109" w:rsidRPr="0026243C" w:rsidRDefault="00680109" w:rsidP="00F028AC">
            <w:pPr>
              <w:rPr>
                <w:rFonts w:ascii="Calibri" w:hAnsi="Calibri" w:cs="Calibri"/>
                <w:sz w:val="18"/>
                <w:szCs w:val="18"/>
              </w:rPr>
            </w:pPr>
            <w:r w:rsidRPr="0026243C">
              <w:rPr>
                <w:rFonts w:ascii="Calibri" w:hAnsi="Calibri" w:cs="Calibri"/>
                <w:sz w:val="18"/>
                <w:szCs w:val="18"/>
              </w:rPr>
              <w:t>9d.</w:t>
            </w:r>
          </w:p>
        </w:tc>
        <w:tc>
          <w:tcPr>
            <w:tcW w:w="2903" w:type="dxa"/>
          </w:tcPr>
          <w:p w14:paraId="5A4479EB" w14:textId="46D6CE83" w:rsidR="00680109" w:rsidRPr="0026243C" w:rsidRDefault="004669E5" w:rsidP="00F028AC">
            <w:pPr>
              <w:rPr>
                <w:rFonts w:ascii="Calibri" w:hAnsi="Calibri" w:cs="Calibri"/>
                <w:sz w:val="18"/>
                <w:szCs w:val="18"/>
              </w:rPr>
            </w:pPr>
            <w:r w:rsidRPr="0026243C">
              <w:rPr>
                <w:rFonts w:ascii="Calibri" w:hAnsi="Calibri" w:cs="Calibri"/>
                <w:sz w:val="18"/>
                <w:szCs w:val="18"/>
              </w:rPr>
              <w:t>CLTA 103.7 Access</w:t>
            </w:r>
          </w:p>
        </w:tc>
        <w:tc>
          <w:tcPr>
            <w:tcW w:w="1327" w:type="dxa"/>
            <w:shd w:val="clear" w:color="auto" w:fill="D9D9D9" w:themeFill="background1" w:themeFillShade="D9"/>
          </w:tcPr>
          <w:p w14:paraId="10060DA2" w14:textId="77777777" w:rsidR="00680109" w:rsidRPr="0026243C" w:rsidRDefault="00680109" w:rsidP="00F028AC">
            <w:pPr>
              <w:rPr>
                <w:rFonts w:ascii="Calibri" w:hAnsi="Calibri"/>
                <w:sz w:val="18"/>
                <w:szCs w:val="18"/>
              </w:rPr>
            </w:pPr>
          </w:p>
        </w:tc>
        <w:tc>
          <w:tcPr>
            <w:tcW w:w="2285" w:type="dxa"/>
          </w:tcPr>
          <w:p w14:paraId="5345AA7C"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482A8EBB"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23B26451"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60B37149" w14:textId="77777777" w:rsidR="00680109" w:rsidRPr="0026243C" w:rsidRDefault="00680109" w:rsidP="00F028AC">
            <w:pPr>
              <w:rPr>
                <w:rFonts w:ascii="Calibri" w:hAnsi="Calibri"/>
                <w:sz w:val="18"/>
                <w:szCs w:val="18"/>
              </w:rPr>
            </w:pPr>
          </w:p>
        </w:tc>
      </w:tr>
      <w:tr w:rsidR="00680109" w:rsidRPr="0026243C" w14:paraId="4CB994F8" w14:textId="77777777" w:rsidTr="0026243C">
        <w:tc>
          <w:tcPr>
            <w:tcW w:w="590" w:type="dxa"/>
          </w:tcPr>
          <w:p w14:paraId="4E693939" w14:textId="230F26A5" w:rsidR="00680109" w:rsidRPr="0026243C" w:rsidRDefault="00680109" w:rsidP="00F028AC">
            <w:pPr>
              <w:rPr>
                <w:rFonts w:ascii="Calibri" w:hAnsi="Calibri" w:cs="Calibri"/>
                <w:sz w:val="18"/>
                <w:szCs w:val="18"/>
              </w:rPr>
            </w:pPr>
            <w:r w:rsidRPr="0026243C">
              <w:rPr>
                <w:rFonts w:ascii="Calibri" w:hAnsi="Calibri" w:cs="Calibri"/>
                <w:sz w:val="18"/>
                <w:szCs w:val="18"/>
              </w:rPr>
              <w:t>9e.</w:t>
            </w:r>
          </w:p>
        </w:tc>
        <w:tc>
          <w:tcPr>
            <w:tcW w:w="2903" w:type="dxa"/>
          </w:tcPr>
          <w:p w14:paraId="35C51A72" w14:textId="2157BE19" w:rsidR="00680109" w:rsidRPr="0026243C" w:rsidRDefault="004669E5" w:rsidP="00F028AC">
            <w:pPr>
              <w:rPr>
                <w:rFonts w:ascii="Calibri" w:hAnsi="Calibri" w:cs="Calibri"/>
                <w:sz w:val="18"/>
                <w:szCs w:val="18"/>
              </w:rPr>
            </w:pPr>
            <w:r w:rsidRPr="0026243C">
              <w:rPr>
                <w:rFonts w:ascii="Calibri" w:hAnsi="Calibri" w:cs="Calibri"/>
                <w:sz w:val="18"/>
                <w:szCs w:val="18"/>
              </w:rPr>
              <w:t>CLTA 110.1 Deletion of Item from Policy</w:t>
            </w:r>
          </w:p>
        </w:tc>
        <w:tc>
          <w:tcPr>
            <w:tcW w:w="1327" w:type="dxa"/>
            <w:shd w:val="clear" w:color="auto" w:fill="D9D9D9" w:themeFill="background1" w:themeFillShade="D9"/>
          </w:tcPr>
          <w:p w14:paraId="65945FFA" w14:textId="77777777" w:rsidR="00680109" w:rsidRPr="0026243C" w:rsidRDefault="00680109" w:rsidP="00F028AC">
            <w:pPr>
              <w:rPr>
                <w:rFonts w:ascii="Calibri" w:hAnsi="Calibri"/>
                <w:sz w:val="18"/>
                <w:szCs w:val="18"/>
              </w:rPr>
            </w:pPr>
          </w:p>
        </w:tc>
        <w:tc>
          <w:tcPr>
            <w:tcW w:w="2285" w:type="dxa"/>
          </w:tcPr>
          <w:p w14:paraId="0832EE7D"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3A8F966C"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318A8E7E"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3264A693" w14:textId="77777777" w:rsidR="00680109" w:rsidRPr="0026243C" w:rsidRDefault="00680109" w:rsidP="00F028AC">
            <w:pPr>
              <w:rPr>
                <w:rFonts w:ascii="Calibri" w:hAnsi="Calibri"/>
                <w:sz w:val="18"/>
                <w:szCs w:val="18"/>
              </w:rPr>
            </w:pPr>
          </w:p>
        </w:tc>
      </w:tr>
      <w:tr w:rsidR="00680109" w:rsidRPr="0026243C" w14:paraId="324714B6" w14:textId="77777777" w:rsidTr="0026243C">
        <w:tc>
          <w:tcPr>
            <w:tcW w:w="590" w:type="dxa"/>
          </w:tcPr>
          <w:p w14:paraId="0694BB0D" w14:textId="433A7312" w:rsidR="00680109" w:rsidRPr="0026243C" w:rsidRDefault="00680109" w:rsidP="00F028AC">
            <w:pPr>
              <w:rPr>
                <w:rFonts w:ascii="Calibri" w:hAnsi="Calibri" w:cs="Calibri"/>
                <w:sz w:val="18"/>
                <w:szCs w:val="18"/>
              </w:rPr>
            </w:pPr>
            <w:r w:rsidRPr="0026243C">
              <w:rPr>
                <w:rFonts w:ascii="Calibri" w:hAnsi="Calibri" w:cs="Calibri"/>
                <w:sz w:val="18"/>
                <w:szCs w:val="18"/>
              </w:rPr>
              <w:t>9f.</w:t>
            </w:r>
          </w:p>
        </w:tc>
        <w:tc>
          <w:tcPr>
            <w:tcW w:w="2903" w:type="dxa"/>
          </w:tcPr>
          <w:p w14:paraId="12D883BE" w14:textId="00724EC2" w:rsidR="00680109" w:rsidRPr="0026243C" w:rsidRDefault="004669E5" w:rsidP="00F028AC">
            <w:pPr>
              <w:rPr>
                <w:rFonts w:ascii="Calibri" w:hAnsi="Calibri" w:cs="Calibri"/>
                <w:sz w:val="18"/>
                <w:szCs w:val="18"/>
              </w:rPr>
            </w:pPr>
            <w:r w:rsidRPr="0026243C">
              <w:rPr>
                <w:rFonts w:ascii="Calibri" w:hAnsi="Calibri" w:cs="Calibri"/>
                <w:sz w:val="18"/>
                <w:szCs w:val="18"/>
              </w:rPr>
              <w:t>CLTA 116 Location</w:t>
            </w:r>
          </w:p>
        </w:tc>
        <w:tc>
          <w:tcPr>
            <w:tcW w:w="1327" w:type="dxa"/>
            <w:shd w:val="clear" w:color="auto" w:fill="D9D9D9" w:themeFill="background1" w:themeFillShade="D9"/>
          </w:tcPr>
          <w:p w14:paraId="1742D556" w14:textId="77777777" w:rsidR="00680109" w:rsidRPr="0026243C" w:rsidRDefault="00680109" w:rsidP="00F028AC">
            <w:pPr>
              <w:rPr>
                <w:rFonts w:ascii="Calibri" w:hAnsi="Calibri"/>
                <w:sz w:val="18"/>
                <w:szCs w:val="18"/>
              </w:rPr>
            </w:pPr>
          </w:p>
        </w:tc>
        <w:tc>
          <w:tcPr>
            <w:tcW w:w="2285" w:type="dxa"/>
          </w:tcPr>
          <w:p w14:paraId="79FEF864"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26A99D6F"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540983E3"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5E4BE8BA" w14:textId="77777777" w:rsidR="00680109" w:rsidRPr="0026243C" w:rsidRDefault="00680109" w:rsidP="00F028AC">
            <w:pPr>
              <w:rPr>
                <w:rFonts w:ascii="Calibri" w:hAnsi="Calibri"/>
                <w:sz w:val="18"/>
                <w:szCs w:val="18"/>
              </w:rPr>
            </w:pPr>
          </w:p>
        </w:tc>
      </w:tr>
      <w:tr w:rsidR="00680109" w:rsidRPr="0026243C" w14:paraId="60116A7C" w14:textId="77777777" w:rsidTr="0026243C">
        <w:tc>
          <w:tcPr>
            <w:tcW w:w="590" w:type="dxa"/>
          </w:tcPr>
          <w:p w14:paraId="6BF251F9" w14:textId="6BF2D37F" w:rsidR="00680109" w:rsidRPr="0026243C" w:rsidRDefault="00680109" w:rsidP="00F028AC">
            <w:pPr>
              <w:rPr>
                <w:rFonts w:ascii="Calibri" w:hAnsi="Calibri" w:cs="Calibri"/>
                <w:sz w:val="18"/>
                <w:szCs w:val="18"/>
              </w:rPr>
            </w:pPr>
            <w:r w:rsidRPr="0026243C">
              <w:rPr>
                <w:rFonts w:ascii="Calibri" w:hAnsi="Calibri" w:cs="Calibri"/>
                <w:sz w:val="18"/>
                <w:szCs w:val="18"/>
              </w:rPr>
              <w:t>9g.</w:t>
            </w:r>
          </w:p>
        </w:tc>
        <w:tc>
          <w:tcPr>
            <w:tcW w:w="2903" w:type="dxa"/>
          </w:tcPr>
          <w:p w14:paraId="4A3F9EB7" w14:textId="41898AB0" w:rsidR="00680109" w:rsidRPr="0026243C" w:rsidRDefault="004669E5" w:rsidP="00F028AC">
            <w:pPr>
              <w:rPr>
                <w:rFonts w:ascii="Calibri" w:hAnsi="Calibri" w:cs="Calibri"/>
                <w:sz w:val="18"/>
                <w:szCs w:val="18"/>
              </w:rPr>
            </w:pPr>
            <w:r w:rsidRPr="0026243C">
              <w:rPr>
                <w:rFonts w:ascii="Calibri" w:hAnsi="Calibri" w:cs="Calibri"/>
                <w:sz w:val="18"/>
                <w:szCs w:val="18"/>
              </w:rPr>
              <w:t>CLTA 116.1 Survey</w:t>
            </w:r>
          </w:p>
        </w:tc>
        <w:tc>
          <w:tcPr>
            <w:tcW w:w="1327" w:type="dxa"/>
            <w:shd w:val="clear" w:color="auto" w:fill="D9D9D9" w:themeFill="background1" w:themeFillShade="D9"/>
          </w:tcPr>
          <w:p w14:paraId="05B8A3A2" w14:textId="77777777" w:rsidR="00680109" w:rsidRPr="0026243C" w:rsidRDefault="00680109" w:rsidP="00F028AC">
            <w:pPr>
              <w:rPr>
                <w:rFonts w:ascii="Calibri" w:hAnsi="Calibri"/>
                <w:sz w:val="18"/>
                <w:szCs w:val="18"/>
              </w:rPr>
            </w:pPr>
          </w:p>
        </w:tc>
        <w:tc>
          <w:tcPr>
            <w:tcW w:w="2285" w:type="dxa"/>
          </w:tcPr>
          <w:p w14:paraId="176A2677"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1A6A51AF"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7BCC64D6"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33CB41F3" w14:textId="77777777" w:rsidR="00680109" w:rsidRPr="0026243C" w:rsidRDefault="00680109" w:rsidP="00F028AC">
            <w:pPr>
              <w:rPr>
                <w:rFonts w:ascii="Calibri" w:hAnsi="Calibri"/>
                <w:sz w:val="18"/>
                <w:szCs w:val="18"/>
              </w:rPr>
            </w:pPr>
          </w:p>
        </w:tc>
      </w:tr>
      <w:tr w:rsidR="00680109" w:rsidRPr="0026243C" w14:paraId="15395C04" w14:textId="77777777" w:rsidTr="0026243C">
        <w:trPr>
          <w:trHeight w:val="431"/>
        </w:trPr>
        <w:tc>
          <w:tcPr>
            <w:tcW w:w="590" w:type="dxa"/>
          </w:tcPr>
          <w:p w14:paraId="172F02DF" w14:textId="1A2F2720" w:rsidR="00680109" w:rsidRPr="0026243C" w:rsidRDefault="00680109" w:rsidP="00F028AC">
            <w:pPr>
              <w:rPr>
                <w:rFonts w:ascii="Calibri" w:hAnsi="Calibri" w:cs="Calibri"/>
                <w:sz w:val="18"/>
                <w:szCs w:val="18"/>
              </w:rPr>
            </w:pPr>
            <w:r w:rsidRPr="0026243C">
              <w:rPr>
                <w:rFonts w:ascii="Calibri" w:hAnsi="Calibri" w:cs="Calibri"/>
                <w:sz w:val="18"/>
                <w:szCs w:val="18"/>
              </w:rPr>
              <w:t>9h.</w:t>
            </w:r>
          </w:p>
        </w:tc>
        <w:tc>
          <w:tcPr>
            <w:tcW w:w="2903" w:type="dxa"/>
          </w:tcPr>
          <w:p w14:paraId="018DE71A" w14:textId="00B79BB5" w:rsidR="00680109" w:rsidRPr="0026243C" w:rsidRDefault="004669E5" w:rsidP="00F028AC">
            <w:pPr>
              <w:rPr>
                <w:rFonts w:ascii="Calibri" w:hAnsi="Calibri" w:cs="Calibri"/>
                <w:sz w:val="18"/>
                <w:szCs w:val="18"/>
              </w:rPr>
            </w:pPr>
            <w:r w:rsidRPr="0026243C">
              <w:rPr>
                <w:rFonts w:ascii="Calibri" w:hAnsi="Calibri" w:cs="Calibri"/>
                <w:sz w:val="18"/>
                <w:szCs w:val="18"/>
              </w:rPr>
              <w:t>CLTA 116.4 Contiguity</w:t>
            </w:r>
          </w:p>
        </w:tc>
        <w:tc>
          <w:tcPr>
            <w:tcW w:w="1327" w:type="dxa"/>
            <w:shd w:val="clear" w:color="auto" w:fill="D9D9D9" w:themeFill="background1" w:themeFillShade="D9"/>
          </w:tcPr>
          <w:p w14:paraId="3BE78BDD" w14:textId="77777777" w:rsidR="00680109" w:rsidRPr="0026243C" w:rsidRDefault="00680109" w:rsidP="00F028AC">
            <w:pPr>
              <w:rPr>
                <w:rFonts w:ascii="Calibri" w:hAnsi="Calibri"/>
                <w:sz w:val="18"/>
                <w:szCs w:val="18"/>
              </w:rPr>
            </w:pPr>
          </w:p>
        </w:tc>
        <w:tc>
          <w:tcPr>
            <w:tcW w:w="2285" w:type="dxa"/>
          </w:tcPr>
          <w:p w14:paraId="3CED78B3"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0B9830EB"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68996CD4"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04E14ABB" w14:textId="77777777" w:rsidR="00680109" w:rsidRPr="0026243C" w:rsidRDefault="00680109" w:rsidP="00F028AC">
            <w:pPr>
              <w:rPr>
                <w:rFonts w:ascii="Calibri" w:hAnsi="Calibri"/>
                <w:sz w:val="18"/>
                <w:szCs w:val="18"/>
              </w:rPr>
            </w:pPr>
          </w:p>
        </w:tc>
      </w:tr>
      <w:tr w:rsidR="00680109" w:rsidRPr="0026243C" w14:paraId="1A4FBBDC" w14:textId="77777777" w:rsidTr="0026243C">
        <w:tc>
          <w:tcPr>
            <w:tcW w:w="590" w:type="dxa"/>
          </w:tcPr>
          <w:p w14:paraId="548BBA80" w14:textId="0D770AB4" w:rsidR="00680109" w:rsidRPr="0026243C" w:rsidRDefault="00680109" w:rsidP="00F028AC">
            <w:pPr>
              <w:rPr>
                <w:rFonts w:ascii="Calibri" w:hAnsi="Calibri" w:cs="Calibri"/>
                <w:sz w:val="18"/>
                <w:szCs w:val="18"/>
              </w:rPr>
            </w:pPr>
            <w:r w:rsidRPr="0026243C">
              <w:rPr>
                <w:rFonts w:ascii="Calibri" w:hAnsi="Calibri" w:cs="Calibri"/>
                <w:sz w:val="18"/>
                <w:szCs w:val="18"/>
              </w:rPr>
              <w:t>9i.</w:t>
            </w:r>
          </w:p>
        </w:tc>
        <w:tc>
          <w:tcPr>
            <w:tcW w:w="2903" w:type="dxa"/>
          </w:tcPr>
          <w:p w14:paraId="0F7EB16C" w14:textId="0D94BE5B" w:rsidR="00680109" w:rsidRPr="0026243C" w:rsidRDefault="004628B6" w:rsidP="00F028AC">
            <w:pPr>
              <w:rPr>
                <w:rFonts w:ascii="Calibri" w:hAnsi="Calibri" w:cs="Calibri"/>
                <w:sz w:val="18"/>
                <w:szCs w:val="18"/>
              </w:rPr>
            </w:pPr>
            <w:r w:rsidRPr="0026243C">
              <w:rPr>
                <w:rFonts w:ascii="Calibri" w:hAnsi="Calibri" w:cs="Calibri"/>
                <w:sz w:val="18"/>
                <w:szCs w:val="18"/>
              </w:rPr>
              <w:t>CLTA 116.7 Subdivision</w:t>
            </w:r>
          </w:p>
        </w:tc>
        <w:tc>
          <w:tcPr>
            <w:tcW w:w="1327" w:type="dxa"/>
            <w:shd w:val="clear" w:color="auto" w:fill="D9D9D9" w:themeFill="background1" w:themeFillShade="D9"/>
          </w:tcPr>
          <w:p w14:paraId="0A692573" w14:textId="77777777" w:rsidR="00680109" w:rsidRPr="0026243C" w:rsidRDefault="00680109" w:rsidP="00F028AC">
            <w:pPr>
              <w:rPr>
                <w:rFonts w:ascii="Calibri" w:hAnsi="Calibri"/>
                <w:sz w:val="18"/>
                <w:szCs w:val="18"/>
              </w:rPr>
            </w:pPr>
          </w:p>
        </w:tc>
        <w:tc>
          <w:tcPr>
            <w:tcW w:w="2285" w:type="dxa"/>
          </w:tcPr>
          <w:p w14:paraId="7ECE5C81"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4EAC6E60"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48133ABB"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60BAF5A5" w14:textId="77777777" w:rsidR="00680109" w:rsidRPr="0026243C" w:rsidRDefault="00680109" w:rsidP="00F028AC">
            <w:pPr>
              <w:rPr>
                <w:rFonts w:ascii="Calibri" w:hAnsi="Calibri"/>
                <w:sz w:val="18"/>
                <w:szCs w:val="18"/>
              </w:rPr>
            </w:pPr>
          </w:p>
        </w:tc>
      </w:tr>
      <w:tr w:rsidR="00680109" w:rsidRPr="0026243C" w14:paraId="1B28DA43" w14:textId="77777777" w:rsidTr="0026243C">
        <w:tc>
          <w:tcPr>
            <w:tcW w:w="590" w:type="dxa"/>
          </w:tcPr>
          <w:p w14:paraId="7FE6B6DE" w14:textId="4B4E93F2" w:rsidR="00680109" w:rsidRPr="0026243C" w:rsidRDefault="00680109" w:rsidP="00F028AC">
            <w:pPr>
              <w:rPr>
                <w:rFonts w:ascii="Calibri" w:hAnsi="Calibri" w:cs="Calibri"/>
                <w:sz w:val="18"/>
                <w:szCs w:val="18"/>
              </w:rPr>
            </w:pPr>
            <w:r w:rsidRPr="0026243C">
              <w:rPr>
                <w:rFonts w:ascii="Calibri" w:hAnsi="Calibri" w:cs="Calibri"/>
                <w:sz w:val="18"/>
                <w:szCs w:val="18"/>
              </w:rPr>
              <w:t>9j.</w:t>
            </w:r>
          </w:p>
        </w:tc>
        <w:tc>
          <w:tcPr>
            <w:tcW w:w="2903" w:type="dxa"/>
          </w:tcPr>
          <w:p w14:paraId="51025B95" w14:textId="12EE1A84" w:rsidR="00680109" w:rsidRPr="0026243C" w:rsidRDefault="004628B6" w:rsidP="00F028AC">
            <w:pPr>
              <w:rPr>
                <w:rFonts w:ascii="Calibri" w:hAnsi="Calibri" w:cs="Calibri"/>
                <w:sz w:val="18"/>
                <w:szCs w:val="18"/>
              </w:rPr>
            </w:pPr>
            <w:r w:rsidRPr="0026243C">
              <w:rPr>
                <w:rFonts w:ascii="Calibri" w:hAnsi="Calibri" w:cs="Calibri"/>
                <w:sz w:val="18"/>
                <w:szCs w:val="18"/>
              </w:rPr>
              <w:t>CLTA 123.3 Zoning</w:t>
            </w:r>
          </w:p>
        </w:tc>
        <w:tc>
          <w:tcPr>
            <w:tcW w:w="1327" w:type="dxa"/>
            <w:shd w:val="clear" w:color="auto" w:fill="D9D9D9" w:themeFill="background1" w:themeFillShade="D9"/>
          </w:tcPr>
          <w:p w14:paraId="6280438F" w14:textId="77777777" w:rsidR="00680109" w:rsidRPr="0026243C" w:rsidRDefault="00680109" w:rsidP="00F028AC">
            <w:pPr>
              <w:rPr>
                <w:rFonts w:ascii="Calibri" w:hAnsi="Calibri"/>
                <w:sz w:val="18"/>
                <w:szCs w:val="18"/>
              </w:rPr>
            </w:pPr>
          </w:p>
        </w:tc>
        <w:tc>
          <w:tcPr>
            <w:tcW w:w="2285" w:type="dxa"/>
          </w:tcPr>
          <w:p w14:paraId="6DACBC62"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74F3BE5C"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45DAC582"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53D525B8" w14:textId="77777777" w:rsidR="00680109" w:rsidRPr="0026243C" w:rsidRDefault="00680109" w:rsidP="00F028AC">
            <w:pPr>
              <w:rPr>
                <w:rFonts w:ascii="Calibri" w:hAnsi="Calibri"/>
                <w:sz w:val="18"/>
                <w:szCs w:val="18"/>
              </w:rPr>
            </w:pPr>
          </w:p>
        </w:tc>
      </w:tr>
      <w:tr w:rsidR="00680109" w:rsidRPr="0026243C" w14:paraId="49849A71" w14:textId="77777777" w:rsidTr="0026243C">
        <w:tc>
          <w:tcPr>
            <w:tcW w:w="590" w:type="dxa"/>
          </w:tcPr>
          <w:p w14:paraId="0949FE81" w14:textId="16E7203D" w:rsidR="00680109" w:rsidRPr="0026243C" w:rsidRDefault="00680109" w:rsidP="00F028AC">
            <w:pPr>
              <w:rPr>
                <w:rFonts w:ascii="Calibri" w:hAnsi="Calibri" w:cs="Calibri"/>
                <w:sz w:val="18"/>
                <w:szCs w:val="18"/>
              </w:rPr>
            </w:pPr>
            <w:r w:rsidRPr="0026243C">
              <w:rPr>
                <w:rFonts w:ascii="Calibri" w:hAnsi="Calibri" w:cs="Calibri"/>
                <w:sz w:val="18"/>
                <w:szCs w:val="18"/>
              </w:rPr>
              <w:t>9k.</w:t>
            </w:r>
          </w:p>
        </w:tc>
        <w:tc>
          <w:tcPr>
            <w:tcW w:w="2903" w:type="dxa"/>
          </w:tcPr>
          <w:p w14:paraId="76B55D3F" w14:textId="308EDD70" w:rsidR="00680109" w:rsidRPr="0026243C" w:rsidRDefault="00680109" w:rsidP="00F028AC">
            <w:pPr>
              <w:rPr>
                <w:rFonts w:ascii="Calibri" w:hAnsi="Calibri" w:cs="Calibri"/>
                <w:sz w:val="18"/>
                <w:szCs w:val="18"/>
              </w:rPr>
            </w:pPr>
            <w:r w:rsidRPr="0026243C">
              <w:rPr>
                <w:rFonts w:ascii="Calibri" w:hAnsi="Calibri" w:cs="Calibri"/>
                <w:sz w:val="18"/>
                <w:szCs w:val="18"/>
              </w:rPr>
              <w:t xml:space="preserve">Aggregate Title Insurance Endorsement </w:t>
            </w:r>
          </w:p>
        </w:tc>
        <w:tc>
          <w:tcPr>
            <w:tcW w:w="1327" w:type="dxa"/>
            <w:shd w:val="clear" w:color="auto" w:fill="D9D9D9" w:themeFill="background1" w:themeFillShade="D9"/>
          </w:tcPr>
          <w:p w14:paraId="26C7378B" w14:textId="77777777" w:rsidR="00680109" w:rsidRPr="0026243C" w:rsidRDefault="00680109" w:rsidP="00F028AC">
            <w:pPr>
              <w:rPr>
                <w:rFonts w:ascii="Calibri" w:hAnsi="Calibri"/>
                <w:sz w:val="18"/>
                <w:szCs w:val="18"/>
              </w:rPr>
            </w:pPr>
          </w:p>
        </w:tc>
        <w:tc>
          <w:tcPr>
            <w:tcW w:w="2285" w:type="dxa"/>
          </w:tcPr>
          <w:p w14:paraId="43AA9A80" w14:textId="271B694A"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308C190C"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09A9B223"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4404C32D" w14:textId="77777777" w:rsidR="00680109" w:rsidRPr="0026243C" w:rsidRDefault="00680109" w:rsidP="00F028AC">
            <w:pPr>
              <w:rPr>
                <w:rFonts w:ascii="Calibri" w:hAnsi="Calibri"/>
                <w:sz w:val="18"/>
                <w:szCs w:val="18"/>
              </w:rPr>
            </w:pPr>
          </w:p>
        </w:tc>
      </w:tr>
      <w:tr w:rsidR="00680109" w:rsidRPr="0026243C" w14:paraId="769C283D" w14:textId="77777777" w:rsidTr="0026243C">
        <w:tc>
          <w:tcPr>
            <w:tcW w:w="590" w:type="dxa"/>
          </w:tcPr>
          <w:p w14:paraId="7F25CF7E" w14:textId="5390D664" w:rsidR="00680109" w:rsidRPr="0026243C" w:rsidRDefault="00680109" w:rsidP="00F028AC">
            <w:pPr>
              <w:rPr>
                <w:rFonts w:ascii="Calibri" w:hAnsi="Calibri" w:cs="Calibri"/>
                <w:sz w:val="18"/>
                <w:szCs w:val="18"/>
              </w:rPr>
            </w:pPr>
            <w:r w:rsidRPr="0026243C">
              <w:rPr>
                <w:rFonts w:ascii="Calibri" w:hAnsi="Calibri" w:cs="Calibri"/>
                <w:sz w:val="18"/>
                <w:szCs w:val="18"/>
              </w:rPr>
              <w:t>9l.</w:t>
            </w:r>
          </w:p>
        </w:tc>
        <w:tc>
          <w:tcPr>
            <w:tcW w:w="2903" w:type="dxa"/>
          </w:tcPr>
          <w:p w14:paraId="68960AEF" w14:textId="74C9DCB5" w:rsidR="00680109" w:rsidRPr="0026243C" w:rsidRDefault="004628B6" w:rsidP="00F028AC">
            <w:pPr>
              <w:rPr>
                <w:rFonts w:ascii="Calibri" w:hAnsi="Calibri" w:cs="Calibri"/>
                <w:sz w:val="18"/>
                <w:szCs w:val="18"/>
              </w:rPr>
            </w:pPr>
            <w:r w:rsidRPr="0026243C">
              <w:rPr>
                <w:rFonts w:ascii="Calibri" w:hAnsi="Calibri" w:cs="Calibri"/>
                <w:sz w:val="18"/>
                <w:szCs w:val="18"/>
              </w:rPr>
              <w:t>Others as required (to be quoted on an as needed basis through the Work Authorization process)</w:t>
            </w:r>
          </w:p>
        </w:tc>
        <w:tc>
          <w:tcPr>
            <w:tcW w:w="1327" w:type="dxa"/>
            <w:shd w:val="clear" w:color="auto" w:fill="D9D9D9" w:themeFill="background1" w:themeFillShade="D9"/>
          </w:tcPr>
          <w:p w14:paraId="5F2E5DE5" w14:textId="77777777" w:rsidR="00680109" w:rsidRPr="0026243C" w:rsidRDefault="00680109" w:rsidP="00F028AC">
            <w:pPr>
              <w:rPr>
                <w:rFonts w:ascii="Calibri" w:hAnsi="Calibri"/>
                <w:sz w:val="18"/>
                <w:szCs w:val="18"/>
              </w:rPr>
            </w:pPr>
          </w:p>
        </w:tc>
        <w:tc>
          <w:tcPr>
            <w:tcW w:w="2285" w:type="dxa"/>
            <w:shd w:val="clear" w:color="auto" w:fill="auto"/>
          </w:tcPr>
          <w:p w14:paraId="10D509B0" w14:textId="77777777" w:rsidR="00680109" w:rsidRPr="0026243C" w:rsidRDefault="00680109" w:rsidP="00F028AC">
            <w:pPr>
              <w:rPr>
                <w:rFonts w:ascii="Calibri" w:hAnsi="Calibri"/>
                <w:sz w:val="18"/>
                <w:szCs w:val="18"/>
              </w:rPr>
            </w:pPr>
          </w:p>
        </w:tc>
        <w:tc>
          <w:tcPr>
            <w:tcW w:w="1350" w:type="dxa"/>
            <w:shd w:val="clear" w:color="auto" w:fill="D9D9D9" w:themeFill="background1" w:themeFillShade="D9"/>
          </w:tcPr>
          <w:p w14:paraId="7CA7998E"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44BACA5B" w14:textId="77777777" w:rsidR="00680109" w:rsidRPr="0026243C" w:rsidRDefault="00680109" w:rsidP="00F028AC">
            <w:pPr>
              <w:rPr>
                <w:rFonts w:ascii="Calibri" w:hAnsi="Calibri"/>
                <w:sz w:val="18"/>
                <w:szCs w:val="18"/>
              </w:rPr>
            </w:pPr>
          </w:p>
        </w:tc>
        <w:tc>
          <w:tcPr>
            <w:tcW w:w="2105" w:type="dxa"/>
            <w:shd w:val="clear" w:color="auto" w:fill="auto"/>
          </w:tcPr>
          <w:p w14:paraId="415CA2C9" w14:textId="77777777" w:rsidR="00680109" w:rsidRPr="0026243C" w:rsidRDefault="00680109" w:rsidP="00F028AC">
            <w:pPr>
              <w:rPr>
                <w:rFonts w:ascii="Calibri" w:hAnsi="Calibri"/>
                <w:sz w:val="18"/>
                <w:szCs w:val="18"/>
              </w:rPr>
            </w:pPr>
          </w:p>
        </w:tc>
      </w:tr>
      <w:tr w:rsidR="00680109" w:rsidRPr="0026243C" w14:paraId="65AD023D" w14:textId="77777777" w:rsidTr="0026243C">
        <w:tc>
          <w:tcPr>
            <w:tcW w:w="590" w:type="dxa"/>
          </w:tcPr>
          <w:p w14:paraId="5FC0B38E" w14:textId="489FA59A" w:rsidR="00680109" w:rsidRPr="0026243C" w:rsidRDefault="00680109" w:rsidP="00F028AC">
            <w:pPr>
              <w:rPr>
                <w:rFonts w:ascii="Calibri" w:hAnsi="Calibri" w:cs="Calibri"/>
                <w:sz w:val="18"/>
                <w:szCs w:val="18"/>
              </w:rPr>
            </w:pPr>
            <w:r w:rsidRPr="0026243C">
              <w:rPr>
                <w:rFonts w:ascii="Calibri" w:hAnsi="Calibri" w:cs="Calibri"/>
                <w:sz w:val="18"/>
                <w:szCs w:val="18"/>
              </w:rPr>
              <w:t>10.</w:t>
            </w:r>
          </w:p>
        </w:tc>
        <w:tc>
          <w:tcPr>
            <w:tcW w:w="2903" w:type="dxa"/>
          </w:tcPr>
          <w:p w14:paraId="7EB5311D" w14:textId="59DB489F" w:rsidR="00680109" w:rsidRPr="0026243C" w:rsidRDefault="004628B6" w:rsidP="001714DA">
            <w:pPr>
              <w:rPr>
                <w:rFonts w:ascii="Calibri" w:hAnsi="Calibri" w:cs="Calibri"/>
                <w:sz w:val="18"/>
                <w:szCs w:val="18"/>
              </w:rPr>
            </w:pPr>
            <w:r w:rsidRPr="0026243C">
              <w:rPr>
                <w:rFonts w:ascii="Calibri" w:hAnsi="Calibri" w:cs="Calibri"/>
                <w:sz w:val="18"/>
                <w:szCs w:val="18"/>
              </w:rPr>
              <w:t xml:space="preserve">AGGREGATE TITLE INSURANCE ENDORSEMENT:  Provide an aggregate title insurance endorsement under one master extended-coverage owner’s policy covering all or a portion of Judicial Branch properties (as specifically requested by the Judicial Council) which your firm has insured or will insure.  </w:t>
            </w:r>
          </w:p>
        </w:tc>
        <w:tc>
          <w:tcPr>
            <w:tcW w:w="1327" w:type="dxa"/>
            <w:shd w:val="clear" w:color="auto" w:fill="D9D9D9" w:themeFill="background1" w:themeFillShade="D9"/>
          </w:tcPr>
          <w:p w14:paraId="082A2045" w14:textId="77777777" w:rsidR="00680109" w:rsidRPr="0026243C" w:rsidRDefault="00680109" w:rsidP="00F028AC">
            <w:pPr>
              <w:rPr>
                <w:rFonts w:ascii="Calibri" w:hAnsi="Calibri"/>
                <w:sz w:val="18"/>
                <w:szCs w:val="18"/>
              </w:rPr>
            </w:pPr>
          </w:p>
        </w:tc>
        <w:tc>
          <w:tcPr>
            <w:tcW w:w="2285" w:type="dxa"/>
            <w:shd w:val="clear" w:color="auto" w:fill="D9D9D9" w:themeFill="background1" w:themeFillShade="D9"/>
          </w:tcPr>
          <w:p w14:paraId="5324BEEC" w14:textId="3F4CE154" w:rsidR="00680109" w:rsidRPr="0026243C" w:rsidRDefault="005408DB" w:rsidP="00F028AC">
            <w:pPr>
              <w:rPr>
                <w:rFonts w:ascii="Calibri" w:hAnsi="Calibri"/>
                <w:sz w:val="18"/>
                <w:szCs w:val="18"/>
              </w:rPr>
            </w:pPr>
            <w:r w:rsidRPr="0026243C">
              <w:rPr>
                <w:rFonts w:ascii="Calibri" w:hAnsi="Calibri"/>
                <w:sz w:val="18"/>
                <w:szCs w:val="18"/>
              </w:rPr>
              <w:t>See 9k. above.</w:t>
            </w:r>
          </w:p>
        </w:tc>
        <w:tc>
          <w:tcPr>
            <w:tcW w:w="1350" w:type="dxa"/>
            <w:shd w:val="clear" w:color="auto" w:fill="D9D9D9" w:themeFill="background1" w:themeFillShade="D9"/>
          </w:tcPr>
          <w:p w14:paraId="4F0C9545" w14:textId="77777777" w:rsidR="00680109" w:rsidRPr="0026243C" w:rsidRDefault="00680109" w:rsidP="00F028AC">
            <w:pPr>
              <w:rPr>
                <w:rFonts w:ascii="Calibri" w:hAnsi="Calibri"/>
                <w:sz w:val="18"/>
                <w:szCs w:val="18"/>
              </w:rPr>
            </w:pPr>
          </w:p>
        </w:tc>
        <w:tc>
          <w:tcPr>
            <w:tcW w:w="1170" w:type="dxa"/>
            <w:shd w:val="clear" w:color="auto" w:fill="D9D9D9" w:themeFill="background1" w:themeFillShade="D9"/>
          </w:tcPr>
          <w:p w14:paraId="30C75F78" w14:textId="77777777" w:rsidR="00680109" w:rsidRPr="0026243C" w:rsidRDefault="00680109" w:rsidP="00F028AC">
            <w:pPr>
              <w:rPr>
                <w:rFonts w:ascii="Calibri" w:hAnsi="Calibri"/>
                <w:sz w:val="18"/>
                <w:szCs w:val="18"/>
              </w:rPr>
            </w:pPr>
          </w:p>
        </w:tc>
        <w:tc>
          <w:tcPr>
            <w:tcW w:w="2105" w:type="dxa"/>
            <w:shd w:val="clear" w:color="auto" w:fill="D9D9D9" w:themeFill="background1" w:themeFillShade="D9"/>
          </w:tcPr>
          <w:p w14:paraId="6B2633AA" w14:textId="77777777" w:rsidR="00680109" w:rsidRPr="0026243C" w:rsidRDefault="00680109" w:rsidP="00F028AC">
            <w:pPr>
              <w:rPr>
                <w:rFonts w:ascii="Calibri" w:hAnsi="Calibri"/>
                <w:sz w:val="18"/>
                <w:szCs w:val="18"/>
              </w:rPr>
            </w:pPr>
          </w:p>
        </w:tc>
      </w:tr>
      <w:tr w:rsidR="00B94169" w:rsidRPr="0026243C" w14:paraId="1EF0EBE8" w14:textId="77777777" w:rsidTr="0026243C">
        <w:tc>
          <w:tcPr>
            <w:tcW w:w="590" w:type="dxa"/>
          </w:tcPr>
          <w:p w14:paraId="393BC9FC" w14:textId="10930EEE" w:rsidR="00B94169" w:rsidRPr="0026243C" w:rsidRDefault="00B94169" w:rsidP="00F028AC">
            <w:pPr>
              <w:rPr>
                <w:rFonts w:ascii="Calibri" w:hAnsi="Calibri" w:cs="Calibri"/>
                <w:sz w:val="18"/>
                <w:szCs w:val="18"/>
              </w:rPr>
            </w:pPr>
            <w:r w:rsidRPr="0026243C">
              <w:rPr>
                <w:rFonts w:ascii="Calibri" w:hAnsi="Calibri" w:cs="Calibri"/>
                <w:sz w:val="18"/>
                <w:szCs w:val="18"/>
              </w:rPr>
              <w:t>11.</w:t>
            </w:r>
          </w:p>
        </w:tc>
        <w:tc>
          <w:tcPr>
            <w:tcW w:w="2903" w:type="dxa"/>
          </w:tcPr>
          <w:p w14:paraId="45C08AA2" w14:textId="6EE4905C" w:rsidR="00B94169" w:rsidRPr="0026243C" w:rsidRDefault="004628B6" w:rsidP="00F028AC">
            <w:pPr>
              <w:rPr>
                <w:rFonts w:ascii="Calibri" w:hAnsi="Calibri" w:cs="Calibri"/>
                <w:sz w:val="18"/>
                <w:szCs w:val="18"/>
              </w:rPr>
            </w:pPr>
            <w:proofErr w:type="gramStart"/>
            <w:r w:rsidRPr="0026243C">
              <w:rPr>
                <w:rFonts w:ascii="Calibri" w:hAnsi="Calibri" w:cs="Calibri"/>
                <w:sz w:val="18"/>
                <w:szCs w:val="18"/>
              </w:rPr>
              <w:t xml:space="preserve">RECORD DOCUMENTS:  Record deeds, easements, memoranda of agreements and related documents required with respect to the transfer of title, or other insurable interest in, each property in the office of the County Recorder for the county in which the property is located, even if said recordation is not in connection with an open escrow or </w:t>
            </w:r>
            <w:r w:rsidRPr="0026243C">
              <w:rPr>
                <w:rFonts w:ascii="Calibri" w:hAnsi="Calibri" w:cs="Calibri"/>
                <w:sz w:val="18"/>
                <w:szCs w:val="18"/>
              </w:rPr>
              <w:lastRenderedPageBreak/>
              <w:t>with the issuance of a policy (courtesy recording).</w:t>
            </w:r>
            <w:proofErr w:type="gramEnd"/>
          </w:p>
        </w:tc>
        <w:tc>
          <w:tcPr>
            <w:tcW w:w="1327" w:type="dxa"/>
            <w:shd w:val="clear" w:color="auto" w:fill="D9D9D9" w:themeFill="background1" w:themeFillShade="D9"/>
          </w:tcPr>
          <w:p w14:paraId="06934AA3" w14:textId="77777777" w:rsidR="00B94169" w:rsidRPr="0026243C" w:rsidRDefault="00B94169" w:rsidP="00F028AC">
            <w:pPr>
              <w:rPr>
                <w:rFonts w:ascii="Calibri" w:hAnsi="Calibri"/>
                <w:sz w:val="18"/>
                <w:szCs w:val="18"/>
              </w:rPr>
            </w:pPr>
          </w:p>
        </w:tc>
        <w:tc>
          <w:tcPr>
            <w:tcW w:w="2285" w:type="dxa"/>
          </w:tcPr>
          <w:p w14:paraId="5BA30443" w14:textId="3DDDC1B9" w:rsidR="00B94169" w:rsidRPr="0026243C" w:rsidRDefault="00B94169" w:rsidP="00F028AC">
            <w:pPr>
              <w:rPr>
                <w:rFonts w:ascii="Calibri" w:hAnsi="Calibri"/>
                <w:sz w:val="18"/>
                <w:szCs w:val="18"/>
              </w:rPr>
            </w:pPr>
            <w:r w:rsidRPr="0026243C">
              <w:rPr>
                <w:rFonts w:ascii="Calibri" w:hAnsi="Calibri"/>
                <w:sz w:val="18"/>
                <w:szCs w:val="18"/>
              </w:rPr>
              <w:t>At no charge</w:t>
            </w:r>
          </w:p>
        </w:tc>
        <w:tc>
          <w:tcPr>
            <w:tcW w:w="1350" w:type="dxa"/>
            <w:shd w:val="clear" w:color="auto" w:fill="D9D9D9" w:themeFill="background1" w:themeFillShade="D9"/>
          </w:tcPr>
          <w:p w14:paraId="24A4068D" w14:textId="77777777" w:rsidR="00B94169" w:rsidRPr="0026243C" w:rsidRDefault="00B94169" w:rsidP="00F028AC">
            <w:pPr>
              <w:rPr>
                <w:rFonts w:ascii="Calibri" w:hAnsi="Calibri"/>
                <w:sz w:val="18"/>
                <w:szCs w:val="18"/>
              </w:rPr>
            </w:pPr>
          </w:p>
        </w:tc>
        <w:tc>
          <w:tcPr>
            <w:tcW w:w="1170" w:type="dxa"/>
            <w:shd w:val="clear" w:color="auto" w:fill="D9D9D9" w:themeFill="background1" w:themeFillShade="D9"/>
          </w:tcPr>
          <w:p w14:paraId="439C2551"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0DA487B0" w14:textId="77777777" w:rsidR="00B94169" w:rsidRPr="0026243C" w:rsidRDefault="00B94169" w:rsidP="00F028AC">
            <w:pPr>
              <w:rPr>
                <w:rFonts w:ascii="Calibri" w:hAnsi="Calibri"/>
                <w:sz w:val="18"/>
                <w:szCs w:val="18"/>
              </w:rPr>
            </w:pPr>
          </w:p>
        </w:tc>
      </w:tr>
      <w:tr w:rsidR="00B94169" w:rsidRPr="0026243C" w14:paraId="6A02682B" w14:textId="77777777" w:rsidTr="0026243C">
        <w:tc>
          <w:tcPr>
            <w:tcW w:w="590" w:type="dxa"/>
          </w:tcPr>
          <w:p w14:paraId="1B96DEC7" w14:textId="5FFF982C" w:rsidR="00B94169" w:rsidRPr="0026243C" w:rsidRDefault="00B94169" w:rsidP="00F028AC">
            <w:pPr>
              <w:rPr>
                <w:rFonts w:ascii="Calibri" w:hAnsi="Calibri" w:cs="Calibri"/>
                <w:sz w:val="18"/>
                <w:szCs w:val="18"/>
              </w:rPr>
            </w:pPr>
            <w:r w:rsidRPr="0026243C">
              <w:rPr>
                <w:rFonts w:ascii="Calibri" w:hAnsi="Calibri" w:cs="Calibri"/>
                <w:sz w:val="18"/>
                <w:szCs w:val="18"/>
              </w:rPr>
              <w:t>12.</w:t>
            </w:r>
          </w:p>
        </w:tc>
        <w:tc>
          <w:tcPr>
            <w:tcW w:w="2903" w:type="dxa"/>
          </w:tcPr>
          <w:p w14:paraId="05ED3450" w14:textId="6066FB70" w:rsidR="00B94169" w:rsidRPr="0026243C" w:rsidRDefault="004628B6" w:rsidP="00F028AC">
            <w:pPr>
              <w:rPr>
                <w:rFonts w:ascii="Calibri" w:hAnsi="Calibri" w:cs="Calibri"/>
                <w:sz w:val="18"/>
                <w:szCs w:val="18"/>
              </w:rPr>
            </w:pPr>
            <w:r w:rsidRPr="0026243C">
              <w:rPr>
                <w:rFonts w:ascii="Calibri" w:hAnsi="Calibri" w:cs="Calibri"/>
                <w:sz w:val="18"/>
                <w:szCs w:val="18"/>
              </w:rPr>
              <w:t>DISTRIBUTE DOCUMENTS:  Distribute originals or copies (as appropriate) of executed and/or recorded closing documents to the parties.</w:t>
            </w:r>
          </w:p>
        </w:tc>
        <w:tc>
          <w:tcPr>
            <w:tcW w:w="1327" w:type="dxa"/>
            <w:shd w:val="clear" w:color="auto" w:fill="D9D9D9" w:themeFill="background1" w:themeFillShade="D9"/>
          </w:tcPr>
          <w:p w14:paraId="77FCA77E" w14:textId="77777777" w:rsidR="00B94169" w:rsidRPr="0026243C" w:rsidRDefault="00B94169" w:rsidP="00F028AC">
            <w:pPr>
              <w:rPr>
                <w:rFonts w:ascii="Calibri" w:hAnsi="Calibri"/>
                <w:sz w:val="18"/>
                <w:szCs w:val="18"/>
              </w:rPr>
            </w:pPr>
          </w:p>
        </w:tc>
        <w:tc>
          <w:tcPr>
            <w:tcW w:w="2285" w:type="dxa"/>
          </w:tcPr>
          <w:p w14:paraId="32B28316" w14:textId="060E1E9C" w:rsidR="00B94169" w:rsidRPr="0026243C" w:rsidRDefault="00B94169" w:rsidP="00F028AC">
            <w:pPr>
              <w:rPr>
                <w:rFonts w:ascii="Calibri" w:hAnsi="Calibri"/>
                <w:sz w:val="18"/>
                <w:szCs w:val="18"/>
              </w:rPr>
            </w:pPr>
            <w:r w:rsidRPr="0026243C">
              <w:rPr>
                <w:rFonts w:ascii="Calibri" w:hAnsi="Calibri"/>
                <w:sz w:val="18"/>
                <w:szCs w:val="18"/>
              </w:rPr>
              <w:t>At no charge</w:t>
            </w:r>
          </w:p>
        </w:tc>
        <w:tc>
          <w:tcPr>
            <w:tcW w:w="1350" w:type="dxa"/>
            <w:shd w:val="clear" w:color="auto" w:fill="D9D9D9" w:themeFill="background1" w:themeFillShade="D9"/>
          </w:tcPr>
          <w:p w14:paraId="2A541578" w14:textId="77777777" w:rsidR="00B94169" w:rsidRPr="0026243C" w:rsidRDefault="00B94169" w:rsidP="00F028AC">
            <w:pPr>
              <w:rPr>
                <w:rFonts w:ascii="Calibri" w:hAnsi="Calibri"/>
                <w:sz w:val="18"/>
                <w:szCs w:val="18"/>
              </w:rPr>
            </w:pPr>
          </w:p>
        </w:tc>
        <w:tc>
          <w:tcPr>
            <w:tcW w:w="1170" w:type="dxa"/>
            <w:shd w:val="clear" w:color="auto" w:fill="D9D9D9" w:themeFill="background1" w:themeFillShade="D9"/>
          </w:tcPr>
          <w:p w14:paraId="76C85B9B"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2F4F53C5" w14:textId="77777777" w:rsidR="00B94169" w:rsidRPr="0026243C" w:rsidRDefault="00B94169" w:rsidP="00F028AC">
            <w:pPr>
              <w:rPr>
                <w:rFonts w:ascii="Calibri" w:hAnsi="Calibri"/>
                <w:sz w:val="18"/>
                <w:szCs w:val="18"/>
              </w:rPr>
            </w:pPr>
          </w:p>
        </w:tc>
      </w:tr>
      <w:tr w:rsidR="00B94169" w:rsidRPr="0026243C" w14:paraId="47B26CEB" w14:textId="77777777" w:rsidTr="0026243C">
        <w:tc>
          <w:tcPr>
            <w:tcW w:w="590" w:type="dxa"/>
          </w:tcPr>
          <w:p w14:paraId="79631B40" w14:textId="3495085F" w:rsidR="00B94169" w:rsidRPr="0026243C" w:rsidRDefault="00B94169" w:rsidP="00F028AC">
            <w:pPr>
              <w:rPr>
                <w:rFonts w:ascii="Calibri" w:hAnsi="Calibri" w:cs="Calibri"/>
                <w:sz w:val="18"/>
                <w:szCs w:val="18"/>
              </w:rPr>
            </w:pPr>
            <w:r w:rsidRPr="0026243C">
              <w:rPr>
                <w:rFonts w:ascii="Calibri" w:hAnsi="Calibri" w:cs="Calibri"/>
                <w:sz w:val="18"/>
                <w:szCs w:val="18"/>
              </w:rPr>
              <w:t>13.</w:t>
            </w:r>
          </w:p>
        </w:tc>
        <w:tc>
          <w:tcPr>
            <w:tcW w:w="2903" w:type="dxa"/>
          </w:tcPr>
          <w:p w14:paraId="6A195A16" w14:textId="1E5E4AEB" w:rsidR="00B94169" w:rsidRPr="0026243C" w:rsidRDefault="004628B6" w:rsidP="00F028AC">
            <w:pPr>
              <w:rPr>
                <w:rFonts w:ascii="Calibri" w:hAnsi="Calibri" w:cs="Calibri"/>
                <w:sz w:val="18"/>
                <w:szCs w:val="18"/>
              </w:rPr>
            </w:pPr>
            <w:r w:rsidRPr="0026243C">
              <w:rPr>
                <w:rFonts w:ascii="Calibri" w:hAnsi="Calibri" w:cs="Calibri"/>
                <w:sz w:val="18"/>
                <w:szCs w:val="18"/>
              </w:rPr>
              <w:t xml:space="preserve">ESCROW:  Receive, hold and disburse to the party or parties entitled thereto amounts required to be </w:t>
            </w:r>
            <w:proofErr w:type="gramStart"/>
            <w:r w:rsidRPr="0026243C">
              <w:rPr>
                <w:rFonts w:ascii="Calibri" w:hAnsi="Calibri" w:cs="Calibri"/>
                <w:sz w:val="18"/>
                <w:szCs w:val="18"/>
              </w:rPr>
              <w:t>deposited</w:t>
            </w:r>
            <w:proofErr w:type="gramEnd"/>
            <w:r w:rsidRPr="0026243C">
              <w:rPr>
                <w:rFonts w:ascii="Calibri" w:hAnsi="Calibri" w:cs="Calibri"/>
                <w:sz w:val="18"/>
                <w:szCs w:val="18"/>
              </w:rPr>
              <w:t xml:space="preserve"> into escrow and/or disbursed in connection with the closing of each property transaction.</w:t>
            </w:r>
          </w:p>
        </w:tc>
        <w:tc>
          <w:tcPr>
            <w:tcW w:w="1327" w:type="dxa"/>
            <w:shd w:val="clear" w:color="auto" w:fill="D9D9D9" w:themeFill="background1" w:themeFillShade="D9"/>
          </w:tcPr>
          <w:p w14:paraId="69A1F74D" w14:textId="77777777" w:rsidR="00B94169" w:rsidRPr="0026243C" w:rsidRDefault="00B94169" w:rsidP="00F028AC">
            <w:pPr>
              <w:rPr>
                <w:rFonts w:ascii="Calibri" w:hAnsi="Calibri"/>
                <w:sz w:val="18"/>
                <w:szCs w:val="18"/>
              </w:rPr>
            </w:pPr>
          </w:p>
        </w:tc>
        <w:tc>
          <w:tcPr>
            <w:tcW w:w="2285" w:type="dxa"/>
          </w:tcPr>
          <w:p w14:paraId="059921BD" w14:textId="77777777" w:rsidR="00B94169" w:rsidRPr="0026243C" w:rsidRDefault="00B94169" w:rsidP="00F028AC">
            <w:pPr>
              <w:rPr>
                <w:rFonts w:ascii="Calibri" w:hAnsi="Calibri"/>
                <w:sz w:val="18"/>
                <w:szCs w:val="18"/>
              </w:rPr>
            </w:pPr>
          </w:p>
        </w:tc>
        <w:tc>
          <w:tcPr>
            <w:tcW w:w="1350" w:type="dxa"/>
            <w:shd w:val="clear" w:color="auto" w:fill="D9D9D9" w:themeFill="background1" w:themeFillShade="D9"/>
          </w:tcPr>
          <w:p w14:paraId="20B76FED" w14:textId="77777777" w:rsidR="00B94169" w:rsidRPr="0026243C" w:rsidRDefault="00B94169" w:rsidP="00F028AC">
            <w:pPr>
              <w:rPr>
                <w:rFonts w:ascii="Calibri" w:hAnsi="Calibri"/>
                <w:sz w:val="18"/>
                <w:szCs w:val="18"/>
              </w:rPr>
            </w:pPr>
          </w:p>
        </w:tc>
        <w:tc>
          <w:tcPr>
            <w:tcW w:w="1170" w:type="dxa"/>
            <w:shd w:val="clear" w:color="auto" w:fill="D9D9D9" w:themeFill="background1" w:themeFillShade="D9"/>
          </w:tcPr>
          <w:p w14:paraId="384D8D92"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66A88FC3" w14:textId="77777777" w:rsidR="00B94169" w:rsidRPr="0026243C" w:rsidRDefault="00B94169" w:rsidP="00F028AC">
            <w:pPr>
              <w:rPr>
                <w:rFonts w:ascii="Calibri" w:hAnsi="Calibri"/>
                <w:sz w:val="18"/>
                <w:szCs w:val="18"/>
              </w:rPr>
            </w:pPr>
          </w:p>
        </w:tc>
      </w:tr>
      <w:tr w:rsidR="00B94169" w:rsidRPr="0026243C" w14:paraId="3CCA5206" w14:textId="77777777" w:rsidTr="0026243C">
        <w:tc>
          <w:tcPr>
            <w:tcW w:w="590" w:type="dxa"/>
            <w:shd w:val="clear" w:color="auto" w:fill="auto"/>
          </w:tcPr>
          <w:p w14:paraId="66D66FA8" w14:textId="4B2890A2" w:rsidR="00B94169" w:rsidRPr="0026243C" w:rsidRDefault="00B94169" w:rsidP="00F028AC">
            <w:pPr>
              <w:rPr>
                <w:rFonts w:ascii="Calibri" w:hAnsi="Calibri" w:cs="Calibri"/>
                <w:sz w:val="18"/>
                <w:szCs w:val="18"/>
              </w:rPr>
            </w:pPr>
            <w:r w:rsidRPr="0026243C">
              <w:rPr>
                <w:rFonts w:ascii="Calibri" w:hAnsi="Calibri" w:cs="Calibri"/>
                <w:sz w:val="18"/>
                <w:szCs w:val="18"/>
              </w:rPr>
              <w:t>14.</w:t>
            </w:r>
          </w:p>
        </w:tc>
        <w:tc>
          <w:tcPr>
            <w:tcW w:w="2903" w:type="dxa"/>
            <w:shd w:val="clear" w:color="auto" w:fill="auto"/>
          </w:tcPr>
          <w:p w14:paraId="4B866316" w14:textId="244E10F2" w:rsidR="00B94169" w:rsidRPr="0026243C" w:rsidRDefault="004628B6" w:rsidP="00F028AC">
            <w:pPr>
              <w:rPr>
                <w:rFonts w:ascii="Calibri" w:hAnsi="Calibri" w:cs="Calibri"/>
                <w:sz w:val="18"/>
                <w:szCs w:val="18"/>
              </w:rPr>
            </w:pPr>
            <w:r w:rsidRPr="0026243C">
              <w:rPr>
                <w:rFonts w:ascii="Calibri" w:hAnsi="Calibri" w:cs="Calibri"/>
                <w:sz w:val="18"/>
                <w:szCs w:val="18"/>
              </w:rPr>
              <w:t xml:space="preserve">CLOSING STATEMENTS:  Prepare closing settlement statements reflecting pro-rations and funds disbursed through escrow in each property transaction.  </w:t>
            </w:r>
          </w:p>
        </w:tc>
        <w:tc>
          <w:tcPr>
            <w:tcW w:w="1327" w:type="dxa"/>
            <w:shd w:val="clear" w:color="auto" w:fill="D9D9D9" w:themeFill="background1" w:themeFillShade="D9"/>
          </w:tcPr>
          <w:p w14:paraId="7D9421C6" w14:textId="77777777" w:rsidR="00B94169" w:rsidRPr="0026243C" w:rsidRDefault="00B94169" w:rsidP="00F028AC">
            <w:pPr>
              <w:rPr>
                <w:rFonts w:ascii="Calibri" w:hAnsi="Calibri"/>
                <w:sz w:val="18"/>
                <w:szCs w:val="18"/>
              </w:rPr>
            </w:pPr>
          </w:p>
        </w:tc>
        <w:tc>
          <w:tcPr>
            <w:tcW w:w="2285" w:type="dxa"/>
            <w:shd w:val="clear" w:color="auto" w:fill="auto"/>
          </w:tcPr>
          <w:p w14:paraId="36E0A084" w14:textId="77777777" w:rsidR="00B94169" w:rsidRPr="0026243C" w:rsidRDefault="00B94169" w:rsidP="00F028AC">
            <w:pPr>
              <w:rPr>
                <w:rFonts w:ascii="Calibri" w:hAnsi="Calibri"/>
                <w:sz w:val="18"/>
                <w:szCs w:val="18"/>
              </w:rPr>
            </w:pPr>
          </w:p>
        </w:tc>
        <w:tc>
          <w:tcPr>
            <w:tcW w:w="1350" w:type="dxa"/>
            <w:shd w:val="clear" w:color="auto" w:fill="D9D9D9" w:themeFill="background1" w:themeFillShade="D9"/>
          </w:tcPr>
          <w:p w14:paraId="627ABDE5" w14:textId="77777777" w:rsidR="00B94169" w:rsidRPr="0026243C" w:rsidRDefault="00B94169" w:rsidP="00F028AC">
            <w:pPr>
              <w:rPr>
                <w:rFonts w:ascii="Calibri" w:hAnsi="Calibri"/>
                <w:sz w:val="18"/>
                <w:szCs w:val="18"/>
              </w:rPr>
            </w:pPr>
          </w:p>
        </w:tc>
        <w:tc>
          <w:tcPr>
            <w:tcW w:w="1170" w:type="dxa"/>
            <w:shd w:val="clear" w:color="auto" w:fill="D9D9D9" w:themeFill="background1" w:themeFillShade="D9"/>
          </w:tcPr>
          <w:p w14:paraId="19D3E125"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707111F2" w14:textId="77777777" w:rsidR="00B94169" w:rsidRPr="0026243C" w:rsidRDefault="00B94169" w:rsidP="00F028AC">
            <w:pPr>
              <w:rPr>
                <w:rFonts w:ascii="Calibri" w:hAnsi="Calibri"/>
                <w:sz w:val="18"/>
                <w:szCs w:val="18"/>
              </w:rPr>
            </w:pPr>
          </w:p>
        </w:tc>
      </w:tr>
      <w:tr w:rsidR="00E76BBA" w:rsidRPr="0026243C" w14:paraId="64EA3D2D" w14:textId="77777777" w:rsidTr="0026243C">
        <w:tc>
          <w:tcPr>
            <w:tcW w:w="590" w:type="dxa"/>
          </w:tcPr>
          <w:p w14:paraId="37F9CA16" w14:textId="2EC3F51F" w:rsidR="00E76BBA" w:rsidRPr="0026243C" w:rsidRDefault="00E76BBA" w:rsidP="00F028AC">
            <w:pPr>
              <w:rPr>
                <w:rFonts w:ascii="Calibri" w:hAnsi="Calibri" w:cs="Calibri"/>
                <w:sz w:val="18"/>
                <w:szCs w:val="18"/>
              </w:rPr>
            </w:pPr>
            <w:r w:rsidRPr="0026243C">
              <w:rPr>
                <w:rFonts w:ascii="Calibri" w:hAnsi="Calibri" w:cs="Calibri"/>
                <w:sz w:val="18"/>
                <w:szCs w:val="18"/>
              </w:rPr>
              <w:t>14a</w:t>
            </w:r>
          </w:p>
        </w:tc>
        <w:tc>
          <w:tcPr>
            <w:tcW w:w="2903" w:type="dxa"/>
          </w:tcPr>
          <w:p w14:paraId="04CA7C99" w14:textId="5B75DBEF" w:rsidR="00E76BBA" w:rsidRPr="0026243C" w:rsidRDefault="00E76BBA" w:rsidP="00F028AC">
            <w:pPr>
              <w:rPr>
                <w:rFonts w:ascii="Calibri" w:hAnsi="Calibri" w:cs="Calibri"/>
                <w:sz w:val="18"/>
                <w:szCs w:val="18"/>
              </w:rPr>
            </w:pPr>
            <w:r w:rsidRPr="0026243C">
              <w:rPr>
                <w:rFonts w:ascii="Calibri" w:hAnsi="Calibri" w:cs="Calibri"/>
                <w:sz w:val="18"/>
                <w:szCs w:val="18"/>
              </w:rPr>
              <w:t>Escrow - overnight mail</w:t>
            </w:r>
          </w:p>
        </w:tc>
        <w:tc>
          <w:tcPr>
            <w:tcW w:w="1327" w:type="dxa"/>
            <w:shd w:val="clear" w:color="auto" w:fill="auto"/>
          </w:tcPr>
          <w:p w14:paraId="671A9B73" w14:textId="77777777" w:rsidR="00E76BBA" w:rsidRPr="0026243C" w:rsidRDefault="00E76BBA" w:rsidP="00F028AC">
            <w:pPr>
              <w:rPr>
                <w:rFonts w:ascii="Calibri" w:hAnsi="Calibri"/>
                <w:sz w:val="18"/>
                <w:szCs w:val="18"/>
              </w:rPr>
            </w:pPr>
          </w:p>
        </w:tc>
        <w:tc>
          <w:tcPr>
            <w:tcW w:w="2285" w:type="dxa"/>
            <w:shd w:val="clear" w:color="auto" w:fill="auto"/>
          </w:tcPr>
          <w:p w14:paraId="02CA6884" w14:textId="77777777" w:rsidR="00E76BBA" w:rsidRPr="0026243C" w:rsidRDefault="00E76BBA" w:rsidP="00F028AC">
            <w:pPr>
              <w:rPr>
                <w:rFonts w:ascii="Calibri" w:hAnsi="Calibri"/>
                <w:sz w:val="18"/>
                <w:szCs w:val="18"/>
              </w:rPr>
            </w:pPr>
          </w:p>
        </w:tc>
        <w:tc>
          <w:tcPr>
            <w:tcW w:w="1350" w:type="dxa"/>
            <w:shd w:val="clear" w:color="auto" w:fill="D9D9D9" w:themeFill="background1" w:themeFillShade="D9"/>
          </w:tcPr>
          <w:p w14:paraId="2A184C59" w14:textId="77777777" w:rsidR="00E76BBA" w:rsidRPr="0026243C" w:rsidRDefault="00E76BBA" w:rsidP="00F028AC">
            <w:pPr>
              <w:rPr>
                <w:rFonts w:ascii="Calibri" w:hAnsi="Calibri"/>
                <w:sz w:val="18"/>
                <w:szCs w:val="18"/>
              </w:rPr>
            </w:pPr>
          </w:p>
        </w:tc>
        <w:tc>
          <w:tcPr>
            <w:tcW w:w="1170" w:type="dxa"/>
            <w:shd w:val="clear" w:color="auto" w:fill="D9D9D9" w:themeFill="background1" w:themeFillShade="D9"/>
          </w:tcPr>
          <w:p w14:paraId="0135B540" w14:textId="77777777" w:rsidR="00E76BBA" w:rsidRPr="0026243C" w:rsidRDefault="00E76BBA" w:rsidP="00F028AC">
            <w:pPr>
              <w:rPr>
                <w:rFonts w:ascii="Calibri" w:hAnsi="Calibri"/>
                <w:sz w:val="18"/>
                <w:szCs w:val="18"/>
              </w:rPr>
            </w:pPr>
          </w:p>
        </w:tc>
        <w:tc>
          <w:tcPr>
            <w:tcW w:w="2105" w:type="dxa"/>
            <w:shd w:val="clear" w:color="auto" w:fill="D9D9D9" w:themeFill="background1" w:themeFillShade="D9"/>
          </w:tcPr>
          <w:p w14:paraId="0477043D" w14:textId="77777777" w:rsidR="00E76BBA" w:rsidRPr="0026243C" w:rsidRDefault="00E76BBA" w:rsidP="00F028AC">
            <w:pPr>
              <w:rPr>
                <w:rFonts w:ascii="Calibri" w:hAnsi="Calibri"/>
                <w:sz w:val="18"/>
                <w:szCs w:val="18"/>
              </w:rPr>
            </w:pPr>
          </w:p>
        </w:tc>
      </w:tr>
      <w:tr w:rsidR="00E76BBA" w:rsidRPr="0026243C" w14:paraId="5A61E330" w14:textId="77777777" w:rsidTr="0026243C">
        <w:tc>
          <w:tcPr>
            <w:tcW w:w="590" w:type="dxa"/>
          </w:tcPr>
          <w:p w14:paraId="1362ED3C" w14:textId="02025C08" w:rsidR="00E76BBA" w:rsidRPr="0026243C" w:rsidRDefault="00E76BBA" w:rsidP="00F028AC">
            <w:pPr>
              <w:rPr>
                <w:rFonts w:ascii="Calibri" w:hAnsi="Calibri" w:cs="Calibri"/>
                <w:sz w:val="18"/>
                <w:szCs w:val="18"/>
              </w:rPr>
            </w:pPr>
            <w:r w:rsidRPr="0026243C">
              <w:rPr>
                <w:rFonts w:ascii="Calibri" w:hAnsi="Calibri" w:cs="Calibri"/>
                <w:sz w:val="18"/>
                <w:szCs w:val="18"/>
              </w:rPr>
              <w:t>14b.</w:t>
            </w:r>
          </w:p>
        </w:tc>
        <w:tc>
          <w:tcPr>
            <w:tcW w:w="2903" w:type="dxa"/>
          </w:tcPr>
          <w:p w14:paraId="5533D224" w14:textId="433467A0" w:rsidR="00E76BBA" w:rsidRPr="0026243C" w:rsidRDefault="00E76BBA" w:rsidP="00F028AC">
            <w:pPr>
              <w:rPr>
                <w:rFonts w:ascii="Calibri" w:hAnsi="Calibri" w:cs="Calibri"/>
                <w:sz w:val="18"/>
                <w:szCs w:val="18"/>
              </w:rPr>
            </w:pPr>
            <w:r w:rsidRPr="0026243C">
              <w:rPr>
                <w:rFonts w:ascii="Calibri" w:hAnsi="Calibri" w:cs="Calibri"/>
                <w:sz w:val="18"/>
                <w:szCs w:val="18"/>
              </w:rPr>
              <w:t>Escrow - courier fees</w:t>
            </w:r>
          </w:p>
        </w:tc>
        <w:tc>
          <w:tcPr>
            <w:tcW w:w="1327" w:type="dxa"/>
            <w:shd w:val="clear" w:color="auto" w:fill="auto"/>
          </w:tcPr>
          <w:p w14:paraId="40118386" w14:textId="77777777" w:rsidR="00E76BBA" w:rsidRPr="0026243C" w:rsidRDefault="00E76BBA" w:rsidP="00F028AC">
            <w:pPr>
              <w:rPr>
                <w:rFonts w:ascii="Calibri" w:hAnsi="Calibri"/>
                <w:sz w:val="18"/>
                <w:szCs w:val="18"/>
              </w:rPr>
            </w:pPr>
          </w:p>
        </w:tc>
        <w:tc>
          <w:tcPr>
            <w:tcW w:w="2285" w:type="dxa"/>
            <w:shd w:val="clear" w:color="auto" w:fill="auto"/>
          </w:tcPr>
          <w:p w14:paraId="7AEF7A5A" w14:textId="77777777" w:rsidR="00E76BBA" w:rsidRPr="0026243C" w:rsidRDefault="00E76BBA" w:rsidP="00F028AC">
            <w:pPr>
              <w:rPr>
                <w:rFonts w:ascii="Calibri" w:hAnsi="Calibri"/>
                <w:sz w:val="18"/>
                <w:szCs w:val="18"/>
              </w:rPr>
            </w:pPr>
          </w:p>
        </w:tc>
        <w:tc>
          <w:tcPr>
            <w:tcW w:w="1350" w:type="dxa"/>
            <w:shd w:val="clear" w:color="auto" w:fill="D9D9D9" w:themeFill="background1" w:themeFillShade="D9"/>
          </w:tcPr>
          <w:p w14:paraId="5035C442" w14:textId="77777777" w:rsidR="00E76BBA" w:rsidRPr="0026243C" w:rsidRDefault="00E76BBA" w:rsidP="00F028AC">
            <w:pPr>
              <w:rPr>
                <w:rFonts w:ascii="Calibri" w:hAnsi="Calibri"/>
                <w:sz w:val="18"/>
                <w:szCs w:val="18"/>
              </w:rPr>
            </w:pPr>
          </w:p>
        </w:tc>
        <w:tc>
          <w:tcPr>
            <w:tcW w:w="1170" w:type="dxa"/>
            <w:shd w:val="clear" w:color="auto" w:fill="D9D9D9" w:themeFill="background1" w:themeFillShade="D9"/>
          </w:tcPr>
          <w:p w14:paraId="39B6F1AB" w14:textId="77777777" w:rsidR="00E76BBA" w:rsidRPr="0026243C" w:rsidRDefault="00E76BBA" w:rsidP="00F028AC">
            <w:pPr>
              <w:rPr>
                <w:rFonts w:ascii="Calibri" w:hAnsi="Calibri"/>
                <w:sz w:val="18"/>
                <w:szCs w:val="18"/>
              </w:rPr>
            </w:pPr>
          </w:p>
        </w:tc>
        <w:tc>
          <w:tcPr>
            <w:tcW w:w="2105" w:type="dxa"/>
            <w:shd w:val="clear" w:color="auto" w:fill="D9D9D9" w:themeFill="background1" w:themeFillShade="D9"/>
          </w:tcPr>
          <w:p w14:paraId="3A61F0DB" w14:textId="77777777" w:rsidR="00E76BBA" w:rsidRPr="0026243C" w:rsidRDefault="00E76BBA" w:rsidP="00F028AC">
            <w:pPr>
              <w:rPr>
                <w:rFonts w:ascii="Calibri" w:hAnsi="Calibri"/>
                <w:sz w:val="18"/>
                <w:szCs w:val="18"/>
              </w:rPr>
            </w:pPr>
          </w:p>
        </w:tc>
      </w:tr>
      <w:tr w:rsidR="00E76BBA" w:rsidRPr="0026243C" w14:paraId="4E6F3F45" w14:textId="77777777" w:rsidTr="0026243C">
        <w:tc>
          <w:tcPr>
            <w:tcW w:w="590" w:type="dxa"/>
          </w:tcPr>
          <w:p w14:paraId="55BD00A5" w14:textId="16469D81" w:rsidR="00E76BBA" w:rsidRPr="0026243C" w:rsidRDefault="00E76BBA" w:rsidP="00F028AC">
            <w:pPr>
              <w:rPr>
                <w:rFonts w:ascii="Calibri" w:hAnsi="Calibri" w:cs="Calibri"/>
                <w:sz w:val="18"/>
                <w:szCs w:val="18"/>
              </w:rPr>
            </w:pPr>
            <w:r w:rsidRPr="0026243C">
              <w:rPr>
                <w:rFonts w:ascii="Calibri" w:hAnsi="Calibri" w:cs="Calibri"/>
                <w:sz w:val="18"/>
                <w:szCs w:val="18"/>
              </w:rPr>
              <w:t>14c.</w:t>
            </w:r>
          </w:p>
        </w:tc>
        <w:tc>
          <w:tcPr>
            <w:tcW w:w="2903" w:type="dxa"/>
          </w:tcPr>
          <w:p w14:paraId="4ECE97E7" w14:textId="18755E4A" w:rsidR="00E76BBA" w:rsidRPr="0026243C" w:rsidRDefault="00E76BBA" w:rsidP="00F028AC">
            <w:pPr>
              <w:rPr>
                <w:rFonts w:ascii="Calibri" w:hAnsi="Calibri" w:cs="Calibri"/>
                <w:sz w:val="18"/>
                <w:szCs w:val="18"/>
              </w:rPr>
            </w:pPr>
            <w:r w:rsidRPr="0026243C">
              <w:rPr>
                <w:rFonts w:ascii="Calibri" w:hAnsi="Calibri" w:cs="Calibri"/>
                <w:sz w:val="18"/>
                <w:szCs w:val="18"/>
              </w:rPr>
              <w:t>Escrow - document preparation</w:t>
            </w:r>
          </w:p>
        </w:tc>
        <w:tc>
          <w:tcPr>
            <w:tcW w:w="1327" w:type="dxa"/>
            <w:shd w:val="clear" w:color="auto" w:fill="D9D9D9" w:themeFill="background1" w:themeFillShade="D9"/>
          </w:tcPr>
          <w:p w14:paraId="66A64A37" w14:textId="77777777" w:rsidR="00E76BBA" w:rsidRPr="0026243C" w:rsidRDefault="00E76BBA" w:rsidP="00F028AC">
            <w:pPr>
              <w:rPr>
                <w:rFonts w:ascii="Calibri" w:hAnsi="Calibri"/>
                <w:sz w:val="18"/>
                <w:szCs w:val="18"/>
              </w:rPr>
            </w:pPr>
          </w:p>
        </w:tc>
        <w:tc>
          <w:tcPr>
            <w:tcW w:w="2285" w:type="dxa"/>
            <w:shd w:val="clear" w:color="auto" w:fill="auto"/>
          </w:tcPr>
          <w:p w14:paraId="1479FCE5" w14:textId="77777777" w:rsidR="00E76BBA" w:rsidRPr="0026243C" w:rsidRDefault="00E76BBA" w:rsidP="00F028AC">
            <w:pPr>
              <w:rPr>
                <w:rFonts w:ascii="Calibri" w:hAnsi="Calibri"/>
                <w:sz w:val="18"/>
                <w:szCs w:val="18"/>
              </w:rPr>
            </w:pPr>
          </w:p>
        </w:tc>
        <w:tc>
          <w:tcPr>
            <w:tcW w:w="1350" w:type="dxa"/>
          </w:tcPr>
          <w:p w14:paraId="26E799A9" w14:textId="77777777" w:rsidR="00E76BBA" w:rsidRPr="0026243C" w:rsidRDefault="00E76BBA" w:rsidP="00F028AC">
            <w:pPr>
              <w:rPr>
                <w:rFonts w:ascii="Calibri" w:hAnsi="Calibri"/>
                <w:sz w:val="18"/>
                <w:szCs w:val="18"/>
              </w:rPr>
            </w:pPr>
          </w:p>
        </w:tc>
        <w:tc>
          <w:tcPr>
            <w:tcW w:w="1170" w:type="dxa"/>
          </w:tcPr>
          <w:p w14:paraId="1DFEB247" w14:textId="77777777" w:rsidR="00E76BBA" w:rsidRPr="0026243C" w:rsidRDefault="00E76BBA" w:rsidP="00F028AC">
            <w:pPr>
              <w:rPr>
                <w:rFonts w:ascii="Calibri" w:hAnsi="Calibri"/>
                <w:sz w:val="18"/>
                <w:szCs w:val="18"/>
              </w:rPr>
            </w:pPr>
          </w:p>
        </w:tc>
        <w:tc>
          <w:tcPr>
            <w:tcW w:w="2105" w:type="dxa"/>
            <w:shd w:val="clear" w:color="auto" w:fill="auto"/>
          </w:tcPr>
          <w:p w14:paraId="4F0A0504" w14:textId="77777777" w:rsidR="00E76BBA" w:rsidRPr="0026243C" w:rsidRDefault="00E76BBA" w:rsidP="00F028AC">
            <w:pPr>
              <w:rPr>
                <w:rFonts w:ascii="Calibri" w:hAnsi="Calibri"/>
                <w:sz w:val="18"/>
                <w:szCs w:val="18"/>
              </w:rPr>
            </w:pPr>
          </w:p>
        </w:tc>
      </w:tr>
      <w:tr w:rsidR="00B94169" w:rsidRPr="0026243C" w14:paraId="05874A2B" w14:textId="77777777" w:rsidTr="0026243C">
        <w:tc>
          <w:tcPr>
            <w:tcW w:w="590" w:type="dxa"/>
          </w:tcPr>
          <w:p w14:paraId="4D2DFF47" w14:textId="5D3FC27C" w:rsidR="00B94169" w:rsidRPr="0026243C" w:rsidRDefault="00B94169" w:rsidP="00F028AC">
            <w:pPr>
              <w:rPr>
                <w:rFonts w:ascii="Calibri" w:hAnsi="Calibri" w:cs="Calibri"/>
                <w:sz w:val="18"/>
                <w:szCs w:val="18"/>
              </w:rPr>
            </w:pPr>
            <w:r w:rsidRPr="0026243C">
              <w:rPr>
                <w:rFonts w:ascii="Calibri" w:hAnsi="Calibri" w:cs="Calibri"/>
                <w:sz w:val="18"/>
                <w:szCs w:val="18"/>
              </w:rPr>
              <w:t>15.</w:t>
            </w:r>
          </w:p>
        </w:tc>
        <w:tc>
          <w:tcPr>
            <w:tcW w:w="2903" w:type="dxa"/>
          </w:tcPr>
          <w:p w14:paraId="78A719E3" w14:textId="643BC671" w:rsidR="00B94169" w:rsidRPr="0026243C" w:rsidRDefault="00D4627C" w:rsidP="00F028AC">
            <w:pPr>
              <w:rPr>
                <w:rFonts w:ascii="Calibri" w:hAnsi="Calibri" w:cs="Calibri"/>
                <w:sz w:val="18"/>
                <w:szCs w:val="18"/>
              </w:rPr>
            </w:pPr>
            <w:r w:rsidRPr="0026243C">
              <w:rPr>
                <w:rFonts w:ascii="Calibri" w:hAnsi="Calibri" w:cs="Calibri"/>
                <w:sz w:val="18"/>
                <w:szCs w:val="18"/>
              </w:rPr>
              <w:t xml:space="preserve">DELIVERY OF REPORTS, POLICIES OF TITLE INSURANCE, AND OTHER DOCUMENTS: The Judicial Council requires all documents, title reports, policies of title insurance, and status reports to be delivered by e-mail to the Judicial Council. If documents contain hyperlinks to other documents, the hyperlinks must remain active and accessible to the Judicial Council throughout the term of the </w:t>
            </w:r>
            <w:r w:rsidR="006845FB">
              <w:rPr>
                <w:rFonts w:ascii="Calibri" w:hAnsi="Calibri" w:cs="Calibri"/>
                <w:sz w:val="18"/>
                <w:szCs w:val="18"/>
              </w:rPr>
              <w:t>Standard</w:t>
            </w:r>
            <w:r w:rsidR="006845FB" w:rsidRPr="0026243C">
              <w:rPr>
                <w:rFonts w:ascii="Calibri" w:hAnsi="Calibri" w:cs="Calibri"/>
                <w:sz w:val="18"/>
                <w:szCs w:val="18"/>
              </w:rPr>
              <w:t xml:space="preserve"> </w:t>
            </w:r>
            <w:r w:rsidRPr="0026243C">
              <w:rPr>
                <w:rFonts w:ascii="Calibri" w:hAnsi="Calibri" w:cs="Calibri"/>
                <w:sz w:val="18"/>
                <w:szCs w:val="18"/>
              </w:rPr>
              <w:t xml:space="preserve">Agreement (including any renewal terms), and for a minimum of 24 months after the expiration of the </w:t>
            </w:r>
            <w:r w:rsidR="006845FB">
              <w:rPr>
                <w:rFonts w:ascii="Calibri" w:hAnsi="Calibri" w:cs="Calibri"/>
                <w:sz w:val="18"/>
                <w:szCs w:val="18"/>
              </w:rPr>
              <w:t>Standard</w:t>
            </w:r>
            <w:r w:rsidR="006845FB" w:rsidRPr="0026243C">
              <w:rPr>
                <w:rFonts w:ascii="Calibri" w:hAnsi="Calibri" w:cs="Calibri"/>
                <w:sz w:val="18"/>
                <w:szCs w:val="18"/>
              </w:rPr>
              <w:t xml:space="preserve"> </w:t>
            </w:r>
            <w:r w:rsidRPr="0026243C">
              <w:rPr>
                <w:rFonts w:ascii="Calibri" w:hAnsi="Calibri" w:cs="Calibri"/>
                <w:sz w:val="18"/>
                <w:szCs w:val="18"/>
              </w:rPr>
              <w:t xml:space="preserve">Agreement.      </w:t>
            </w:r>
          </w:p>
        </w:tc>
        <w:tc>
          <w:tcPr>
            <w:tcW w:w="1327" w:type="dxa"/>
            <w:shd w:val="clear" w:color="auto" w:fill="D9D9D9" w:themeFill="background1" w:themeFillShade="D9"/>
          </w:tcPr>
          <w:p w14:paraId="3D99042A" w14:textId="77777777" w:rsidR="00B94169" w:rsidRPr="0026243C" w:rsidRDefault="00B94169" w:rsidP="00F028AC">
            <w:pPr>
              <w:rPr>
                <w:rFonts w:ascii="Calibri" w:hAnsi="Calibri"/>
                <w:sz w:val="18"/>
                <w:szCs w:val="18"/>
              </w:rPr>
            </w:pPr>
          </w:p>
        </w:tc>
        <w:tc>
          <w:tcPr>
            <w:tcW w:w="2285" w:type="dxa"/>
            <w:shd w:val="clear" w:color="auto" w:fill="auto"/>
          </w:tcPr>
          <w:p w14:paraId="32418BE9" w14:textId="50D087B9" w:rsidR="00B94169" w:rsidRPr="0026243C" w:rsidRDefault="009806C0" w:rsidP="00F028AC">
            <w:pPr>
              <w:rPr>
                <w:rFonts w:ascii="Calibri" w:hAnsi="Calibri"/>
                <w:sz w:val="18"/>
                <w:szCs w:val="18"/>
              </w:rPr>
            </w:pPr>
            <w:r w:rsidRPr="0026243C">
              <w:rPr>
                <w:rFonts w:ascii="Calibri" w:hAnsi="Calibri"/>
                <w:sz w:val="18"/>
                <w:szCs w:val="18"/>
              </w:rPr>
              <w:t>At no charge</w:t>
            </w:r>
          </w:p>
        </w:tc>
        <w:tc>
          <w:tcPr>
            <w:tcW w:w="1350" w:type="dxa"/>
            <w:shd w:val="clear" w:color="auto" w:fill="D9D9D9" w:themeFill="background1" w:themeFillShade="D9"/>
          </w:tcPr>
          <w:p w14:paraId="17A13C85" w14:textId="77777777" w:rsidR="00B94169" w:rsidRPr="0026243C" w:rsidRDefault="00B94169" w:rsidP="00F028AC">
            <w:pPr>
              <w:rPr>
                <w:rFonts w:ascii="Calibri" w:hAnsi="Calibri"/>
                <w:sz w:val="18"/>
                <w:szCs w:val="18"/>
              </w:rPr>
            </w:pPr>
          </w:p>
        </w:tc>
        <w:tc>
          <w:tcPr>
            <w:tcW w:w="1170" w:type="dxa"/>
            <w:shd w:val="clear" w:color="auto" w:fill="D9D9D9" w:themeFill="background1" w:themeFillShade="D9"/>
          </w:tcPr>
          <w:p w14:paraId="1F9B69C0"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28349D67" w14:textId="77777777" w:rsidR="00B94169" w:rsidRPr="0026243C" w:rsidRDefault="00B94169" w:rsidP="00F028AC">
            <w:pPr>
              <w:rPr>
                <w:rFonts w:ascii="Calibri" w:hAnsi="Calibri"/>
                <w:sz w:val="18"/>
                <w:szCs w:val="18"/>
              </w:rPr>
            </w:pPr>
          </w:p>
        </w:tc>
      </w:tr>
      <w:tr w:rsidR="00B94169" w:rsidRPr="0026243C" w14:paraId="5C6C4029" w14:textId="77777777" w:rsidTr="0026243C">
        <w:tc>
          <w:tcPr>
            <w:tcW w:w="590" w:type="dxa"/>
          </w:tcPr>
          <w:p w14:paraId="64B0DFC1" w14:textId="116A0141" w:rsidR="00B94169" w:rsidRPr="0026243C" w:rsidRDefault="00B94169" w:rsidP="00F028AC">
            <w:pPr>
              <w:rPr>
                <w:rFonts w:ascii="Calibri" w:hAnsi="Calibri" w:cs="Calibri"/>
                <w:sz w:val="18"/>
                <w:szCs w:val="18"/>
              </w:rPr>
            </w:pPr>
            <w:r w:rsidRPr="0026243C">
              <w:rPr>
                <w:rFonts w:ascii="Calibri" w:hAnsi="Calibri" w:cs="Calibri"/>
                <w:sz w:val="18"/>
                <w:szCs w:val="18"/>
              </w:rPr>
              <w:t>16.</w:t>
            </w:r>
          </w:p>
        </w:tc>
        <w:tc>
          <w:tcPr>
            <w:tcW w:w="2903" w:type="dxa"/>
          </w:tcPr>
          <w:p w14:paraId="7084E858" w14:textId="61E2FAC9" w:rsidR="00B94169" w:rsidRPr="0026243C" w:rsidRDefault="00D4627C" w:rsidP="00F028AC">
            <w:pPr>
              <w:rPr>
                <w:rFonts w:ascii="Calibri" w:hAnsi="Calibri" w:cs="Calibri"/>
                <w:sz w:val="18"/>
                <w:szCs w:val="18"/>
              </w:rPr>
            </w:pPr>
            <w:r w:rsidRPr="0026243C">
              <w:rPr>
                <w:rFonts w:ascii="Calibri" w:hAnsi="Calibri" w:cs="Calibri"/>
                <w:sz w:val="18"/>
                <w:szCs w:val="18"/>
              </w:rPr>
              <w:t>PROPERTY PROFILES:  Provide designated Judicial Council personnel with access to run property profiles online or provide copies of requested property profiles on request.</w:t>
            </w:r>
          </w:p>
        </w:tc>
        <w:tc>
          <w:tcPr>
            <w:tcW w:w="1327" w:type="dxa"/>
            <w:shd w:val="clear" w:color="auto" w:fill="D9D9D9" w:themeFill="background1" w:themeFillShade="D9"/>
          </w:tcPr>
          <w:p w14:paraId="35D27420" w14:textId="77777777" w:rsidR="00B94169" w:rsidRPr="0026243C" w:rsidRDefault="00B94169" w:rsidP="00F028AC">
            <w:pPr>
              <w:rPr>
                <w:rFonts w:ascii="Calibri" w:hAnsi="Calibri"/>
                <w:sz w:val="18"/>
                <w:szCs w:val="18"/>
              </w:rPr>
            </w:pPr>
          </w:p>
        </w:tc>
        <w:tc>
          <w:tcPr>
            <w:tcW w:w="2285" w:type="dxa"/>
            <w:shd w:val="clear" w:color="auto" w:fill="auto"/>
          </w:tcPr>
          <w:p w14:paraId="65BDC8B6" w14:textId="055F0956" w:rsidR="00B94169" w:rsidRPr="0026243C" w:rsidRDefault="009806C0" w:rsidP="00F028AC">
            <w:pPr>
              <w:rPr>
                <w:rFonts w:ascii="Calibri" w:hAnsi="Calibri"/>
                <w:sz w:val="18"/>
                <w:szCs w:val="18"/>
              </w:rPr>
            </w:pPr>
            <w:r w:rsidRPr="0026243C">
              <w:rPr>
                <w:rFonts w:ascii="Calibri" w:hAnsi="Calibri"/>
                <w:sz w:val="18"/>
                <w:szCs w:val="18"/>
              </w:rPr>
              <w:t>At no charge</w:t>
            </w:r>
          </w:p>
        </w:tc>
        <w:tc>
          <w:tcPr>
            <w:tcW w:w="1350" w:type="dxa"/>
            <w:shd w:val="clear" w:color="auto" w:fill="D9D9D9" w:themeFill="background1" w:themeFillShade="D9"/>
          </w:tcPr>
          <w:p w14:paraId="3CC9ED32" w14:textId="77777777" w:rsidR="00B94169" w:rsidRPr="0026243C" w:rsidRDefault="00B94169" w:rsidP="00F028AC">
            <w:pPr>
              <w:rPr>
                <w:rFonts w:ascii="Calibri" w:hAnsi="Calibri"/>
                <w:sz w:val="18"/>
                <w:szCs w:val="18"/>
              </w:rPr>
            </w:pPr>
          </w:p>
        </w:tc>
        <w:tc>
          <w:tcPr>
            <w:tcW w:w="1170" w:type="dxa"/>
            <w:shd w:val="clear" w:color="auto" w:fill="D9D9D9" w:themeFill="background1" w:themeFillShade="D9"/>
          </w:tcPr>
          <w:p w14:paraId="299D7367"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186100E6" w14:textId="77777777" w:rsidR="00B94169" w:rsidRPr="0026243C" w:rsidRDefault="00B94169" w:rsidP="00F028AC">
            <w:pPr>
              <w:rPr>
                <w:rFonts w:ascii="Calibri" w:hAnsi="Calibri"/>
                <w:sz w:val="18"/>
                <w:szCs w:val="18"/>
              </w:rPr>
            </w:pPr>
          </w:p>
        </w:tc>
      </w:tr>
      <w:tr w:rsidR="00C370C1" w:rsidRPr="0026243C" w14:paraId="61C4F1ED" w14:textId="77777777" w:rsidTr="00DB4107">
        <w:trPr>
          <w:tblHeader/>
        </w:trPr>
        <w:tc>
          <w:tcPr>
            <w:tcW w:w="590" w:type="dxa"/>
            <w:shd w:val="clear" w:color="auto" w:fill="DBE5F1" w:themeFill="accent1" w:themeFillTint="33"/>
          </w:tcPr>
          <w:p w14:paraId="65F6047A" w14:textId="77777777" w:rsidR="00C370C1" w:rsidRPr="0026243C" w:rsidRDefault="00C370C1" w:rsidP="00C370C1">
            <w:pPr>
              <w:rPr>
                <w:rFonts w:ascii="Calibri" w:hAnsi="Calibri"/>
                <w:b/>
                <w:sz w:val="18"/>
                <w:szCs w:val="18"/>
              </w:rPr>
            </w:pPr>
            <w:r w:rsidRPr="0026243C">
              <w:rPr>
                <w:rFonts w:ascii="Calibri" w:hAnsi="Calibri"/>
                <w:b/>
                <w:sz w:val="18"/>
                <w:szCs w:val="18"/>
              </w:rPr>
              <w:lastRenderedPageBreak/>
              <w:t>No.</w:t>
            </w:r>
          </w:p>
        </w:tc>
        <w:tc>
          <w:tcPr>
            <w:tcW w:w="2903" w:type="dxa"/>
            <w:shd w:val="clear" w:color="auto" w:fill="DBE5F1" w:themeFill="accent1" w:themeFillTint="33"/>
          </w:tcPr>
          <w:p w14:paraId="2A169BDB" w14:textId="77777777" w:rsidR="00C370C1" w:rsidRPr="0026243C" w:rsidRDefault="00C370C1" w:rsidP="00C370C1">
            <w:pPr>
              <w:rPr>
                <w:rFonts w:ascii="Calibri" w:hAnsi="Calibri"/>
                <w:b/>
                <w:sz w:val="18"/>
                <w:szCs w:val="18"/>
              </w:rPr>
            </w:pPr>
            <w:r w:rsidRPr="0026243C">
              <w:rPr>
                <w:rFonts w:ascii="Calibri" w:hAnsi="Calibri"/>
                <w:b/>
                <w:sz w:val="18"/>
                <w:szCs w:val="18"/>
              </w:rPr>
              <w:t>Service Description</w:t>
            </w:r>
          </w:p>
        </w:tc>
        <w:tc>
          <w:tcPr>
            <w:tcW w:w="1327" w:type="dxa"/>
            <w:shd w:val="clear" w:color="auto" w:fill="DBE5F1" w:themeFill="accent1" w:themeFillTint="33"/>
          </w:tcPr>
          <w:p w14:paraId="4065EABD" w14:textId="77777777" w:rsidR="00C370C1" w:rsidRPr="0026243C" w:rsidRDefault="00C370C1" w:rsidP="00C370C1">
            <w:pPr>
              <w:rPr>
                <w:rFonts w:ascii="Calibri" w:hAnsi="Calibri"/>
                <w:b/>
                <w:sz w:val="18"/>
                <w:szCs w:val="18"/>
              </w:rPr>
            </w:pPr>
            <w:r w:rsidRPr="0026243C">
              <w:rPr>
                <w:rFonts w:ascii="Calibri" w:hAnsi="Calibri"/>
                <w:b/>
                <w:sz w:val="18"/>
                <w:szCs w:val="18"/>
              </w:rPr>
              <w:t>Actual Cost</w:t>
            </w:r>
          </w:p>
        </w:tc>
        <w:tc>
          <w:tcPr>
            <w:tcW w:w="2285" w:type="dxa"/>
            <w:shd w:val="clear" w:color="auto" w:fill="DBE5F1" w:themeFill="accent1" w:themeFillTint="33"/>
          </w:tcPr>
          <w:p w14:paraId="20EB27C2" w14:textId="77777777" w:rsidR="00C370C1" w:rsidRPr="0026243C" w:rsidRDefault="00C370C1" w:rsidP="00C370C1">
            <w:pPr>
              <w:rPr>
                <w:rFonts w:ascii="Calibri" w:hAnsi="Calibri"/>
                <w:b/>
                <w:sz w:val="18"/>
                <w:szCs w:val="18"/>
              </w:rPr>
            </w:pPr>
            <w:r w:rsidRPr="0026243C">
              <w:rPr>
                <w:rFonts w:ascii="Calibri" w:hAnsi="Calibri"/>
                <w:b/>
                <w:sz w:val="18"/>
                <w:szCs w:val="18"/>
              </w:rPr>
              <w:t>Not to Exceed Firm Fixed Price or Rate Schedule</w:t>
            </w:r>
          </w:p>
        </w:tc>
        <w:tc>
          <w:tcPr>
            <w:tcW w:w="2520" w:type="dxa"/>
            <w:gridSpan w:val="2"/>
            <w:shd w:val="clear" w:color="auto" w:fill="DBE5F1" w:themeFill="accent1" w:themeFillTint="33"/>
          </w:tcPr>
          <w:p w14:paraId="786101CF" w14:textId="77777777" w:rsidR="00C370C1" w:rsidRPr="0026243C" w:rsidRDefault="00C370C1" w:rsidP="00C370C1">
            <w:pPr>
              <w:jc w:val="center"/>
              <w:rPr>
                <w:rFonts w:ascii="Calibri" w:hAnsi="Calibri"/>
                <w:b/>
                <w:sz w:val="18"/>
                <w:szCs w:val="18"/>
              </w:rPr>
            </w:pPr>
            <w:r w:rsidRPr="0026243C">
              <w:rPr>
                <w:rFonts w:ascii="Calibri" w:hAnsi="Calibri"/>
                <w:b/>
                <w:sz w:val="18"/>
                <w:szCs w:val="18"/>
              </w:rPr>
              <w:t>Hourly Rate or Rates</w:t>
            </w:r>
          </w:p>
        </w:tc>
        <w:tc>
          <w:tcPr>
            <w:tcW w:w="2105" w:type="dxa"/>
            <w:shd w:val="clear" w:color="auto" w:fill="DBE5F1" w:themeFill="accent1" w:themeFillTint="33"/>
          </w:tcPr>
          <w:p w14:paraId="3C8F5537" w14:textId="77777777" w:rsidR="00C370C1" w:rsidRPr="0026243C" w:rsidRDefault="00C370C1" w:rsidP="00C370C1">
            <w:pPr>
              <w:rPr>
                <w:rFonts w:ascii="Calibri" w:hAnsi="Calibri"/>
                <w:b/>
                <w:sz w:val="18"/>
                <w:szCs w:val="18"/>
              </w:rPr>
            </w:pPr>
            <w:r w:rsidRPr="0026243C">
              <w:rPr>
                <w:rFonts w:ascii="Calibri" w:hAnsi="Calibri"/>
                <w:b/>
                <w:sz w:val="18"/>
                <w:szCs w:val="18"/>
              </w:rPr>
              <w:t xml:space="preserve">Other Not to Exceed Firm Fixed Price or Rate </w:t>
            </w:r>
          </w:p>
        </w:tc>
      </w:tr>
      <w:tr w:rsidR="00C370C1" w:rsidRPr="0026243C" w14:paraId="3625029C" w14:textId="77777777" w:rsidTr="00DB4107">
        <w:trPr>
          <w:tblHeader/>
        </w:trPr>
        <w:tc>
          <w:tcPr>
            <w:tcW w:w="590" w:type="dxa"/>
          </w:tcPr>
          <w:p w14:paraId="5B81EDDC" w14:textId="77777777" w:rsidR="00C370C1" w:rsidRPr="0026243C" w:rsidRDefault="00C370C1" w:rsidP="00C370C1">
            <w:pPr>
              <w:rPr>
                <w:rFonts w:ascii="Calibri" w:hAnsi="Calibri"/>
                <w:sz w:val="18"/>
                <w:szCs w:val="18"/>
              </w:rPr>
            </w:pPr>
          </w:p>
        </w:tc>
        <w:tc>
          <w:tcPr>
            <w:tcW w:w="2903" w:type="dxa"/>
          </w:tcPr>
          <w:p w14:paraId="228EE5D1" w14:textId="77777777" w:rsidR="00C370C1" w:rsidRPr="0026243C" w:rsidRDefault="00C370C1" w:rsidP="00C370C1">
            <w:pPr>
              <w:jc w:val="right"/>
              <w:rPr>
                <w:rFonts w:ascii="Calibri" w:hAnsi="Calibri"/>
                <w:b/>
                <w:sz w:val="18"/>
                <w:szCs w:val="18"/>
              </w:rPr>
            </w:pPr>
            <w:r w:rsidRPr="0026243C">
              <w:rPr>
                <w:rFonts w:ascii="Calibri" w:hAnsi="Calibri"/>
                <w:b/>
                <w:sz w:val="18"/>
                <w:szCs w:val="18"/>
              </w:rPr>
              <w:t>Instructions:</w:t>
            </w:r>
          </w:p>
        </w:tc>
        <w:tc>
          <w:tcPr>
            <w:tcW w:w="1327" w:type="dxa"/>
            <w:shd w:val="clear" w:color="auto" w:fill="DBE5F1" w:themeFill="accent1" w:themeFillTint="33"/>
          </w:tcPr>
          <w:p w14:paraId="5F13550C" w14:textId="77777777" w:rsidR="00C370C1" w:rsidRPr="0026243C" w:rsidRDefault="00C370C1" w:rsidP="00C370C1">
            <w:pPr>
              <w:rPr>
                <w:rFonts w:ascii="Calibri" w:hAnsi="Calibri"/>
                <w:sz w:val="18"/>
                <w:szCs w:val="18"/>
              </w:rPr>
            </w:pPr>
            <w:r w:rsidRPr="0026243C">
              <w:rPr>
                <w:rFonts w:ascii="Calibri" w:hAnsi="Calibri"/>
                <w:sz w:val="18"/>
                <w:szCs w:val="18"/>
              </w:rPr>
              <w:t>Yes* or Leave Blank</w:t>
            </w:r>
          </w:p>
        </w:tc>
        <w:tc>
          <w:tcPr>
            <w:tcW w:w="2285" w:type="dxa"/>
            <w:shd w:val="clear" w:color="auto" w:fill="DBE5F1" w:themeFill="accent1" w:themeFillTint="33"/>
          </w:tcPr>
          <w:p w14:paraId="03B28A33" w14:textId="77777777" w:rsidR="00C370C1" w:rsidRPr="0026243C" w:rsidRDefault="00C370C1" w:rsidP="00C370C1">
            <w:pPr>
              <w:rPr>
                <w:rFonts w:ascii="Calibri" w:hAnsi="Calibri"/>
                <w:sz w:val="18"/>
                <w:szCs w:val="18"/>
              </w:rPr>
            </w:pPr>
            <w:r w:rsidRPr="0026243C">
              <w:rPr>
                <w:rFonts w:ascii="Calibri" w:hAnsi="Calibri"/>
                <w:sz w:val="18"/>
                <w:szCs w:val="18"/>
              </w:rPr>
              <w:t>Fixed Price in $</w:t>
            </w:r>
          </w:p>
          <w:p w14:paraId="736C7C06" w14:textId="77777777" w:rsidR="00C370C1" w:rsidRPr="0026243C" w:rsidRDefault="00C370C1" w:rsidP="00C370C1">
            <w:pPr>
              <w:rPr>
                <w:rFonts w:ascii="Calibri" w:hAnsi="Calibri"/>
                <w:sz w:val="18"/>
                <w:szCs w:val="18"/>
              </w:rPr>
            </w:pPr>
            <w:r w:rsidRPr="0026243C">
              <w:rPr>
                <w:rFonts w:ascii="Calibri" w:hAnsi="Calibri"/>
                <w:sz w:val="18"/>
                <w:szCs w:val="18"/>
              </w:rPr>
              <w:t>Rate Schedule in $ per __</w:t>
            </w:r>
          </w:p>
        </w:tc>
        <w:tc>
          <w:tcPr>
            <w:tcW w:w="1350" w:type="dxa"/>
            <w:shd w:val="clear" w:color="auto" w:fill="DBE5F1" w:themeFill="accent1" w:themeFillTint="33"/>
          </w:tcPr>
          <w:p w14:paraId="23DEE68C" w14:textId="77777777" w:rsidR="00C370C1" w:rsidRPr="0026243C" w:rsidRDefault="00C370C1" w:rsidP="00C370C1">
            <w:pPr>
              <w:rPr>
                <w:rFonts w:ascii="Calibri" w:hAnsi="Calibri"/>
                <w:sz w:val="18"/>
                <w:szCs w:val="18"/>
              </w:rPr>
            </w:pPr>
            <w:r w:rsidRPr="0026243C">
              <w:rPr>
                <w:rFonts w:ascii="Calibri" w:hAnsi="Calibri"/>
                <w:sz w:val="18"/>
                <w:szCs w:val="18"/>
              </w:rPr>
              <w:t>Position Title(s)</w:t>
            </w:r>
          </w:p>
          <w:p w14:paraId="393F3FC8" w14:textId="77777777" w:rsidR="00C370C1" w:rsidRPr="0026243C" w:rsidRDefault="00C370C1" w:rsidP="00C370C1">
            <w:pPr>
              <w:rPr>
                <w:rFonts w:ascii="Calibri" w:hAnsi="Calibri"/>
                <w:sz w:val="18"/>
                <w:szCs w:val="18"/>
              </w:rPr>
            </w:pPr>
            <w:r w:rsidRPr="0026243C">
              <w:rPr>
                <w:rFonts w:ascii="Calibri" w:hAnsi="Calibri"/>
                <w:sz w:val="18"/>
                <w:szCs w:val="18"/>
              </w:rPr>
              <w:t>Job Title(s)</w:t>
            </w:r>
          </w:p>
        </w:tc>
        <w:tc>
          <w:tcPr>
            <w:tcW w:w="1170" w:type="dxa"/>
            <w:shd w:val="clear" w:color="auto" w:fill="DBE5F1" w:themeFill="accent1" w:themeFillTint="33"/>
          </w:tcPr>
          <w:p w14:paraId="4A7EBAF7" w14:textId="77777777" w:rsidR="00C370C1" w:rsidRPr="0026243C" w:rsidRDefault="00C370C1" w:rsidP="00C370C1">
            <w:pPr>
              <w:rPr>
                <w:rFonts w:ascii="Calibri" w:hAnsi="Calibri"/>
                <w:sz w:val="18"/>
                <w:szCs w:val="18"/>
              </w:rPr>
            </w:pPr>
            <w:r w:rsidRPr="0026243C">
              <w:rPr>
                <w:rFonts w:ascii="Calibri" w:hAnsi="Calibri"/>
                <w:sz w:val="18"/>
                <w:szCs w:val="18"/>
              </w:rPr>
              <w:t>$ per _____</w:t>
            </w:r>
          </w:p>
        </w:tc>
        <w:tc>
          <w:tcPr>
            <w:tcW w:w="2105" w:type="dxa"/>
            <w:shd w:val="clear" w:color="auto" w:fill="DBE5F1" w:themeFill="accent1" w:themeFillTint="33"/>
          </w:tcPr>
          <w:p w14:paraId="7AD7715D" w14:textId="77777777" w:rsidR="00C370C1" w:rsidRPr="0026243C" w:rsidRDefault="00C370C1" w:rsidP="00C370C1">
            <w:pPr>
              <w:rPr>
                <w:rFonts w:ascii="Calibri" w:hAnsi="Calibri"/>
                <w:sz w:val="18"/>
                <w:szCs w:val="18"/>
              </w:rPr>
            </w:pPr>
            <w:r w:rsidRPr="0026243C">
              <w:rPr>
                <w:rFonts w:ascii="Calibri" w:hAnsi="Calibri"/>
                <w:sz w:val="18"/>
                <w:szCs w:val="18"/>
              </w:rPr>
              <w:t>$ per _____</w:t>
            </w:r>
          </w:p>
        </w:tc>
      </w:tr>
      <w:tr w:rsidR="00B94169" w:rsidRPr="0026243C" w14:paraId="686AB253" w14:textId="77777777" w:rsidTr="0026243C">
        <w:tc>
          <w:tcPr>
            <w:tcW w:w="590" w:type="dxa"/>
          </w:tcPr>
          <w:p w14:paraId="23095095" w14:textId="1181B758" w:rsidR="00B94169" w:rsidRPr="0026243C" w:rsidRDefault="00B94169" w:rsidP="00F028AC">
            <w:pPr>
              <w:rPr>
                <w:rFonts w:ascii="Calibri" w:hAnsi="Calibri" w:cs="Calibri"/>
                <w:sz w:val="18"/>
                <w:szCs w:val="18"/>
              </w:rPr>
            </w:pPr>
            <w:r w:rsidRPr="0026243C">
              <w:rPr>
                <w:rFonts w:ascii="Calibri" w:hAnsi="Calibri" w:cs="Calibri"/>
                <w:sz w:val="18"/>
                <w:szCs w:val="18"/>
              </w:rPr>
              <w:t xml:space="preserve">17. </w:t>
            </w:r>
          </w:p>
        </w:tc>
        <w:tc>
          <w:tcPr>
            <w:tcW w:w="2903" w:type="dxa"/>
          </w:tcPr>
          <w:p w14:paraId="37653C78" w14:textId="709625EF" w:rsidR="00B94169" w:rsidRPr="0026243C" w:rsidRDefault="00D4627C" w:rsidP="00F028AC">
            <w:pPr>
              <w:rPr>
                <w:rFonts w:ascii="Calibri" w:hAnsi="Calibri" w:cs="Calibri"/>
                <w:sz w:val="18"/>
                <w:szCs w:val="18"/>
              </w:rPr>
            </w:pPr>
            <w:r w:rsidRPr="0026243C">
              <w:rPr>
                <w:rFonts w:ascii="Calibri" w:hAnsi="Calibri" w:cs="Calibri"/>
                <w:sz w:val="18"/>
                <w:szCs w:val="18"/>
              </w:rPr>
              <w:t>ADDITIONAL SERVICES</w:t>
            </w:r>
            <w:r w:rsidR="007D5FF3" w:rsidRPr="0026243C">
              <w:rPr>
                <w:rFonts w:ascii="Calibri" w:hAnsi="Calibri" w:cs="Calibri"/>
                <w:sz w:val="18"/>
                <w:szCs w:val="18"/>
              </w:rPr>
              <w:t>**</w:t>
            </w:r>
            <w:r w:rsidRPr="0026243C">
              <w:rPr>
                <w:rFonts w:ascii="Calibri" w:hAnsi="Calibri" w:cs="Calibri"/>
                <w:sz w:val="18"/>
                <w:szCs w:val="18"/>
              </w:rPr>
              <w:t xml:space="preserve">:  Provide other services in support of fulfilling the Judicial Council’s needs with regard to the procurement of title and escrow services, provided that such additional services can be provided in accordance with the provisions of the </w:t>
            </w:r>
            <w:r w:rsidR="004C75EC">
              <w:rPr>
                <w:rFonts w:ascii="Calibri" w:hAnsi="Calibri" w:cs="Calibri"/>
                <w:sz w:val="18"/>
                <w:szCs w:val="18"/>
              </w:rPr>
              <w:t xml:space="preserve">Standard </w:t>
            </w:r>
            <w:r w:rsidRPr="0026243C">
              <w:rPr>
                <w:rFonts w:ascii="Calibri" w:hAnsi="Calibri" w:cs="Calibri"/>
                <w:sz w:val="18"/>
                <w:szCs w:val="18"/>
              </w:rPr>
              <w:t xml:space="preserve">Agreement.  </w:t>
            </w:r>
          </w:p>
        </w:tc>
        <w:tc>
          <w:tcPr>
            <w:tcW w:w="1327" w:type="dxa"/>
            <w:shd w:val="clear" w:color="auto" w:fill="D9D9D9" w:themeFill="background1" w:themeFillShade="D9"/>
          </w:tcPr>
          <w:p w14:paraId="41CDA75A" w14:textId="2BA6002A" w:rsidR="00B94169" w:rsidRPr="0026243C" w:rsidRDefault="00B94169" w:rsidP="00F028AC">
            <w:pPr>
              <w:rPr>
                <w:rFonts w:ascii="Calibri" w:hAnsi="Calibri"/>
                <w:sz w:val="18"/>
                <w:szCs w:val="18"/>
              </w:rPr>
            </w:pPr>
          </w:p>
        </w:tc>
        <w:tc>
          <w:tcPr>
            <w:tcW w:w="2285" w:type="dxa"/>
            <w:shd w:val="clear" w:color="auto" w:fill="D9D9D9" w:themeFill="background1" w:themeFillShade="D9"/>
          </w:tcPr>
          <w:p w14:paraId="099A06C8" w14:textId="4BF36714" w:rsidR="00B94169" w:rsidRPr="0026243C" w:rsidRDefault="00B94169" w:rsidP="00F028AC">
            <w:pPr>
              <w:rPr>
                <w:rFonts w:ascii="Calibri" w:hAnsi="Calibri"/>
                <w:sz w:val="18"/>
                <w:szCs w:val="18"/>
              </w:rPr>
            </w:pPr>
          </w:p>
        </w:tc>
        <w:tc>
          <w:tcPr>
            <w:tcW w:w="1350" w:type="dxa"/>
            <w:shd w:val="clear" w:color="auto" w:fill="auto"/>
          </w:tcPr>
          <w:p w14:paraId="0C59DACA" w14:textId="77777777" w:rsidR="00B94169" w:rsidRPr="0026243C" w:rsidRDefault="00B94169" w:rsidP="00F028AC">
            <w:pPr>
              <w:rPr>
                <w:rFonts w:ascii="Calibri" w:hAnsi="Calibri"/>
                <w:sz w:val="18"/>
                <w:szCs w:val="18"/>
              </w:rPr>
            </w:pPr>
          </w:p>
        </w:tc>
        <w:tc>
          <w:tcPr>
            <w:tcW w:w="1170" w:type="dxa"/>
          </w:tcPr>
          <w:p w14:paraId="6E2B398B" w14:textId="77777777" w:rsidR="00B94169" w:rsidRPr="0026243C" w:rsidRDefault="00B94169" w:rsidP="00F028AC">
            <w:pPr>
              <w:rPr>
                <w:rFonts w:ascii="Calibri" w:hAnsi="Calibri"/>
                <w:sz w:val="18"/>
                <w:szCs w:val="18"/>
              </w:rPr>
            </w:pPr>
          </w:p>
        </w:tc>
        <w:tc>
          <w:tcPr>
            <w:tcW w:w="2105" w:type="dxa"/>
            <w:shd w:val="clear" w:color="auto" w:fill="D9D9D9" w:themeFill="background1" w:themeFillShade="D9"/>
          </w:tcPr>
          <w:p w14:paraId="7687E48D" w14:textId="77777777" w:rsidR="00B94169" w:rsidRPr="0026243C" w:rsidRDefault="00B94169" w:rsidP="00F028AC">
            <w:pPr>
              <w:rPr>
                <w:rFonts w:ascii="Calibri" w:hAnsi="Calibri"/>
                <w:sz w:val="18"/>
                <w:szCs w:val="18"/>
              </w:rPr>
            </w:pPr>
          </w:p>
        </w:tc>
      </w:tr>
    </w:tbl>
    <w:p w14:paraId="60481961" w14:textId="40EDF535" w:rsidR="00B950F4" w:rsidRPr="0026243C" w:rsidRDefault="00F028AC" w:rsidP="00B950F4">
      <w:pPr>
        <w:rPr>
          <w:rFonts w:ascii="Calibri" w:hAnsi="Calibri"/>
          <w:sz w:val="18"/>
          <w:szCs w:val="18"/>
        </w:rPr>
      </w:pPr>
      <w:r w:rsidRPr="0026243C">
        <w:rPr>
          <w:rFonts w:ascii="Calibri" w:hAnsi="Calibri"/>
          <w:sz w:val="18"/>
          <w:szCs w:val="18"/>
        </w:rPr>
        <w:br w:type="textWrapping" w:clear="all"/>
      </w:r>
    </w:p>
    <w:p w14:paraId="61965808" w14:textId="2B6F5BD3" w:rsidR="00062F7B" w:rsidRPr="0026243C" w:rsidRDefault="00062F7B" w:rsidP="00C370C1">
      <w:pPr>
        <w:spacing w:line="276" w:lineRule="auto"/>
        <w:ind w:left="540"/>
      </w:pPr>
      <w:r w:rsidRPr="0026243C">
        <w:t>* Provide maximum</w:t>
      </w:r>
      <w:r w:rsidR="001714DA" w:rsidRPr="0026243C">
        <w:t xml:space="preserve"> Hourly R</w:t>
      </w:r>
      <w:r w:rsidRPr="0026243C">
        <w:t>ate.</w:t>
      </w:r>
    </w:p>
    <w:p w14:paraId="68818031" w14:textId="77777777" w:rsidR="00FA0E51" w:rsidRPr="0026243C" w:rsidRDefault="00FA0E51">
      <w:pPr>
        <w:spacing w:line="276" w:lineRule="auto"/>
      </w:pPr>
    </w:p>
    <w:p w14:paraId="4B1FD4EE" w14:textId="0FC3F107" w:rsidR="00B950F4" w:rsidRPr="0026243C" w:rsidRDefault="00B950F4" w:rsidP="001714DA">
      <w:pPr>
        <w:pStyle w:val="ListParagraph"/>
        <w:numPr>
          <w:ilvl w:val="0"/>
          <w:numId w:val="4"/>
        </w:numPr>
        <w:tabs>
          <w:tab w:val="left" w:pos="360"/>
        </w:tabs>
        <w:rPr>
          <w:b/>
        </w:rPr>
      </w:pPr>
      <w:r w:rsidRPr="0026243C">
        <w:rPr>
          <w:b/>
        </w:rPr>
        <w:t xml:space="preserve">PART 2 </w:t>
      </w:r>
      <w:r w:rsidR="008D1455" w:rsidRPr="0026243C">
        <w:rPr>
          <w:b/>
        </w:rPr>
        <w:t>–</w:t>
      </w:r>
      <w:r w:rsidRPr="0026243C">
        <w:rPr>
          <w:b/>
        </w:rPr>
        <w:t xml:space="preserve"> PRIC</w:t>
      </w:r>
      <w:r w:rsidR="008D1455" w:rsidRPr="0026243C">
        <w:rPr>
          <w:b/>
        </w:rPr>
        <w:t>ING FOR SAMPLE</w:t>
      </w:r>
      <w:r w:rsidRPr="0026243C">
        <w:rPr>
          <w:b/>
        </w:rPr>
        <w:t xml:space="preserve"> </w:t>
      </w:r>
      <w:r w:rsidR="008D1455" w:rsidRPr="0026243C">
        <w:rPr>
          <w:b/>
        </w:rPr>
        <w:t>ORDERS</w:t>
      </w:r>
    </w:p>
    <w:p w14:paraId="4E10867D" w14:textId="77777777" w:rsidR="001714DA" w:rsidRPr="0026243C" w:rsidRDefault="001714DA" w:rsidP="001714DA">
      <w:pPr>
        <w:tabs>
          <w:tab w:val="left" w:pos="360"/>
        </w:tabs>
        <w:ind w:left="360"/>
        <w:rPr>
          <w:b/>
        </w:rPr>
      </w:pPr>
    </w:p>
    <w:p w14:paraId="1F389557" w14:textId="77777777" w:rsidR="00B950F4" w:rsidRPr="0026243C" w:rsidRDefault="00B950F4" w:rsidP="00B950F4">
      <w:pPr>
        <w:tabs>
          <w:tab w:val="center" w:pos="4500"/>
        </w:tabs>
        <w:ind w:left="360"/>
        <w:jc w:val="both"/>
        <w:rPr>
          <w:b/>
        </w:rPr>
      </w:pPr>
      <w:r w:rsidRPr="0026243C">
        <w:t xml:space="preserve">Below are </w:t>
      </w:r>
      <w:r w:rsidR="008D1455" w:rsidRPr="0026243C">
        <w:t xml:space="preserve">four </w:t>
      </w:r>
      <w:r w:rsidRPr="0026243C">
        <w:t>(</w:t>
      </w:r>
      <w:r w:rsidR="008D1455" w:rsidRPr="0026243C">
        <w:t>4</w:t>
      </w:r>
      <w:r w:rsidRPr="0026243C">
        <w:t xml:space="preserve">) hypothetical order scenarios which are representative of the types of orders the Judicial Council might expect to place during the next three years.  In this part of the Price Proposal, Proposers will apply the pricing they have proposed in Part 1 to each of the hypothetical orders to come up with a total order cost.  </w:t>
      </w:r>
    </w:p>
    <w:p w14:paraId="58C5ED24" w14:textId="77777777" w:rsidR="00B950F4" w:rsidRPr="0026243C" w:rsidRDefault="00B950F4" w:rsidP="00B950F4">
      <w:pPr>
        <w:tabs>
          <w:tab w:val="center" w:pos="4500"/>
        </w:tabs>
        <w:ind w:left="360"/>
        <w:jc w:val="both"/>
      </w:pPr>
    </w:p>
    <w:p w14:paraId="3C27634F" w14:textId="6EEED640" w:rsidR="00B950F4" w:rsidRPr="0026243C" w:rsidRDefault="00B950F4" w:rsidP="00B950F4">
      <w:pPr>
        <w:tabs>
          <w:tab w:val="center" w:pos="4500"/>
        </w:tabs>
        <w:ind w:left="360"/>
        <w:jc w:val="both"/>
      </w:pPr>
      <w:r w:rsidRPr="0026243C">
        <w:rPr>
          <w:b/>
        </w:rPr>
        <w:t>Instructions:</w:t>
      </w:r>
      <w:r w:rsidRPr="0026243C">
        <w:t xml:space="preserve">  In each scenario below, price out the order using the prices and/or rates your firm has proposed in Part 1 above.  Provide the line item breakdown and the total order cost for each scenario, so that in evaluating your Pricing Proposal, the Judicial Council can determine how the total order cost was calculated. </w:t>
      </w:r>
    </w:p>
    <w:p w14:paraId="45C4F2C4" w14:textId="77777777" w:rsidR="00B950F4" w:rsidRPr="0026243C" w:rsidRDefault="00B950F4" w:rsidP="00B950F4">
      <w:pPr>
        <w:tabs>
          <w:tab w:val="left" w:pos="1800"/>
        </w:tabs>
        <w:ind w:left="360"/>
        <w:jc w:val="both"/>
      </w:pPr>
    </w:p>
    <w:p w14:paraId="2FA22A03" w14:textId="77777777" w:rsidR="00B950F4" w:rsidRPr="0026243C" w:rsidRDefault="00B950F4" w:rsidP="00B950F4">
      <w:pPr>
        <w:shd w:val="clear" w:color="auto" w:fill="B8CCE4" w:themeFill="accent1" w:themeFillTint="66"/>
        <w:tabs>
          <w:tab w:val="left" w:pos="1800"/>
        </w:tabs>
        <w:spacing w:after="120"/>
        <w:ind w:left="360"/>
        <w:jc w:val="both"/>
        <w:rPr>
          <w:b/>
        </w:rPr>
      </w:pPr>
      <w:r w:rsidRPr="0026243C">
        <w:rPr>
          <w:b/>
        </w:rPr>
        <w:t xml:space="preserve">Scenario </w:t>
      </w:r>
      <w:r w:rsidR="008D1455" w:rsidRPr="0026243C">
        <w:rPr>
          <w:b/>
        </w:rPr>
        <w:t>1</w:t>
      </w:r>
    </w:p>
    <w:p w14:paraId="7B3282A3" w14:textId="30985F0C" w:rsidR="00B950F4" w:rsidRPr="0026243C" w:rsidRDefault="00B950F4" w:rsidP="00B950F4">
      <w:pPr>
        <w:tabs>
          <w:tab w:val="left" w:pos="1800"/>
        </w:tabs>
        <w:spacing w:after="120"/>
        <w:ind w:left="720"/>
        <w:jc w:val="both"/>
      </w:pPr>
      <w:r w:rsidRPr="0026243C">
        <w:rPr>
          <w:b/>
        </w:rPr>
        <w:t>Item 2b</w:t>
      </w:r>
      <w:r w:rsidRPr="0026243C">
        <w:t xml:space="preserve"> – New preliminary report, including copies of all underlying exception &amp; exclusion documents referenced. Judicial Council will not provide copy of existing title policy</w:t>
      </w:r>
      <w:r w:rsidR="00125D6A" w:rsidRPr="0026243C">
        <w:t xml:space="preserve"> or preliminary report</w:t>
      </w:r>
      <w:r w:rsidRPr="0026243C">
        <w:t>.</w:t>
      </w:r>
    </w:p>
    <w:p w14:paraId="5BCAA757" w14:textId="77777777" w:rsidR="00B950F4" w:rsidRPr="0026243C" w:rsidRDefault="00B950F4" w:rsidP="00B950F4">
      <w:pPr>
        <w:tabs>
          <w:tab w:val="left" w:pos="1800"/>
        </w:tabs>
        <w:spacing w:after="120"/>
        <w:ind w:left="720"/>
        <w:jc w:val="both"/>
      </w:pPr>
      <w:r w:rsidRPr="0026243C">
        <w:rPr>
          <w:b/>
        </w:rPr>
        <w:t>Item 1</w:t>
      </w:r>
      <w:r w:rsidRPr="0026243C">
        <w:t xml:space="preserve"> – Update to preliminary report, including copies of all underlying exception &amp; exclusion documents referenced.</w:t>
      </w:r>
    </w:p>
    <w:p w14:paraId="0882A5D3" w14:textId="77777777" w:rsidR="00B950F4" w:rsidRPr="0026243C" w:rsidRDefault="00B950F4" w:rsidP="00B950F4">
      <w:pPr>
        <w:tabs>
          <w:tab w:val="left" w:pos="1800"/>
        </w:tabs>
        <w:spacing w:after="120"/>
        <w:ind w:left="720"/>
        <w:jc w:val="both"/>
      </w:pPr>
      <w:r w:rsidRPr="0026243C">
        <w:rPr>
          <w:b/>
        </w:rPr>
        <w:t>Item 8</w:t>
      </w:r>
      <w:r w:rsidRPr="0026243C">
        <w:t xml:space="preserve"> - Pro forma: Issue Pro Forma CLTA Title Policy based on a value of $850,000.</w:t>
      </w:r>
    </w:p>
    <w:p w14:paraId="172054BD" w14:textId="77777777" w:rsidR="00B950F4" w:rsidRPr="0026243C" w:rsidRDefault="00B950F4" w:rsidP="00B950F4">
      <w:pPr>
        <w:tabs>
          <w:tab w:val="left" w:pos="1800"/>
        </w:tabs>
        <w:spacing w:after="120"/>
        <w:ind w:left="720"/>
        <w:jc w:val="both"/>
      </w:pPr>
      <w:r w:rsidRPr="0026243C">
        <w:rPr>
          <w:b/>
        </w:rPr>
        <w:t>Item 9</w:t>
      </w:r>
      <w:r w:rsidRPr="0026243C">
        <w:t xml:space="preserve"> - Issue CLTA owner’s policy of title insurance for property with a value of $850,000, conveyed to the Judicial Council in fee together with appropriate title endorsements, including: CLTA 100 Comprehensive Coverage; CLTA 103.1A Encroachment Coverage; CLTA 103.4 Access through an Easement; CLTA 103.7 Access; CLTA 110.1 Deletion of Item from </w:t>
      </w:r>
      <w:r w:rsidRPr="0026243C">
        <w:lastRenderedPageBreak/>
        <w:t xml:space="preserve">Policy; CLTA 116 Location; CLTA 116.1 Survey; CLTA 116.4 Contiguity; CLTA 116.7 Subdivision; CLTA 123.3 Zoning; and Aggregate Title Insurance Endorsement. </w:t>
      </w:r>
    </w:p>
    <w:p w14:paraId="4E5F9C45" w14:textId="77777777" w:rsidR="00B950F4" w:rsidRPr="0026243C" w:rsidRDefault="00B950F4" w:rsidP="00B950F4">
      <w:pPr>
        <w:tabs>
          <w:tab w:val="left" w:pos="1800"/>
        </w:tabs>
        <w:spacing w:after="120"/>
        <w:ind w:left="720"/>
        <w:jc w:val="both"/>
      </w:pPr>
      <w:r w:rsidRPr="0026243C">
        <w:rPr>
          <w:b/>
        </w:rPr>
        <w:t>Item 13</w:t>
      </w:r>
      <w:r w:rsidRPr="0026243C">
        <w:t xml:space="preserve"> - ESCROW:  Receive, hold and disburse to the party or parties entitled thereto amounts required to be </w:t>
      </w:r>
      <w:proofErr w:type="gramStart"/>
      <w:r w:rsidRPr="0026243C">
        <w:t>deposited</w:t>
      </w:r>
      <w:proofErr w:type="gramEnd"/>
      <w:r w:rsidRPr="0026243C">
        <w:t xml:space="preserve"> into escrow and/or disbursed in connection with the closing of each property transaction.</w:t>
      </w:r>
    </w:p>
    <w:p w14:paraId="44FAD317" w14:textId="77777777" w:rsidR="00B950F4" w:rsidRPr="0026243C" w:rsidRDefault="00B950F4" w:rsidP="00B950F4">
      <w:pPr>
        <w:tabs>
          <w:tab w:val="left" w:pos="1800"/>
        </w:tabs>
        <w:ind w:left="720"/>
        <w:jc w:val="both"/>
      </w:pPr>
      <w:r w:rsidRPr="0026243C">
        <w:rPr>
          <w:b/>
        </w:rPr>
        <w:t>Item 14</w:t>
      </w:r>
      <w:r w:rsidRPr="0026243C">
        <w:t xml:space="preserve"> - CLOSING STATEMENTS:  Prepare closing settlement statements reflecting pro-rations and funds disbursed through escrow in each property transaction.</w:t>
      </w:r>
    </w:p>
    <w:p w14:paraId="6580F2E5" w14:textId="77777777" w:rsidR="00B950F4" w:rsidRPr="0026243C" w:rsidRDefault="00B950F4" w:rsidP="00B950F4">
      <w:pPr>
        <w:tabs>
          <w:tab w:val="left" w:pos="1800"/>
        </w:tabs>
        <w:ind w:left="360"/>
        <w:jc w:val="both"/>
      </w:pPr>
    </w:p>
    <w:p w14:paraId="1EF3175B" w14:textId="77777777" w:rsidR="00B950F4" w:rsidRPr="0026243C" w:rsidRDefault="00B950F4" w:rsidP="00B950F4">
      <w:pPr>
        <w:shd w:val="clear" w:color="auto" w:fill="B8CCE4" w:themeFill="accent1" w:themeFillTint="66"/>
        <w:tabs>
          <w:tab w:val="left" w:pos="1800"/>
        </w:tabs>
        <w:spacing w:after="120"/>
        <w:ind w:left="360"/>
        <w:jc w:val="both"/>
        <w:rPr>
          <w:b/>
        </w:rPr>
      </w:pPr>
      <w:r w:rsidRPr="0026243C">
        <w:rPr>
          <w:b/>
        </w:rPr>
        <w:t xml:space="preserve">Scenario </w:t>
      </w:r>
      <w:r w:rsidR="008D1455" w:rsidRPr="0026243C">
        <w:rPr>
          <w:b/>
        </w:rPr>
        <w:t>2</w:t>
      </w:r>
    </w:p>
    <w:p w14:paraId="6ED3C191" w14:textId="77777777" w:rsidR="00B950F4" w:rsidRPr="0026243C" w:rsidRDefault="00B950F4" w:rsidP="00B950F4">
      <w:pPr>
        <w:tabs>
          <w:tab w:val="left" w:pos="1800"/>
        </w:tabs>
        <w:ind w:left="720"/>
        <w:jc w:val="both"/>
        <w:rPr>
          <w:i/>
        </w:rPr>
      </w:pPr>
      <w:r w:rsidRPr="0026243C">
        <w:rPr>
          <w:i/>
        </w:rPr>
        <w:t>NOTE:  The new title policy will combine eight separate parcels from eight title reports issued previously by your firm (assemblage of privately-owned properties).</w:t>
      </w:r>
    </w:p>
    <w:p w14:paraId="4CB5CAC4" w14:textId="788D3AC8" w:rsidR="00B950F4" w:rsidRPr="0026243C" w:rsidRDefault="00B950F4" w:rsidP="00B950F4">
      <w:pPr>
        <w:tabs>
          <w:tab w:val="left" w:pos="1800"/>
        </w:tabs>
        <w:spacing w:after="120"/>
        <w:ind w:left="720"/>
        <w:jc w:val="both"/>
      </w:pPr>
      <w:r w:rsidRPr="0026243C">
        <w:rPr>
          <w:b/>
        </w:rPr>
        <w:t>Item 2b</w:t>
      </w:r>
      <w:r w:rsidRPr="0026243C">
        <w:t xml:space="preserve"> – New preliminary report, including copies of all underlying exception &amp; exclusion documents referenced. Judicial Council will not provide copy of existing title policy</w:t>
      </w:r>
      <w:r w:rsidR="00125D6A" w:rsidRPr="0026243C">
        <w:t xml:space="preserve"> or preliminary report</w:t>
      </w:r>
      <w:r w:rsidRPr="0026243C">
        <w:t>.</w:t>
      </w:r>
    </w:p>
    <w:p w14:paraId="75309B0A" w14:textId="77777777" w:rsidR="00B950F4" w:rsidRPr="0026243C" w:rsidRDefault="00B950F4" w:rsidP="00B950F4">
      <w:pPr>
        <w:tabs>
          <w:tab w:val="left" w:pos="1800"/>
        </w:tabs>
        <w:spacing w:after="120"/>
        <w:ind w:left="720"/>
        <w:jc w:val="both"/>
      </w:pPr>
      <w:r w:rsidRPr="0026243C">
        <w:rPr>
          <w:b/>
        </w:rPr>
        <w:t>Item 1</w:t>
      </w:r>
      <w:r w:rsidRPr="0026243C">
        <w:t xml:space="preserve"> – Update to preliminary report, including copies of all underlying exception &amp; exclusion documents referenced.</w:t>
      </w:r>
    </w:p>
    <w:p w14:paraId="64B8C6AB" w14:textId="77777777" w:rsidR="00B950F4" w:rsidRPr="0026243C" w:rsidRDefault="00B950F4" w:rsidP="00B950F4">
      <w:pPr>
        <w:tabs>
          <w:tab w:val="left" w:pos="1800"/>
        </w:tabs>
        <w:spacing w:after="120"/>
        <w:ind w:left="720"/>
        <w:jc w:val="both"/>
      </w:pPr>
      <w:r w:rsidRPr="0026243C">
        <w:rPr>
          <w:b/>
        </w:rPr>
        <w:t>Item 8</w:t>
      </w:r>
      <w:r w:rsidRPr="0026243C">
        <w:t xml:space="preserve"> - Pro forma: Issue Pro Forma CLTA Title Policy based on a value of $10,000,000.</w:t>
      </w:r>
    </w:p>
    <w:p w14:paraId="1FAA67AA" w14:textId="77777777" w:rsidR="00B950F4" w:rsidRPr="0026243C" w:rsidRDefault="00B950F4" w:rsidP="00B950F4">
      <w:pPr>
        <w:tabs>
          <w:tab w:val="left" w:pos="1800"/>
        </w:tabs>
        <w:spacing w:after="120"/>
        <w:ind w:left="720"/>
        <w:jc w:val="both"/>
      </w:pPr>
      <w:r w:rsidRPr="0026243C">
        <w:rPr>
          <w:b/>
        </w:rPr>
        <w:t>Item 9</w:t>
      </w:r>
      <w:r w:rsidRPr="0026243C">
        <w:t xml:space="preserve"> - Issue CLTA owner’s policy of title insurance for property with a value of $10,000,000, conveyed to the Judicial Council in fee together with appropriate title endorsements, including: CLTA 100 Comprehensive Coverage; CLTA 103.1A Encroachment Coverage; CLTA 103.4 Access through an Easement; CLTA 103.7 Access; CLTA 110.1 Deletion of Item from Policy; CLTA 116 Location; CLTA 116.1 Survey; CLTA 116.4 Contiguity;  CLTA 116.7 Subdivision; CLTA 123.3 Zoning; and Aggregate Title Insurance Endorsement. </w:t>
      </w:r>
    </w:p>
    <w:p w14:paraId="67579A8E" w14:textId="77777777" w:rsidR="00B950F4" w:rsidRPr="0026243C" w:rsidRDefault="00B950F4" w:rsidP="00B950F4">
      <w:pPr>
        <w:tabs>
          <w:tab w:val="left" w:pos="1800"/>
        </w:tabs>
        <w:ind w:left="720"/>
        <w:jc w:val="both"/>
      </w:pPr>
      <w:r w:rsidRPr="0026243C">
        <w:rPr>
          <w:b/>
        </w:rPr>
        <w:t>Item 13</w:t>
      </w:r>
      <w:r w:rsidRPr="0026243C">
        <w:t xml:space="preserve"> - ESCROW:  Receive, hold and disburse to the party or parties entitled thereto amounts required to be </w:t>
      </w:r>
      <w:proofErr w:type="gramStart"/>
      <w:r w:rsidRPr="0026243C">
        <w:t>deposited</w:t>
      </w:r>
      <w:proofErr w:type="gramEnd"/>
      <w:r w:rsidRPr="0026243C">
        <w:t xml:space="preserve"> into escrow and/or disbursed in connection with the closing of each property transaction.</w:t>
      </w:r>
    </w:p>
    <w:p w14:paraId="26D12376" w14:textId="77777777" w:rsidR="00B950F4" w:rsidRPr="0026243C" w:rsidRDefault="00B950F4" w:rsidP="00B950F4">
      <w:pPr>
        <w:tabs>
          <w:tab w:val="left" w:pos="1800"/>
        </w:tabs>
        <w:ind w:left="360"/>
        <w:jc w:val="both"/>
      </w:pPr>
    </w:p>
    <w:p w14:paraId="404A3298" w14:textId="77777777" w:rsidR="00B950F4" w:rsidRPr="0026243C" w:rsidRDefault="00B950F4" w:rsidP="00B950F4">
      <w:pPr>
        <w:shd w:val="clear" w:color="auto" w:fill="B8CCE4" w:themeFill="accent1" w:themeFillTint="66"/>
        <w:tabs>
          <w:tab w:val="left" w:pos="1800"/>
        </w:tabs>
        <w:spacing w:after="120"/>
        <w:ind w:left="360"/>
        <w:jc w:val="both"/>
        <w:rPr>
          <w:b/>
        </w:rPr>
      </w:pPr>
      <w:r w:rsidRPr="0026243C">
        <w:rPr>
          <w:b/>
        </w:rPr>
        <w:t xml:space="preserve">Scenario </w:t>
      </w:r>
      <w:r w:rsidR="008D1455" w:rsidRPr="0026243C">
        <w:rPr>
          <w:b/>
        </w:rPr>
        <w:t>3</w:t>
      </w:r>
      <w:r w:rsidRPr="0026243C">
        <w:rPr>
          <w:b/>
        </w:rPr>
        <w:t>:</w:t>
      </w:r>
    </w:p>
    <w:p w14:paraId="7983CB0E" w14:textId="1BEA7622" w:rsidR="00B950F4" w:rsidRPr="0026243C" w:rsidRDefault="00B950F4" w:rsidP="00B950F4">
      <w:pPr>
        <w:tabs>
          <w:tab w:val="left" w:pos="1800"/>
        </w:tabs>
        <w:spacing w:after="120"/>
        <w:ind w:left="720"/>
        <w:jc w:val="both"/>
      </w:pPr>
      <w:r w:rsidRPr="0026243C">
        <w:rPr>
          <w:b/>
        </w:rPr>
        <w:t>Item 2b</w:t>
      </w:r>
      <w:r w:rsidRPr="0026243C">
        <w:t xml:space="preserve"> – New preliminary report, including copies of all underlying exception &amp; exclusion documents referenced. Judicial Council will not provide copy of existing title policy</w:t>
      </w:r>
      <w:r w:rsidR="00125D6A" w:rsidRPr="0026243C">
        <w:t xml:space="preserve"> or preliminary report</w:t>
      </w:r>
      <w:r w:rsidRPr="0026243C">
        <w:t>.</w:t>
      </w:r>
    </w:p>
    <w:p w14:paraId="5011D01F" w14:textId="77777777" w:rsidR="00B950F4" w:rsidRPr="0026243C" w:rsidRDefault="00B950F4" w:rsidP="00B950F4">
      <w:pPr>
        <w:tabs>
          <w:tab w:val="left" w:pos="1800"/>
        </w:tabs>
        <w:spacing w:after="120"/>
        <w:ind w:left="720"/>
        <w:jc w:val="both"/>
      </w:pPr>
      <w:r w:rsidRPr="0026243C">
        <w:rPr>
          <w:b/>
        </w:rPr>
        <w:t>Item 1</w:t>
      </w:r>
      <w:r w:rsidRPr="0026243C">
        <w:t xml:space="preserve"> – Update to preliminary report, including copies of all underlying exception &amp; exclusion documents referenced.</w:t>
      </w:r>
    </w:p>
    <w:p w14:paraId="566A0ECD" w14:textId="77777777" w:rsidR="00B950F4" w:rsidRPr="0026243C" w:rsidRDefault="00B950F4" w:rsidP="00B950F4">
      <w:pPr>
        <w:tabs>
          <w:tab w:val="left" w:pos="1800"/>
        </w:tabs>
        <w:spacing w:after="120"/>
        <w:ind w:left="720"/>
        <w:jc w:val="both"/>
      </w:pPr>
      <w:r w:rsidRPr="0026243C">
        <w:rPr>
          <w:b/>
        </w:rPr>
        <w:t>Item 8</w:t>
      </w:r>
      <w:r w:rsidRPr="0026243C">
        <w:t xml:space="preserve"> - Pro forma: Issue Pro Forma CLTA Title Policy based on a value of $30,000,000.</w:t>
      </w:r>
    </w:p>
    <w:p w14:paraId="3DC6AAA3" w14:textId="77777777" w:rsidR="00B950F4" w:rsidRPr="0026243C" w:rsidRDefault="00B950F4" w:rsidP="00B950F4">
      <w:pPr>
        <w:tabs>
          <w:tab w:val="left" w:pos="1800"/>
        </w:tabs>
        <w:spacing w:after="120"/>
        <w:ind w:left="720"/>
        <w:jc w:val="both"/>
      </w:pPr>
      <w:r w:rsidRPr="0026243C">
        <w:rPr>
          <w:b/>
        </w:rPr>
        <w:t>Item 9</w:t>
      </w:r>
      <w:r w:rsidRPr="0026243C">
        <w:t xml:space="preserve"> - Issue CLTA owner’s policy of title insurance for property with a value of $30,000,000, conveyed to the Judicial Council in fee together with appropriate title endorsements, including: CLTA 100 Comprehensive Coverage; CLTA 103.1A Encroachment Coverage; CLTA 103.4 Access through an Easement; CLTA 103.7 Access; CLTA 110.1 Deletion of Item from </w:t>
      </w:r>
      <w:r w:rsidRPr="0026243C">
        <w:lastRenderedPageBreak/>
        <w:t xml:space="preserve">Policy; CLTA 116 Location; CLTA 116.1 Survey; CLTA 116.4 Contiguity; CLTA 116.7 Subdivision; CLTA 123.3 Zoning; and Aggregate Title Insurance Endorsement. </w:t>
      </w:r>
    </w:p>
    <w:p w14:paraId="098CF2BB" w14:textId="77777777" w:rsidR="00B950F4" w:rsidRPr="0026243C" w:rsidRDefault="00B950F4" w:rsidP="00B950F4">
      <w:pPr>
        <w:tabs>
          <w:tab w:val="left" w:pos="1800"/>
        </w:tabs>
        <w:spacing w:after="120"/>
        <w:ind w:left="720"/>
        <w:jc w:val="both"/>
      </w:pPr>
      <w:r w:rsidRPr="0026243C">
        <w:rPr>
          <w:b/>
        </w:rPr>
        <w:t>Item 13</w:t>
      </w:r>
      <w:r w:rsidRPr="0026243C">
        <w:t xml:space="preserve"> - ESCROW:  Receive, hold and disburse to the party or parties entitled thereto amounts required to be </w:t>
      </w:r>
      <w:proofErr w:type="gramStart"/>
      <w:r w:rsidRPr="0026243C">
        <w:t>deposited</w:t>
      </w:r>
      <w:proofErr w:type="gramEnd"/>
      <w:r w:rsidRPr="0026243C">
        <w:t xml:space="preserve"> into escrow and/or disbursed in connection with the closing of each property transaction.</w:t>
      </w:r>
    </w:p>
    <w:p w14:paraId="7F48964B" w14:textId="77777777" w:rsidR="00B950F4" w:rsidRPr="0026243C" w:rsidRDefault="00B950F4" w:rsidP="00B950F4">
      <w:pPr>
        <w:tabs>
          <w:tab w:val="left" w:pos="1800"/>
        </w:tabs>
        <w:ind w:left="720"/>
        <w:jc w:val="both"/>
      </w:pPr>
      <w:r w:rsidRPr="0026243C">
        <w:rPr>
          <w:b/>
        </w:rPr>
        <w:t>Item 14</w:t>
      </w:r>
      <w:r w:rsidRPr="0026243C">
        <w:t xml:space="preserve"> - CLOSING STATEMENTS:  Prepare closing settlement statements reflecting pro-rations and funds disbursed through escrow in each property transaction.</w:t>
      </w:r>
    </w:p>
    <w:p w14:paraId="1EBABB73" w14:textId="77777777" w:rsidR="00B950F4" w:rsidRPr="0026243C" w:rsidRDefault="00B950F4" w:rsidP="00B950F4">
      <w:pPr>
        <w:tabs>
          <w:tab w:val="left" w:pos="1800"/>
        </w:tabs>
        <w:ind w:left="720"/>
        <w:jc w:val="both"/>
      </w:pPr>
    </w:p>
    <w:p w14:paraId="7CB5FC85" w14:textId="77777777" w:rsidR="00B950F4" w:rsidRPr="0026243C" w:rsidRDefault="00B950F4" w:rsidP="00B950F4">
      <w:pPr>
        <w:shd w:val="clear" w:color="auto" w:fill="B8CCE4" w:themeFill="accent1" w:themeFillTint="66"/>
        <w:tabs>
          <w:tab w:val="left" w:pos="1800"/>
        </w:tabs>
        <w:spacing w:after="120"/>
        <w:ind w:left="360"/>
        <w:jc w:val="both"/>
        <w:rPr>
          <w:b/>
        </w:rPr>
      </w:pPr>
      <w:r w:rsidRPr="0026243C">
        <w:rPr>
          <w:b/>
        </w:rPr>
        <w:t xml:space="preserve">Scenario </w:t>
      </w:r>
      <w:r w:rsidR="008D1455" w:rsidRPr="0026243C">
        <w:rPr>
          <w:b/>
        </w:rPr>
        <w:t>4</w:t>
      </w:r>
      <w:r w:rsidRPr="0026243C">
        <w:rPr>
          <w:b/>
        </w:rPr>
        <w:t>:</w:t>
      </w:r>
    </w:p>
    <w:p w14:paraId="6CA58109" w14:textId="2B57BBF9" w:rsidR="00B950F4" w:rsidRPr="0026243C" w:rsidRDefault="00B950F4" w:rsidP="00B950F4">
      <w:pPr>
        <w:spacing w:after="120"/>
        <w:ind w:left="720"/>
        <w:jc w:val="both"/>
      </w:pPr>
      <w:r w:rsidRPr="0026243C">
        <w:rPr>
          <w:b/>
          <w:bCs/>
        </w:rPr>
        <w:t>Item 2b</w:t>
      </w:r>
      <w:r w:rsidRPr="0026243C">
        <w:t xml:space="preserve"> – New preliminary report, including copies of all underlying exception &amp; exclusion documents referenced. Judicial Council will not provide copy of existing title policy</w:t>
      </w:r>
      <w:r w:rsidR="00125D6A" w:rsidRPr="0026243C">
        <w:t xml:space="preserve"> or preliminary report</w:t>
      </w:r>
      <w:r w:rsidRPr="0026243C">
        <w:t>.</w:t>
      </w:r>
    </w:p>
    <w:p w14:paraId="245426E4" w14:textId="77777777" w:rsidR="00B950F4" w:rsidRPr="004844E4" w:rsidRDefault="00B950F4" w:rsidP="00B950F4">
      <w:pPr>
        <w:spacing w:after="120"/>
        <w:ind w:left="720"/>
        <w:jc w:val="both"/>
      </w:pPr>
      <w:r w:rsidRPr="0026243C">
        <w:rPr>
          <w:b/>
          <w:bCs/>
        </w:rPr>
        <w:t>Item 1</w:t>
      </w:r>
      <w:r w:rsidRPr="0026243C">
        <w:t xml:space="preserve"> – Update to preliminary report, including copies of all underlying exception &amp; exclusion documents referenced.</w:t>
      </w:r>
    </w:p>
    <w:p w14:paraId="4B64AC9A" w14:textId="77777777" w:rsidR="00BE2BEB" w:rsidRDefault="00BE2BEB" w:rsidP="008D1455">
      <w:pPr>
        <w:tabs>
          <w:tab w:val="left" w:pos="360"/>
        </w:tabs>
      </w:pPr>
    </w:p>
    <w:sectPr w:rsidR="00BE2BEB" w:rsidSect="0026243C">
      <w:pgSz w:w="15840" w:h="12240" w:orient="landscape"/>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5D03A" w14:textId="77777777" w:rsidR="00CD2C9C" w:rsidRDefault="00CD2C9C" w:rsidP="0029662D">
      <w:r>
        <w:separator/>
      </w:r>
    </w:p>
  </w:endnote>
  <w:endnote w:type="continuationSeparator" w:id="0">
    <w:p w14:paraId="6910D51D" w14:textId="77777777" w:rsidR="00CD2C9C" w:rsidRDefault="00CD2C9C" w:rsidP="0029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CD52" w14:textId="4A90B6FC" w:rsidR="00FA0E51" w:rsidRDefault="008C595C">
    <w:pPr>
      <w:pStyle w:val="Footer"/>
      <w:tabs>
        <w:tab w:val="clear" w:pos="4680"/>
        <w:tab w:val="right" w:pos="9720"/>
      </w:tabs>
      <w:jc w:val="center"/>
      <w:rPr>
        <w:sz w:val="20"/>
      </w:rPr>
    </w:pPr>
    <w:r>
      <w:rPr>
        <w:sz w:val="22"/>
        <w:szCs w:val="22"/>
      </w:rPr>
      <w:t xml:space="preserve">Attachment </w:t>
    </w:r>
    <w:r w:rsidR="00754A59">
      <w:rPr>
        <w:sz w:val="22"/>
        <w:szCs w:val="22"/>
      </w:rPr>
      <w:t>9</w:t>
    </w:r>
    <w:r>
      <w:rPr>
        <w:sz w:val="22"/>
        <w:szCs w:val="22"/>
      </w:rPr>
      <w:t xml:space="preserve"> - </w:t>
    </w:r>
    <w:r w:rsidR="00515866">
      <w:rPr>
        <w:sz w:val="22"/>
        <w:szCs w:val="22"/>
      </w:rPr>
      <w:t>Price Proposal Workbook</w:t>
    </w:r>
    <w:r w:rsidR="00CD2C9C">
      <w:rPr>
        <w:sz w:val="22"/>
        <w:szCs w:val="22"/>
      </w:rPr>
      <w:tab/>
    </w:r>
    <w:r>
      <w:rPr>
        <w:sz w:val="22"/>
        <w:szCs w:val="22"/>
      </w:rPr>
      <w:t xml:space="preserve">Page </w:t>
    </w:r>
    <w:r w:rsidR="00FA0E51" w:rsidRPr="00757F95">
      <w:rPr>
        <w:sz w:val="20"/>
      </w:rPr>
      <w:fldChar w:fldCharType="begin"/>
    </w:r>
    <w:r w:rsidR="00CD2C9C" w:rsidRPr="00757F95">
      <w:rPr>
        <w:sz w:val="20"/>
      </w:rPr>
      <w:instrText xml:space="preserve"> PAGE   \* MERGEFORMAT </w:instrText>
    </w:r>
    <w:r w:rsidR="00FA0E51" w:rsidRPr="00757F95">
      <w:rPr>
        <w:sz w:val="20"/>
      </w:rPr>
      <w:fldChar w:fldCharType="separate"/>
    </w:r>
    <w:r w:rsidR="0040037C">
      <w:rPr>
        <w:noProof/>
        <w:sz w:val="20"/>
      </w:rPr>
      <w:t>1</w:t>
    </w:r>
    <w:r w:rsidR="00FA0E51" w:rsidRPr="00757F9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CB5A5" w14:textId="77777777" w:rsidR="00CD2C9C" w:rsidRDefault="00CD2C9C" w:rsidP="0029662D">
      <w:r>
        <w:separator/>
      </w:r>
    </w:p>
  </w:footnote>
  <w:footnote w:type="continuationSeparator" w:id="0">
    <w:p w14:paraId="17F0AD92" w14:textId="77777777" w:rsidR="00CD2C9C" w:rsidRDefault="00CD2C9C" w:rsidP="0029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F2B6" w14:textId="082B03E1" w:rsidR="008C595C" w:rsidRPr="00A02B32" w:rsidRDefault="008C595C" w:rsidP="008C595C">
    <w:pPr>
      <w:pStyle w:val="Header"/>
      <w:rPr>
        <w:sz w:val="22"/>
        <w:szCs w:val="22"/>
      </w:rPr>
    </w:pPr>
    <w:r>
      <w:rPr>
        <w:sz w:val="22"/>
        <w:szCs w:val="22"/>
      </w:rPr>
      <w:t xml:space="preserve">RFP No.:  </w:t>
    </w:r>
    <w:r w:rsidR="0040037C">
      <w:rPr>
        <w:caps/>
        <w:sz w:val="22"/>
        <w:szCs w:val="22"/>
      </w:rPr>
      <w:t>FS-2018-19</w:t>
    </w:r>
    <w:r w:rsidRPr="00A02B32">
      <w:rPr>
        <w:sz w:val="22"/>
        <w:szCs w:val="22"/>
      </w:rPr>
      <w:t>-RP</w:t>
    </w:r>
  </w:p>
  <w:p w14:paraId="14A7B153" w14:textId="376CF08E" w:rsidR="008C595C" w:rsidRDefault="008C595C" w:rsidP="008C595C">
    <w:pPr>
      <w:pStyle w:val="Header"/>
    </w:pPr>
    <w:r w:rsidRPr="0020234D">
      <w:t xml:space="preserve">RFP:  </w:t>
    </w:r>
    <w:r>
      <w:t>Title and Escrow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943"/>
    <w:multiLevelType w:val="hybridMultilevel"/>
    <w:tmpl w:val="A85C3FA4"/>
    <w:lvl w:ilvl="0" w:tplc="4970E4E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06235"/>
    <w:multiLevelType w:val="hybridMultilevel"/>
    <w:tmpl w:val="22DCA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328DD"/>
    <w:multiLevelType w:val="hybridMultilevel"/>
    <w:tmpl w:val="4D4A5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21A04"/>
    <w:multiLevelType w:val="hybridMultilevel"/>
    <w:tmpl w:val="3CC25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F4"/>
    <w:rsid w:val="00024C4C"/>
    <w:rsid w:val="00062F7B"/>
    <w:rsid w:val="000943D0"/>
    <w:rsid w:val="001113BA"/>
    <w:rsid w:val="00125D6A"/>
    <w:rsid w:val="00161917"/>
    <w:rsid w:val="001714DA"/>
    <w:rsid w:val="001E02D1"/>
    <w:rsid w:val="001F4E1A"/>
    <w:rsid w:val="002100C5"/>
    <w:rsid w:val="0026243C"/>
    <w:rsid w:val="00271BE8"/>
    <w:rsid w:val="00277D6F"/>
    <w:rsid w:val="0029662D"/>
    <w:rsid w:val="002F78CA"/>
    <w:rsid w:val="00306584"/>
    <w:rsid w:val="0037373D"/>
    <w:rsid w:val="003C674E"/>
    <w:rsid w:val="003D384B"/>
    <w:rsid w:val="0040037C"/>
    <w:rsid w:val="004461BB"/>
    <w:rsid w:val="004628B6"/>
    <w:rsid w:val="00463D32"/>
    <w:rsid w:val="004669E5"/>
    <w:rsid w:val="004A70F0"/>
    <w:rsid w:val="004C75EC"/>
    <w:rsid w:val="00515866"/>
    <w:rsid w:val="005408DB"/>
    <w:rsid w:val="00556392"/>
    <w:rsid w:val="006118E4"/>
    <w:rsid w:val="00614395"/>
    <w:rsid w:val="006673F4"/>
    <w:rsid w:val="00680109"/>
    <w:rsid w:val="006845FB"/>
    <w:rsid w:val="006B0E0C"/>
    <w:rsid w:val="006B4374"/>
    <w:rsid w:val="006F2789"/>
    <w:rsid w:val="00722AD1"/>
    <w:rsid w:val="007420D1"/>
    <w:rsid w:val="00754A59"/>
    <w:rsid w:val="007575CD"/>
    <w:rsid w:val="007818D6"/>
    <w:rsid w:val="007A6932"/>
    <w:rsid w:val="007D5FF3"/>
    <w:rsid w:val="00812806"/>
    <w:rsid w:val="008332FB"/>
    <w:rsid w:val="008C595C"/>
    <w:rsid w:val="008D1455"/>
    <w:rsid w:val="008D5631"/>
    <w:rsid w:val="00934338"/>
    <w:rsid w:val="009806C0"/>
    <w:rsid w:val="00A22C9B"/>
    <w:rsid w:val="00B12D11"/>
    <w:rsid w:val="00B250B1"/>
    <w:rsid w:val="00B454B5"/>
    <w:rsid w:val="00B66AF6"/>
    <w:rsid w:val="00B8307C"/>
    <w:rsid w:val="00B8560B"/>
    <w:rsid w:val="00B94169"/>
    <w:rsid w:val="00B950F4"/>
    <w:rsid w:val="00BA6429"/>
    <w:rsid w:val="00BB551B"/>
    <w:rsid w:val="00BE2BEB"/>
    <w:rsid w:val="00C370C1"/>
    <w:rsid w:val="00C40E1D"/>
    <w:rsid w:val="00CC2D2E"/>
    <w:rsid w:val="00CD2C9C"/>
    <w:rsid w:val="00CF4001"/>
    <w:rsid w:val="00D4627C"/>
    <w:rsid w:val="00DD4619"/>
    <w:rsid w:val="00E2372C"/>
    <w:rsid w:val="00E411FE"/>
    <w:rsid w:val="00E51D86"/>
    <w:rsid w:val="00E657A7"/>
    <w:rsid w:val="00E76BBA"/>
    <w:rsid w:val="00E91F0B"/>
    <w:rsid w:val="00EA0087"/>
    <w:rsid w:val="00EB01FF"/>
    <w:rsid w:val="00EF1F7E"/>
    <w:rsid w:val="00F028AC"/>
    <w:rsid w:val="00F4214B"/>
    <w:rsid w:val="00F70F42"/>
    <w:rsid w:val="00FA0E51"/>
    <w:rsid w:val="00FB27E0"/>
    <w:rsid w:val="00FC3E6F"/>
    <w:rsid w:val="00FF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57318F"/>
  <w15:docId w15:val="{225CE45E-EA60-454B-B175-833B6F7F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after="240"/>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F4"/>
    <w:pPr>
      <w:spacing w:after="0"/>
      <w:ind w:left="0" w:firstLine="0"/>
      <w:jc w:val="left"/>
    </w:pPr>
    <w:rPr>
      <w:rFonts w:ascii="Times New Roman" w:eastAsia="Times" w:hAnsi="Times New Roman"/>
      <w:szCs w:val="20"/>
      <w:lang w:bidi="ar-SA"/>
    </w:rPr>
  </w:style>
  <w:style w:type="paragraph" w:styleId="Heading1">
    <w:name w:val="heading 1"/>
    <w:basedOn w:val="Normal"/>
    <w:next w:val="Normal"/>
    <w:link w:val="Heading1Char"/>
    <w:uiPriority w:val="9"/>
    <w:qFormat/>
    <w:rsid w:val="006B0E0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B0E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B0E0C"/>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B0E0C"/>
    <w:pPr>
      <w:spacing w:before="240" w:after="60"/>
      <w:outlineLvl w:val="5"/>
    </w:pPr>
    <w:rPr>
      <w:b/>
      <w:bCs/>
    </w:rPr>
  </w:style>
  <w:style w:type="paragraph" w:styleId="Heading7">
    <w:name w:val="heading 7"/>
    <w:basedOn w:val="Normal"/>
    <w:next w:val="Normal"/>
    <w:link w:val="Heading7Char"/>
    <w:uiPriority w:val="9"/>
    <w:semiHidden/>
    <w:unhideWhenUsed/>
    <w:qFormat/>
    <w:rsid w:val="006B0E0C"/>
    <w:pPr>
      <w:spacing w:before="240" w:after="60"/>
      <w:outlineLvl w:val="6"/>
    </w:pPr>
  </w:style>
  <w:style w:type="paragraph" w:styleId="Heading8">
    <w:name w:val="heading 8"/>
    <w:basedOn w:val="Normal"/>
    <w:next w:val="Normal"/>
    <w:link w:val="Heading8Char"/>
    <w:uiPriority w:val="9"/>
    <w:semiHidden/>
    <w:unhideWhenUsed/>
    <w:qFormat/>
    <w:rsid w:val="006B0E0C"/>
    <w:pPr>
      <w:spacing w:before="240" w:after="60"/>
      <w:outlineLvl w:val="7"/>
    </w:pPr>
    <w:rPr>
      <w:i/>
      <w:iCs/>
    </w:rPr>
  </w:style>
  <w:style w:type="paragraph" w:styleId="Heading9">
    <w:name w:val="heading 9"/>
    <w:basedOn w:val="Normal"/>
    <w:next w:val="Normal"/>
    <w:link w:val="Heading9Char"/>
    <w:uiPriority w:val="9"/>
    <w:semiHidden/>
    <w:unhideWhenUsed/>
    <w:qFormat/>
    <w:rsid w:val="006B0E0C"/>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E0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B0E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B0E0C"/>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B0E0C"/>
    <w:rPr>
      <w:b/>
      <w:bCs/>
    </w:rPr>
  </w:style>
  <w:style w:type="character" w:customStyle="1" w:styleId="Heading7Char">
    <w:name w:val="Heading 7 Char"/>
    <w:basedOn w:val="DefaultParagraphFont"/>
    <w:link w:val="Heading7"/>
    <w:uiPriority w:val="9"/>
    <w:semiHidden/>
    <w:rsid w:val="006B0E0C"/>
    <w:rPr>
      <w:sz w:val="24"/>
      <w:szCs w:val="24"/>
    </w:rPr>
  </w:style>
  <w:style w:type="character" w:customStyle="1" w:styleId="Heading8Char">
    <w:name w:val="Heading 8 Char"/>
    <w:basedOn w:val="DefaultParagraphFont"/>
    <w:link w:val="Heading8"/>
    <w:uiPriority w:val="9"/>
    <w:semiHidden/>
    <w:rsid w:val="006B0E0C"/>
    <w:rPr>
      <w:i/>
      <w:iCs/>
      <w:sz w:val="24"/>
      <w:szCs w:val="24"/>
    </w:rPr>
  </w:style>
  <w:style w:type="character" w:customStyle="1" w:styleId="Heading9Char">
    <w:name w:val="Heading 9 Char"/>
    <w:basedOn w:val="DefaultParagraphFont"/>
    <w:link w:val="Heading9"/>
    <w:uiPriority w:val="9"/>
    <w:semiHidden/>
    <w:rsid w:val="006B0E0C"/>
    <w:rPr>
      <w:rFonts w:asciiTheme="majorHAnsi" w:eastAsiaTheme="majorEastAsia" w:hAnsiTheme="majorHAnsi"/>
    </w:rPr>
  </w:style>
  <w:style w:type="paragraph" w:styleId="Title">
    <w:name w:val="Title"/>
    <w:basedOn w:val="Normal"/>
    <w:next w:val="Normal"/>
    <w:link w:val="TitleChar"/>
    <w:uiPriority w:val="10"/>
    <w:qFormat/>
    <w:rsid w:val="006B0E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E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E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E0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B0E0C"/>
    <w:pPr>
      <w:outlineLvl w:val="9"/>
    </w:pPr>
  </w:style>
  <w:style w:type="paragraph" w:styleId="CommentText">
    <w:name w:val="annotation text"/>
    <w:basedOn w:val="Normal"/>
    <w:link w:val="CommentTextChar"/>
    <w:uiPriority w:val="99"/>
    <w:rsid w:val="00B950F4"/>
    <w:rPr>
      <w:sz w:val="20"/>
    </w:rPr>
  </w:style>
  <w:style w:type="character" w:customStyle="1" w:styleId="CommentTextChar">
    <w:name w:val="Comment Text Char"/>
    <w:basedOn w:val="DefaultParagraphFont"/>
    <w:link w:val="CommentText"/>
    <w:uiPriority w:val="99"/>
    <w:rsid w:val="00B950F4"/>
    <w:rPr>
      <w:rFonts w:ascii="Times New Roman" w:eastAsia="Times" w:hAnsi="Times New Roman"/>
      <w:sz w:val="20"/>
      <w:szCs w:val="20"/>
      <w:lang w:bidi="ar-SA"/>
    </w:rPr>
  </w:style>
  <w:style w:type="character" w:styleId="CommentReference">
    <w:name w:val="annotation reference"/>
    <w:basedOn w:val="DefaultParagraphFont"/>
    <w:semiHidden/>
    <w:rsid w:val="00B950F4"/>
    <w:rPr>
      <w:sz w:val="16"/>
      <w:szCs w:val="16"/>
    </w:rPr>
  </w:style>
  <w:style w:type="table" w:styleId="TableGrid">
    <w:name w:val="Table Grid"/>
    <w:basedOn w:val="TableNormal"/>
    <w:rsid w:val="00B950F4"/>
    <w:pPr>
      <w:spacing w:after="0"/>
      <w:ind w:left="0" w:firstLine="0"/>
      <w:jc w:val="left"/>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0F4"/>
    <w:pPr>
      <w:ind w:left="720"/>
    </w:pPr>
    <w:rPr>
      <w:rFonts w:eastAsia="Times New Roman"/>
      <w:szCs w:val="24"/>
    </w:rPr>
  </w:style>
  <w:style w:type="paragraph" w:customStyle="1" w:styleId="KARFPSectionHeading">
    <w:name w:val="KA RFP Section Heading"/>
    <w:basedOn w:val="Normal"/>
    <w:link w:val="KARFPSectionHeadingChar"/>
    <w:qFormat/>
    <w:rsid w:val="00B950F4"/>
    <w:pPr>
      <w:keepNext/>
      <w:spacing w:before="240" w:after="240"/>
      <w:ind w:left="547" w:hanging="547"/>
    </w:pPr>
    <w:rPr>
      <w:rFonts w:ascii="Times New Roman Bold" w:hAnsi="Times New Roman Bold"/>
      <w:b/>
      <w:bCs/>
      <w:caps/>
    </w:rPr>
  </w:style>
  <w:style w:type="character" w:customStyle="1" w:styleId="KARFPSectionHeadingChar">
    <w:name w:val="KA RFP Section Heading Char"/>
    <w:basedOn w:val="DefaultParagraphFont"/>
    <w:link w:val="KARFPSectionHeading"/>
    <w:rsid w:val="00B950F4"/>
    <w:rPr>
      <w:rFonts w:ascii="Times New Roman Bold" w:eastAsia="Times" w:hAnsi="Times New Roman Bold"/>
      <w:b/>
      <w:bCs/>
      <w:caps/>
      <w:szCs w:val="20"/>
      <w:lang w:bidi="ar-SA"/>
    </w:rPr>
  </w:style>
  <w:style w:type="paragraph" w:styleId="BalloonText">
    <w:name w:val="Balloon Text"/>
    <w:basedOn w:val="Normal"/>
    <w:link w:val="BalloonTextChar"/>
    <w:uiPriority w:val="99"/>
    <w:semiHidden/>
    <w:unhideWhenUsed/>
    <w:rsid w:val="00B950F4"/>
    <w:rPr>
      <w:rFonts w:ascii="Tahoma" w:hAnsi="Tahoma" w:cs="Tahoma"/>
      <w:sz w:val="16"/>
      <w:szCs w:val="16"/>
    </w:rPr>
  </w:style>
  <w:style w:type="character" w:customStyle="1" w:styleId="BalloonTextChar">
    <w:name w:val="Balloon Text Char"/>
    <w:basedOn w:val="DefaultParagraphFont"/>
    <w:link w:val="BalloonText"/>
    <w:uiPriority w:val="99"/>
    <w:semiHidden/>
    <w:rsid w:val="00B950F4"/>
    <w:rPr>
      <w:rFonts w:ascii="Tahoma" w:eastAsia="Times" w:hAnsi="Tahoma" w:cs="Tahoma"/>
      <w:sz w:val="16"/>
      <w:szCs w:val="16"/>
      <w:lang w:bidi="ar-SA"/>
    </w:rPr>
  </w:style>
  <w:style w:type="paragraph" w:styleId="Header">
    <w:name w:val="header"/>
    <w:basedOn w:val="Normal"/>
    <w:link w:val="HeaderChar"/>
    <w:unhideWhenUsed/>
    <w:rsid w:val="0029662D"/>
    <w:pPr>
      <w:tabs>
        <w:tab w:val="center" w:pos="4680"/>
        <w:tab w:val="right" w:pos="9360"/>
      </w:tabs>
    </w:pPr>
  </w:style>
  <w:style w:type="character" w:customStyle="1" w:styleId="HeaderChar">
    <w:name w:val="Header Char"/>
    <w:basedOn w:val="DefaultParagraphFont"/>
    <w:link w:val="Header"/>
    <w:qFormat/>
    <w:rsid w:val="0029662D"/>
    <w:rPr>
      <w:rFonts w:ascii="Times New Roman" w:eastAsia="Times" w:hAnsi="Times New Roman"/>
      <w:szCs w:val="20"/>
      <w:lang w:bidi="ar-SA"/>
    </w:rPr>
  </w:style>
  <w:style w:type="paragraph" w:styleId="Footer">
    <w:name w:val="footer"/>
    <w:basedOn w:val="Normal"/>
    <w:link w:val="FooterChar"/>
    <w:uiPriority w:val="99"/>
    <w:unhideWhenUsed/>
    <w:rsid w:val="0029662D"/>
    <w:pPr>
      <w:tabs>
        <w:tab w:val="center" w:pos="4680"/>
        <w:tab w:val="right" w:pos="9360"/>
      </w:tabs>
    </w:pPr>
  </w:style>
  <w:style w:type="character" w:customStyle="1" w:styleId="FooterChar">
    <w:name w:val="Footer Char"/>
    <w:basedOn w:val="DefaultParagraphFont"/>
    <w:link w:val="Footer"/>
    <w:uiPriority w:val="99"/>
    <w:rsid w:val="0029662D"/>
    <w:rPr>
      <w:rFonts w:ascii="Times New Roman" w:eastAsia="Times" w:hAnsi="Times New Roman"/>
      <w:szCs w:val="20"/>
      <w:lang w:bidi="ar-SA"/>
    </w:rPr>
  </w:style>
  <w:style w:type="paragraph" w:styleId="CommentSubject">
    <w:name w:val="annotation subject"/>
    <w:basedOn w:val="CommentText"/>
    <w:next w:val="CommentText"/>
    <w:link w:val="CommentSubjectChar"/>
    <w:uiPriority w:val="99"/>
    <w:semiHidden/>
    <w:unhideWhenUsed/>
    <w:rsid w:val="008D1455"/>
    <w:rPr>
      <w:b/>
      <w:bCs/>
    </w:rPr>
  </w:style>
  <w:style w:type="character" w:customStyle="1" w:styleId="CommentSubjectChar">
    <w:name w:val="Comment Subject Char"/>
    <w:basedOn w:val="CommentTextChar"/>
    <w:link w:val="CommentSubject"/>
    <w:uiPriority w:val="99"/>
    <w:semiHidden/>
    <w:rsid w:val="008D1455"/>
    <w:rPr>
      <w:rFonts w:ascii="Times New Roman" w:eastAsia="Times" w:hAnsi="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B76F1-EAED-479F-857D-77869B8B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McGlynn</dc:creator>
  <cp:lastModifiedBy>Parker, Robin</cp:lastModifiedBy>
  <cp:revision>5</cp:revision>
  <cp:lastPrinted>2017-12-27T22:57:00Z</cp:lastPrinted>
  <dcterms:created xsi:type="dcterms:W3CDTF">2018-03-08T22:02:00Z</dcterms:created>
  <dcterms:modified xsi:type="dcterms:W3CDTF">2018-08-10T18:21:00Z</dcterms:modified>
</cp:coreProperties>
</file>