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6E045F">
        <w:rPr>
          <w:rFonts w:asciiTheme="minorHAnsi" w:hAnsiTheme="minorHAnsi" w:cstheme="minorHAnsi"/>
          <w:color w:val="000000" w:themeColor="text1"/>
        </w:rPr>
        <w:t>5</w:t>
      </w:r>
      <w:bookmarkStart w:id="0" w:name="_GoBack"/>
      <w:bookmarkEnd w:id="0"/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default" r:id="rId7"/>
      <w:footerReference w:type="default" r:id="rId8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6E045F" w:rsidP="009955A7">
    <w:pPr>
      <w:pStyle w:val="Footer"/>
    </w:pPr>
    <w:sdt>
      <w:sdtPr>
        <w:id w:val="-1301529730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82" w:rsidRDefault="00717782" w:rsidP="00717782">
    <w:pPr>
      <w:pStyle w:val="Header"/>
      <w:rPr>
        <w:sz w:val="22"/>
        <w:szCs w:val="22"/>
      </w:rPr>
    </w:pPr>
    <w:r>
      <w:rPr>
        <w:sz w:val="22"/>
        <w:szCs w:val="22"/>
      </w:rPr>
      <w:t>RFP No.:  FS-2018-15-RP</w:t>
    </w:r>
  </w:p>
  <w:p w:rsidR="005A7475" w:rsidRPr="00717782" w:rsidRDefault="00717782" w:rsidP="00717782">
    <w:pPr>
      <w:pStyle w:val="Header"/>
    </w:pPr>
    <w:r>
      <w:t>RFP:  Web-Based Hosted Call Center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A7475"/>
    <w:rsid w:val="005E2699"/>
    <w:rsid w:val="0062209C"/>
    <w:rsid w:val="006409CF"/>
    <w:rsid w:val="00695620"/>
    <w:rsid w:val="006C7C64"/>
    <w:rsid w:val="006E045F"/>
    <w:rsid w:val="006E2704"/>
    <w:rsid w:val="006E6A74"/>
    <w:rsid w:val="00717782"/>
    <w:rsid w:val="00724485"/>
    <w:rsid w:val="00736753"/>
    <w:rsid w:val="0079070B"/>
    <w:rsid w:val="007E15E4"/>
    <w:rsid w:val="00806692"/>
    <w:rsid w:val="00822460"/>
    <w:rsid w:val="00845E10"/>
    <w:rsid w:val="0085217E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235A5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57205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01DE0C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C949-BF46-4461-8862-179875DD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5</cp:revision>
  <dcterms:created xsi:type="dcterms:W3CDTF">2016-07-28T22:48:00Z</dcterms:created>
  <dcterms:modified xsi:type="dcterms:W3CDTF">2018-10-19T22:31:00Z</dcterms:modified>
</cp:coreProperties>
</file>