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6A4" w:rsidRDefault="009417CA"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97FF094" wp14:editId="7C3D37FA">
            <wp:simplePos x="0" y="0"/>
            <wp:positionH relativeFrom="column">
              <wp:posOffset>47625</wp:posOffset>
            </wp:positionH>
            <wp:positionV relativeFrom="paragraph">
              <wp:posOffset>-218440</wp:posOffset>
            </wp:positionV>
            <wp:extent cx="5939155" cy="1443990"/>
            <wp:effectExtent l="0" t="0" r="444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6A4" w:rsidRDefault="00A666A4" w:rsidP="009417CA">
      <w:pPr>
        <w:jc w:val="center"/>
      </w:pPr>
    </w:p>
    <w:p w:rsidR="00A666A4" w:rsidRDefault="00A666A4"/>
    <w:p w:rsidR="00A666A4" w:rsidRDefault="00A666A4" w:rsidP="009417CA">
      <w:pPr>
        <w:rPr>
          <w:rFonts w:ascii="Arial" w:hAnsi="Arial" w:cs="Arial"/>
          <w:b/>
          <w:sz w:val="28"/>
          <w:szCs w:val="28"/>
        </w:rPr>
      </w:pPr>
    </w:p>
    <w:p w:rsidR="00A666A4" w:rsidRPr="008B5533" w:rsidRDefault="00A666A4" w:rsidP="00DB3A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B5533">
        <w:rPr>
          <w:rFonts w:ascii="Arial" w:hAnsi="Arial" w:cs="Arial"/>
          <w:b/>
          <w:sz w:val="20"/>
          <w:szCs w:val="20"/>
        </w:rPr>
        <w:t xml:space="preserve">455 Golden Gate </w:t>
      </w:r>
      <w:proofErr w:type="gramStart"/>
      <w:r w:rsidRPr="008B5533">
        <w:rPr>
          <w:rFonts w:ascii="Arial" w:hAnsi="Arial" w:cs="Arial"/>
          <w:b/>
          <w:sz w:val="20"/>
          <w:szCs w:val="20"/>
        </w:rPr>
        <w:t xml:space="preserve">Avenue </w:t>
      </w:r>
      <w:r w:rsidRPr="008B5533">
        <w:rPr>
          <w:rFonts w:ascii="Arial" w:hAnsi="Arial" w:cs="Arial"/>
          <w:b/>
          <w:sz w:val="36"/>
          <w:szCs w:val="36"/>
        </w:rPr>
        <w:t>.</w:t>
      </w:r>
      <w:proofErr w:type="gramEnd"/>
      <w:r w:rsidRPr="008B5533">
        <w:rPr>
          <w:rFonts w:ascii="Arial" w:hAnsi="Arial" w:cs="Arial"/>
          <w:b/>
          <w:sz w:val="36"/>
          <w:szCs w:val="36"/>
        </w:rPr>
        <w:t xml:space="preserve"> </w:t>
      </w:r>
      <w:r w:rsidRPr="008B5533">
        <w:rPr>
          <w:rFonts w:ascii="Arial" w:hAnsi="Arial" w:cs="Arial"/>
          <w:b/>
          <w:sz w:val="20"/>
          <w:szCs w:val="20"/>
        </w:rPr>
        <w:t>San Francisco, CA 94102-3688</w:t>
      </w:r>
    </w:p>
    <w:p w:rsidR="00A666A4" w:rsidRDefault="00271197" w:rsidP="00DB3A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Telephone 415-865-</w:t>
      </w:r>
      <w:proofErr w:type="gramStart"/>
      <w:r>
        <w:rPr>
          <w:rFonts w:ascii="Arial" w:hAnsi="Arial" w:cs="Arial"/>
          <w:b/>
          <w:sz w:val="20"/>
          <w:szCs w:val="20"/>
        </w:rPr>
        <w:t>8826</w:t>
      </w:r>
      <w:r w:rsidR="00A666A4">
        <w:rPr>
          <w:rFonts w:ascii="Arial" w:hAnsi="Arial" w:cs="Arial"/>
          <w:b/>
          <w:sz w:val="20"/>
          <w:szCs w:val="20"/>
        </w:rPr>
        <w:t xml:space="preserve"> </w:t>
      </w:r>
      <w:r w:rsidR="00A666A4" w:rsidRPr="008B5533">
        <w:rPr>
          <w:rFonts w:ascii="Arial" w:hAnsi="Arial" w:cs="Arial"/>
          <w:b/>
          <w:sz w:val="36"/>
          <w:szCs w:val="36"/>
        </w:rPr>
        <w:t>.</w:t>
      </w:r>
      <w:proofErr w:type="gramEnd"/>
      <w:r w:rsidR="00A666A4">
        <w:rPr>
          <w:rFonts w:ascii="Arial" w:hAnsi="Arial" w:cs="Arial"/>
          <w:b/>
          <w:sz w:val="20"/>
          <w:szCs w:val="20"/>
        </w:rPr>
        <w:t xml:space="preserve"> Fax 415-865-4205 </w:t>
      </w:r>
      <w:r w:rsidR="00A666A4" w:rsidRPr="008B5533">
        <w:rPr>
          <w:rFonts w:ascii="Arial" w:hAnsi="Arial" w:cs="Arial"/>
          <w:b/>
          <w:sz w:val="36"/>
          <w:szCs w:val="36"/>
        </w:rPr>
        <w:t xml:space="preserve">. </w:t>
      </w:r>
      <w:r w:rsidR="00A666A4">
        <w:rPr>
          <w:rFonts w:ascii="Arial" w:hAnsi="Arial" w:cs="Arial"/>
          <w:b/>
          <w:sz w:val="20"/>
          <w:szCs w:val="20"/>
        </w:rPr>
        <w:t>TDD 415-865-4272</w:t>
      </w:r>
    </w:p>
    <w:p w:rsidR="00A666A4" w:rsidRDefault="00A666A4" w:rsidP="00A666A4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313EF0" w:rsidRPr="003438B1" w:rsidRDefault="00871A8F" w:rsidP="003438B1">
      <w:pPr>
        <w:jc w:val="center"/>
        <w:rPr>
          <w:rFonts w:ascii="Arial" w:hAnsi="Arial" w:cs="Arial"/>
          <w:b/>
          <w:sz w:val="32"/>
          <w:szCs w:val="32"/>
        </w:rPr>
      </w:pPr>
      <w:r w:rsidRPr="003438B1">
        <w:rPr>
          <w:rFonts w:ascii="Arial" w:hAnsi="Arial" w:cs="Arial"/>
          <w:b/>
          <w:sz w:val="32"/>
          <w:szCs w:val="32"/>
        </w:rPr>
        <w:t>NOTICE OF INTENT TO AWARD</w:t>
      </w:r>
    </w:p>
    <w:p w:rsidR="00313EF0" w:rsidRPr="00F65282" w:rsidRDefault="00D20FF1" w:rsidP="00F65282">
      <w:pPr>
        <w:pStyle w:val="Heading3"/>
        <w:spacing w:before="0" w:after="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Real Estate Appraisal Services</w:t>
      </w:r>
      <w:r w:rsidR="00B77F80">
        <w:rPr>
          <w:sz w:val="32"/>
          <w:szCs w:val="32"/>
        </w:rPr>
        <w:t xml:space="preserve"> RFP</w:t>
      </w:r>
      <w:bookmarkStart w:id="0" w:name="_GoBack"/>
      <w:bookmarkEnd w:id="0"/>
    </w:p>
    <w:p w:rsidR="008C3150" w:rsidRPr="00F65282" w:rsidRDefault="001F5EE6" w:rsidP="00F6528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caps/>
          <w:spacing w:val="20"/>
          <w:sz w:val="32"/>
          <w:szCs w:val="32"/>
        </w:rPr>
      </w:pPr>
      <w:r>
        <w:rPr>
          <w:rFonts w:ascii="Arial" w:eastAsia="Times New Roman" w:hAnsi="Arial" w:cs="Arial"/>
          <w:b/>
          <w:caps/>
          <w:spacing w:val="20"/>
          <w:sz w:val="32"/>
          <w:szCs w:val="32"/>
        </w:rPr>
        <w:t>FS-2018-12</w:t>
      </w:r>
      <w:r w:rsidR="0008583E" w:rsidRPr="003438B1">
        <w:rPr>
          <w:rFonts w:ascii="Arial" w:eastAsia="Times New Roman" w:hAnsi="Arial" w:cs="Arial"/>
          <w:b/>
          <w:caps/>
          <w:spacing w:val="20"/>
          <w:sz w:val="32"/>
          <w:szCs w:val="32"/>
        </w:rPr>
        <w:t>-BD</w:t>
      </w:r>
    </w:p>
    <w:p w:rsidR="008B5533" w:rsidRPr="003438B1" w:rsidRDefault="00D20FF1" w:rsidP="00F65282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September 20th</w:t>
      </w:r>
      <w:r w:rsidR="0038136B" w:rsidRPr="003438B1">
        <w:rPr>
          <w:rFonts w:ascii="Arial" w:hAnsi="Arial" w:cs="Arial"/>
          <w:b/>
          <w:sz w:val="32"/>
          <w:szCs w:val="32"/>
        </w:rPr>
        <w:t>, 2018</w:t>
      </w:r>
    </w:p>
    <w:p w:rsidR="008B5533" w:rsidRDefault="008B5533" w:rsidP="005671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871A8F" w:rsidRDefault="00871A8F" w:rsidP="006337C3">
      <w:pPr>
        <w:ind w:left="-270"/>
        <w:jc w:val="both"/>
        <w:rPr>
          <w:rFonts w:ascii="Arial" w:hAnsi="Arial" w:cs="Arial"/>
          <w:sz w:val="24"/>
          <w:szCs w:val="24"/>
        </w:rPr>
      </w:pPr>
      <w:r w:rsidRPr="00CD7D13">
        <w:rPr>
          <w:rFonts w:ascii="Arial" w:hAnsi="Arial" w:cs="Arial"/>
          <w:sz w:val="24"/>
          <w:szCs w:val="24"/>
        </w:rPr>
        <w:t xml:space="preserve">It is the intent of </w:t>
      </w:r>
      <w:r w:rsidR="008B5533" w:rsidRPr="00CD7D13">
        <w:rPr>
          <w:rFonts w:ascii="Arial" w:hAnsi="Arial" w:cs="Arial"/>
          <w:sz w:val="24"/>
          <w:szCs w:val="24"/>
        </w:rPr>
        <w:t xml:space="preserve">Judicial Council </w:t>
      </w:r>
      <w:r w:rsidRPr="00CD7D13">
        <w:rPr>
          <w:rFonts w:ascii="Arial" w:hAnsi="Arial" w:cs="Arial"/>
          <w:sz w:val="24"/>
          <w:szCs w:val="24"/>
        </w:rPr>
        <w:t xml:space="preserve">of California, </w:t>
      </w:r>
      <w:r w:rsidR="0008583E" w:rsidRPr="00CD7D13">
        <w:rPr>
          <w:rFonts w:ascii="Arial" w:hAnsi="Arial" w:cs="Arial"/>
          <w:sz w:val="24"/>
          <w:szCs w:val="24"/>
        </w:rPr>
        <w:t>Facilities Services Office</w:t>
      </w:r>
      <w:r w:rsidRPr="00CD7D13">
        <w:rPr>
          <w:rFonts w:ascii="Arial" w:hAnsi="Arial" w:cs="Arial"/>
          <w:sz w:val="24"/>
          <w:szCs w:val="24"/>
        </w:rPr>
        <w:t>, to enter into a contract</w:t>
      </w:r>
      <w:r w:rsidR="00DB3A5C" w:rsidRPr="00CD7D13">
        <w:rPr>
          <w:rFonts w:ascii="Arial" w:hAnsi="Arial" w:cs="Arial"/>
          <w:sz w:val="24"/>
          <w:szCs w:val="24"/>
        </w:rPr>
        <w:t>(s)</w:t>
      </w:r>
      <w:r w:rsidRPr="00CD7D13">
        <w:rPr>
          <w:rFonts w:ascii="Arial" w:hAnsi="Arial" w:cs="Arial"/>
          <w:sz w:val="24"/>
          <w:szCs w:val="24"/>
        </w:rPr>
        <w:t xml:space="preserve"> with the following firm</w:t>
      </w:r>
      <w:r w:rsidR="00DB3A5C" w:rsidRPr="00CD7D13">
        <w:rPr>
          <w:rFonts w:ascii="Arial" w:hAnsi="Arial" w:cs="Arial"/>
          <w:sz w:val="24"/>
          <w:szCs w:val="24"/>
        </w:rPr>
        <w:t>(s)</w:t>
      </w:r>
      <w:r w:rsidRPr="00CD7D13">
        <w:rPr>
          <w:rFonts w:ascii="Arial" w:hAnsi="Arial" w:cs="Arial"/>
          <w:sz w:val="24"/>
          <w:szCs w:val="24"/>
        </w:rPr>
        <w:t xml:space="preserve"> for services set forth in</w:t>
      </w:r>
      <w:r w:rsidR="008C3150" w:rsidRPr="00CD7D13">
        <w:rPr>
          <w:rFonts w:ascii="Arial" w:hAnsi="Arial" w:cs="Arial"/>
          <w:sz w:val="24"/>
          <w:szCs w:val="24"/>
        </w:rPr>
        <w:t xml:space="preserve"> the Request for Proposal</w:t>
      </w:r>
      <w:r w:rsidR="007D65F6" w:rsidRPr="00CD7D13">
        <w:rPr>
          <w:rFonts w:ascii="Arial" w:hAnsi="Arial" w:cs="Arial"/>
          <w:sz w:val="24"/>
          <w:szCs w:val="24"/>
        </w:rPr>
        <w:t>.</w:t>
      </w:r>
    </w:p>
    <w:p w:rsidR="00D670B4" w:rsidRPr="00CD7D13" w:rsidRDefault="00D670B4" w:rsidP="006337C3">
      <w:pPr>
        <w:ind w:left="-27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400" w:type="dxa"/>
        <w:tblInd w:w="1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D20FF1" w:rsidTr="00D670B4">
        <w:trPr>
          <w:trHeight w:val="495"/>
        </w:trPr>
        <w:tc>
          <w:tcPr>
            <w:tcW w:w="5400" w:type="dxa"/>
          </w:tcPr>
          <w:p w:rsidR="00D20FF1" w:rsidRDefault="00D670B4" w:rsidP="00471021">
            <w:pPr>
              <w:tabs>
                <w:tab w:val="left" w:pos="432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70B4">
              <w:rPr>
                <w:rFonts w:ascii="Arial" w:hAnsi="Arial" w:cs="Arial"/>
                <w:b/>
                <w:sz w:val="24"/>
                <w:szCs w:val="24"/>
              </w:rPr>
              <w:t>Duff &amp; Phelps LLC</w:t>
            </w:r>
          </w:p>
        </w:tc>
      </w:tr>
      <w:tr w:rsidR="00D20FF1" w:rsidTr="00D670B4">
        <w:trPr>
          <w:trHeight w:val="459"/>
        </w:trPr>
        <w:tc>
          <w:tcPr>
            <w:tcW w:w="5400" w:type="dxa"/>
          </w:tcPr>
          <w:p w:rsidR="00D20FF1" w:rsidRDefault="00D670B4" w:rsidP="00471021">
            <w:pPr>
              <w:tabs>
                <w:tab w:val="left" w:pos="432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70B4">
              <w:rPr>
                <w:rFonts w:ascii="Arial" w:hAnsi="Arial" w:cs="Arial"/>
                <w:b/>
                <w:sz w:val="24"/>
                <w:szCs w:val="24"/>
              </w:rPr>
              <w:t>Integra Realty Resources</w:t>
            </w:r>
            <w:r w:rsidR="00BC5002">
              <w:rPr>
                <w:rFonts w:ascii="Arial" w:hAnsi="Arial" w:cs="Arial"/>
                <w:b/>
                <w:sz w:val="24"/>
                <w:szCs w:val="24"/>
              </w:rPr>
              <w:t xml:space="preserve"> – Los Angeles</w:t>
            </w:r>
          </w:p>
        </w:tc>
      </w:tr>
      <w:tr w:rsidR="00D20FF1" w:rsidTr="00D670B4">
        <w:trPr>
          <w:trHeight w:val="450"/>
        </w:trPr>
        <w:tc>
          <w:tcPr>
            <w:tcW w:w="5400" w:type="dxa"/>
          </w:tcPr>
          <w:p w:rsidR="00D20FF1" w:rsidRDefault="00D670B4" w:rsidP="00471021">
            <w:pPr>
              <w:tabs>
                <w:tab w:val="left" w:pos="432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70B4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proofErr w:type="spellStart"/>
            <w:r w:rsidR="00BC5002" w:rsidRPr="00BC5002">
              <w:rPr>
                <w:rFonts w:ascii="Arial" w:hAnsi="Arial" w:cs="Arial"/>
                <w:b/>
                <w:sz w:val="24"/>
                <w:szCs w:val="24"/>
              </w:rPr>
              <w:t>Doré</w:t>
            </w:r>
            <w:proofErr w:type="spellEnd"/>
            <w:r w:rsidR="00BC50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670B4">
              <w:rPr>
                <w:rFonts w:ascii="Arial" w:hAnsi="Arial" w:cs="Arial"/>
                <w:b/>
                <w:sz w:val="24"/>
                <w:szCs w:val="24"/>
              </w:rPr>
              <w:t>Group, Inc.</w:t>
            </w:r>
          </w:p>
        </w:tc>
      </w:tr>
      <w:tr w:rsidR="00D20FF1" w:rsidTr="00D670B4">
        <w:trPr>
          <w:trHeight w:val="441"/>
        </w:trPr>
        <w:tc>
          <w:tcPr>
            <w:tcW w:w="5400" w:type="dxa"/>
          </w:tcPr>
          <w:p w:rsidR="00D20FF1" w:rsidRDefault="00D670B4" w:rsidP="00471021">
            <w:pPr>
              <w:tabs>
                <w:tab w:val="left" w:pos="432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70B4">
              <w:rPr>
                <w:rFonts w:ascii="Arial" w:hAnsi="Arial" w:cs="Arial"/>
                <w:b/>
                <w:sz w:val="24"/>
                <w:szCs w:val="24"/>
              </w:rPr>
              <w:t>The Property Sciences Group, Inc.</w:t>
            </w:r>
          </w:p>
        </w:tc>
      </w:tr>
      <w:tr w:rsidR="00D20FF1" w:rsidTr="00D20FF1">
        <w:trPr>
          <w:trHeight w:val="350"/>
        </w:trPr>
        <w:tc>
          <w:tcPr>
            <w:tcW w:w="5400" w:type="dxa"/>
          </w:tcPr>
          <w:p w:rsidR="00D20FF1" w:rsidRDefault="00D20FF1" w:rsidP="00471021">
            <w:pPr>
              <w:tabs>
                <w:tab w:val="left" w:pos="432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0FF1" w:rsidTr="00D20FF1">
        <w:trPr>
          <w:trHeight w:val="350"/>
        </w:trPr>
        <w:tc>
          <w:tcPr>
            <w:tcW w:w="5400" w:type="dxa"/>
          </w:tcPr>
          <w:p w:rsidR="00D20FF1" w:rsidRDefault="00D20FF1" w:rsidP="00471021">
            <w:pPr>
              <w:tabs>
                <w:tab w:val="left" w:pos="432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670B4" w:rsidRDefault="00D670B4" w:rsidP="00471021">
      <w:pPr>
        <w:tabs>
          <w:tab w:val="left" w:pos="4320"/>
        </w:tabs>
        <w:jc w:val="both"/>
        <w:rPr>
          <w:rFonts w:ascii="Arial" w:hAnsi="Arial" w:cs="Arial"/>
          <w:sz w:val="24"/>
          <w:szCs w:val="24"/>
        </w:rPr>
      </w:pPr>
    </w:p>
    <w:p w:rsidR="00D670B4" w:rsidRDefault="00D670B4" w:rsidP="00471021">
      <w:pPr>
        <w:tabs>
          <w:tab w:val="left" w:pos="4320"/>
        </w:tabs>
        <w:jc w:val="both"/>
        <w:rPr>
          <w:rFonts w:ascii="Arial" w:hAnsi="Arial" w:cs="Arial"/>
          <w:sz w:val="24"/>
          <w:szCs w:val="24"/>
        </w:rPr>
      </w:pPr>
    </w:p>
    <w:p w:rsidR="003256E0" w:rsidRPr="00CD7D13" w:rsidRDefault="003256E0" w:rsidP="00471021">
      <w:pPr>
        <w:tabs>
          <w:tab w:val="left" w:pos="4320"/>
        </w:tabs>
        <w:jc w:val="both"/>
        <w:rPr>
          <w:rFonts w:ascii="Arial" w:hAnsi="Arial" w:cs="Arial"/>
          <w:sz w:val="24"/>
          <w:szCs w:val="24"/>
        </w:rPr>
      </w:pPr>
      <w:r w:rsidRPr="00CD7D13">
        <w:rPr>
          <w:rFonts w:ascii="Arial" w:hAnsi="Arial" w:cs="Arial"/>
          <w:sz w:val="24"/>
          <w:szCs w:val="24"/>
        </w:rPr>
        <w:t>We would like to extend our sincere thanks for the participation of submitting firms.</w:t>
      </w:r>
    </w:p>
    <w:sectPr w:rsidR="003256E0" w:rsidRPr="00CD7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7BEB"/>
    <w:multiLevelType w:val="hybridMultilevel"/>
    <w:tmpl w:val="59268134"/>
    <w:lvl w:ilvl="0" w:tplc="5E62604E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5108"/>
    <w:multiLevelType w:val="hybridMultilevel"/>
    <w:tmpl w:val="B84AA7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26EB3"/>
    <w:multiLevelType w:val="hybridMultilevel"/>
    <w:tmpl w:val="21146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E13F7"/>
    <w:multiLevelType w:val="hybridMultilevel"/>
    <w:tmpl w:val="4FF0F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B6E45"/>
    <w:multiLevelType w:val="hybridMultilevel"/>
    <w:tmpl w:val="2904EB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7F33AE"/>
    <w:multiLevelType w:val="multilevel"/>
    <w:tmpl w:val="E48434C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B8027C3"/>
    <w:multiLevelType w:val="hybridMultilevel"/>
    <w:tmpl w:val="48D8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6A4"/>
    <w:rsid w:val="000376DA"/>
    <w:rsid w:val="00077876"/>
    <w:rsid w:val="0008583E"/>
    <w:rsid w:val="000C1348"/>
    <w:rsid w:val="00186DBA"/>
    <w:rsid w:val="001C172E"/>
    <w:rsid w:val="001F5EE6"/>
    <w:rsid w:val="00245C59"/>
    <w:rsid w:val="00271197"/>
    <w:rsid w:val="002C3849"/>
    <w:rsid w:val="002C64D4"/>
    <w:rsid w:val="002E05CC"/>
    <w:rsid w:val="002F6FBC"/>
    <w:rsid w:val="00313EF0"/>
    <w:rsid w:val="003256E0"/>
    <w:rsid w:val="00330522"/>
    <w:rsid w:val="003438B1"/>
    <w:rsid w:val="00353BF0"/>
    <w:rsid w:val="0038136B"/>
    <w:rsid w:val="003E1C36"/>
    <w:rsid w:val="00435B58"/>
    <w:rsid w:val="00471021"/>
    <w:rsid w:val="00474AFE"/>
    <w:rsid w:val="00487692"/>
    <w:rsid w:val="004A10B8"/>
    <w:rsid w:val="004F193A"/>
    <w:rsid w:val="005020F9"/>
    <w:rsid w:val="00553810"/>
    <w:rsid w:val="00567195"/>
    <w:rsid w:val="005829BE"/>
    <w:rsid w:val="00591687"/>
    <w:rsid w:val="005C274F"/>
    <w:rsid w:val="005C645E"/>
    <w:rsid w:val="005D3B1E"/>
    <w:rsid w:val="006001CE"/>
    <w:rsid w:val="006337C3"/>
    <w:rsid w:val="006875E8"/>
    <w:rsid w:val="00691316"/>
    <w:rsid w:val="006B1D8F"/>
    <w:rsid w:val="006B761A"/>
    <w:rsid w:val="006E32C6"/>
    <w:rsid w:val="006E6245"/>
    <w:rsid w:val="00700F86"/>
    <w:rsid w:val="00711FE7"/>
    <w:rsid w:val="00723BAC"/>
    <w:rsid w:val="00737F72"/>
    <w:rsid w:val="007D65F6"/>
    <w:rsid w:val="00827F97"/>
    <w:rsid w:val="00871A8F"/>
    <w:rsid w:val="008A63F6"/>
    <w:rsid w:val="008B5533"/>
    <w:rsid w:val="008C3150"/>
    <w:rsid w:val="008D557D"/>
    <w:rsid w:val="009417CA"/>
    <w:rsid w:val="009767C0"/>
    <w:rsid w:val="00A33842"/>
    <w:rsid w:val="00A666A4"/>
    <w:rsid w:val="00A76684"/>
    <w:rsid w:val="00B77F80"/>
    <w:rsid w:val="00BB2550"/>
    <w:rsid w:val="00BC5002"/>
    <w:rsid w:val="00C41B60"/>
    <w:rsid w:val="00C60513"/>
    <w:rsid w:val="00C94EA0"/>
    <w:rsid w:val="00CA03C0"/>
    <w:rsid w:val="00CD39A9"/>
    <w:rsid w:val="00CD7D13"/>
    <w:rsid w:val="00D0690A"/>
    <w:rsid w:val="00D20FF1"/>
    <w:rsid w:val="00D31391"/>
    <w:rsid w:val="00D66D20"/>
    <w:rsid w:val="00D670B4"/>
    <w:rsid w:val="00D75759"/>
    <w:rsid w:val="00DB3A5C"/>
    <w:rsid w:val="00DE3FA4"/>
    <w:rsid w:val="00DE76B3"/>
    <w:rsid w:val="00EE1222"/>
    <w:rsid w:val="00F0310D"/>
    <w:rsid w:val="00F17B15"/>
    <w:rsid w:val="00F3631B"/>
    <w:rsid w:val="00F50FEB"/>
    <w:rsid w:val="00F555B7"/>
    <w:rsid w:val="00F65282"/>
    <w:rsid w:val="00F6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FA14A"/>
  <w15:chartTrackingRefBased/>
  <w15:docId w15:val="{3D6456A5-800E-4FD0-AD16-387D9EB3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438B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2C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C17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B761A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rsid w:val="003438B1"/>
    <w:rPr>
      <w:rFonts w:ascii="Arial" w:eastAsia="Times New Roman" w:hAnsi="Arial" w:cs="Arial"/>
      <w:b/>
      <w:bCs/>
      <w:sz w:val="26"/>
      <w:szCs w:val="26"/>
    </w:rPr>
  </w:style>
  <w:style w:type="table" w:styleId="TableGrid">
    <w:name w:val="Table Grid"/>
    <w:basedOn w:val="TableNormal"/>
    <w:uiPriority w:val="39"/>
    <w:rsid w:val="0047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Marissa</dc:creator>
  <cp:keywords/>
  <dc:description/>
  <cp:lastModifiedBy>Darlington, Brianna</cp:lastModifiedBy>
  <cp:revision>8</cp:revision>
  <cp:lastPrinted>2016-05-02T17:07:00Z</cp:lastPrinted>
  <dcterms:created xsi:type="dcterms:W3CDTF">2018-09-19T21:41:00Z</dcterms:created>
  <dcterms:modified xsi:type="dcterms:W3CDTF">2018-09-20T17:48:00Z</dcterms:modified>
</cp:coreProperties>
</file>