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A1" w:rsidRDefault="000E7EA1" w:rsidP="00C176AC">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91404E">
        <w:trPr>
          <w:cantSplit/>
          <w:trHeight w:val="24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91404E">
        <w:trPr>
          <w:cantSplit/>
          <w:trHeight w:val="25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D10F7F">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D10F7F">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D10F7F">
              <w:rPr>
                <w:sz w:val="20"/>
              </w:rPr>
            </w:r>
            <w:r w:rsidR="00D10F7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D10F7F">
              <w:rPr>
                <w:sz w:val="20"/>
              </w:rPr>
            </w:r>
            <w:r w:rsidR="00D10F7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D10F7F">
              <w:rPr>
                <w:sz w:val="20"/>
              </w:rPr>
            </w:r>
            <w:r w:rsidR="00D10F7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sidR="00D10F7F">
              <w:rPr>
                <w:sz w:val="20"/>
              </w:rPr>
            </w:r>
            <w:r w:rsidR="00D10F7F">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D10F7F">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rsidR="00D10F7F">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D10F7F">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D10F7F">
              <w:rPr>
                <w:sz w:val="18"/>
                <w14:shadow w14:blurRad="50800" w14:dist="38100" w14:dir="2700000" w14:sx="100000" w14:sy="100000" w14:kx="0" w14:ky="0" w14:algn="tl">
                  <w14:srgbClr w14:val="000000">
                    <w14:alpha w14:val="60000"/>
                  </w14:srgbClr>
                </w14:shadow>
              </w:rPr>
            </w:r>
            <w:r w:rsidR="00D10F7F">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D10F7F">
              <w:rPr>
                <w:sz w:val="18"/>
                <w14:shadow w14:blurRad="50800" w14:dist="38100" w14:dir="2700000" w14:sx="100000" w14:sy="100000" w14:kx="0" w14:ky="0" w14:algn="tl">
                  <w14:srgbClr w14:val="000000">
                    <w14:alpha w14:val="60000"/>
                  </w14:srgbClr>
                </w14:shadow>
              </w:rPr>
            </w:r>
            <w:r w:rsidR="00D10F7F">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even" r:id="rId6"/>
          <w:headerReference w:type="default" r:id="rId7"/>
          <w:footerReference w:type="even" r:id="rId8"/>
          <w:footerReference w:type="default" r:id="rId9"/>
          <w:headerReference w:type="first" r:id="rId10"/>
          <w:footerReference w:type="first" r:id="rId11"/>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F" w:rsidRDefault="00D10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F" w:rsidRDefault="00D10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F" w:rsidRDefault="00D1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F" w:rsidRDefault="00D10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30" w:rsidRPr="00C51130" w:rsidRDefault="00C51130" w:rsidP="00C51130">
    <w:pPr>
      <w:pStyle w:val="CommentText"/>
      <w:tabs>
        <w:tab w:val="left" w:pos="1242"/>
      </w:tabs>
      <w:ind w:right="252"/>
      <w:jc w:val="both"/>
      <w:rPr>
        <w:color w:val="000000"/>
        <w:sz w:val="22"/>
        <w:szCs w:val="22"/>
      </w:rPr>
    </w:pPr>
    <w:r w:rsidRPr="00C51130">
      <w:rPr>
        <w:color w:val="000000"/>
        <w:sz w:val="22"/>
        <w:szCs w:val="22"/>
      </w:rPr>
      <w:t xml:space="preserve">RFP Title:  </w:t>
    </w:r>
    <w:r w:rsidR="002C3AF9">
      <w:rPr>
        <w:color w:val="000000"/>
        <w:sz w:val="22"/>
        <w:szCs w:val="22"/>
      </w:rPr>
      <w:t>ID</w:t>
    </w:r>
    <w:r w:rsidR="00D10F7F">
      <w:rPr>
        <w:color w:val="000000"/>
        <w:sz w:val="22"/>
        <w:szCs w:val="22"/>
      </w:rPr>
      <w:t>/</w:t>
    </w:r>
    <w:r w:rsidR="002C3AF9">
      <w:rPr>
        <w:color w:val="000000"/>
        <w:sz w:val="22"/>
        <w:szCs w:val="22"/>
      </w:rPr>
      <w:t>IQ Architectural Services</w:t>
    </w:r>
    <w:r w:rsidR="00D10F7F">
      <w:rPr>
        <w:color w:val="000000"/>
        <w:sz w:val="22"/>
        <w:szCs w:val="22"/>
      </w:rPr>
      <w:t xml:space="preserve"> Consulting </w:t>
    </w:r>
    <w:r w:rsidR="00D10F7F">
      <w:rPr>
        <w:color w:val="000000"/>
        <w:sz w:val="22"/>
        <w:szCs w:val="22"/>
      </w:rPr>
      <w:t>Services</w:t>
    </w:r>
    <w:bookmarkStart w:id="3" w:name="_GoBack"/>
    <w:bookmarkEnd w:id="3"/>
  </w:p>
  <w:p w:rsidR="001816A9" w:rsidRDefault="00D10F7F" w:rsidP="00C51130">
    <w:pPr>
      <w:pStyle w:val="CommentText"/>
      <w:tabs>
        <w:tab w:val="left" w:pos="1242"/>
      </w:tabs>
      <w:ind w:right="252"/>
      <w:jc w:val="both"/>
      <w:rPr>
        <w:color w:val="000000"/>
        <w:sz w:val="22"/>
        <w:szCs w:val="22"/>
      </w:rPr>
    </w:pPr>
    <w:r>
      <w:rPr>
        <w:color w:val="000000"/>
        <w:sz w:val="22"/>
        <w:szCs w:val="22"/>
      </w:rPr>
      <w:t>RFP Number:  FS</w:t>
    </w:r>
    <w:r w:rsidR="002C3AF9">
      <w:rPr>
        <w:color w:val="000000"/>
        <w:sz w:val="22"/>
        <w:szCs w:val="22"/>
      </w:rPr>
      <w:t>-2017-01</w:t>
    </w:r>
    <w:r w:rsidR="00C51130" w:rsidRPr="00C51130">
      <w:rPr>
        <w:color w:val="000000"/>
        <w:sz w:val="22"/>
        <w:szCs w:val="22"/>
      </w:rPr>
      <w:t>-BD</w:t>
    </w:r>
  </w:p>
  <w:p w:rsidR="007076B9" w:rsidRPr="007E4897" w:rsidRDefault="00D10F7F" w:rsidP="007E4897">
    <w:pPr>
      <w:pStyle w:val="Header"/>
      <w:tabs>
        <w:tab w:val="left" w:pos="720"/>
      </w:tabs>
      <w:jc w:val="center"/>
      <w:rPr>
        <w:b/>
      </w:rPr>
    </w:pPr>
    <w:r>
      <w:rPr>
        <w:b/>
      </w:rPr>
      <w:t>ATTACHMENT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7F" w:rsidRDefault="00D10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53DAC"/>
    <w:rsid w:val="001755D3"/>
    <w:rsid w:val="001816A9"/>
    <w:rsid w:val="001B2F63"/>
    <w:rsid w:val="00227B30"/>
    <w:rsid w:val="002C3AF9"/>
    <w:rsid w:val="004B02D5"/>
    <w:rsid w:val="005774B5"/>
    <w:rsid w:val="005F1AF2"/>
    <w:rsid w:val="007076B9"/>
    <w:rsid w:val="00733567"/>
    <w:rsid w:val="00756844"/>
    <w:rsid w:val="007E4897"/>
    <w:rsid w:val="00842C5B"/>
    <w:rsid w:val="00853814"/>
    <w:rsid w:val="0091404E"/>
    <w:rsid w:val="00971298"/>
    <w:rsid w:val="00B64E87"/>
    <w:rsid w:val="00BE0314"/>
    <w:rsid w:val="00C176AC"/>
    <w:rsid w:val="00C51130"/>
    <w:rsid w:val="00D10F7F"/>
    <w:rsid w:val="00DE36E8"/>
    <w:rsid w:val="00E34F4A"/>
    <w:rsid w:val="00E75AF9"/>
    <w:rsid w:val="00EA60F5"/>
    <w:rsid w:val="00EC356F"/>
    <w:rsid w:val="00EC5FDC"/>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878B"/>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Darlington, Brianna</cp:lastModifiedBy>
  <cp:revision>5</cp:revision>
  <cp:lastPrinted>2015-07-20T19:56:00Z</cp:lastPrinted>
  <dcterms:created xsi:type="dcterms:W3CDTF">2017-09-18T17:29:00Z</dcterms:created>
  <dcterms:modified xsi:type="dcterms:W3CDTF">2018-02-15T16:33:00Z</dcterms:modified>
</cp:coreProperties>
</file>