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DE" w:rsidRDefault="001673DE" w:rsidP="001673D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1673DE" w:rsidRPr="001673DE" w:rsidRDefault="001673DE" w:rsidP="001673D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673DE">
        <w:rPr>
          <w:rFonts w:ascii="Arial" w:eastAsia="Times New Roman" w:hAnsi="Arial" w:cs="Arial"/>
          <w:b/>
          <w:sz w:val="22"/>
          <w:szCs w:val="22"/>
        </w:rPr>
        <w:t>REGIONAL MAP</w:t>
      </w:r>
    </w:p>
    <w:p w:rsidR="001673DE" w:rsidRPr="001673DE" w:rsidRDefault="001673DE" w:rsidP="001673DE">
      <w:pPr>
        <w:spacing w:after="60" w:line="240" w:lineRule="auto"/>
        <w:ind w:left="990"/>
        <w:rPr>
          <w:rFonts w:ascii="Arial" w:eastAsia="Times New Roman" w:hAnsi="Arial" w:cs="Arial"/>
          <w:noProof/>
          <w:sz w:val="22"/>
          <w:szCs w:val="22"/>
        </w:rPr>
      </w:pPr>
      <w:r w:rsidRPr="001673DE">
        <w:rPr>
          <w:rFonts w:ascii="Arial" w:eastAsia="Times New Roman" w:hAnsi="Arial" w:cs="Arial"/>
          <w:noProof/>
          <w:sz w:val="22"/>
          <w:szCs w:val="22"/>
        </w:rPr>
        <w:object w:dxaOrig="11881" w:dyaOrig="18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9pt;height:534.4pt" o:ole="">
            <v:imagedata r:id="rId6" o:title=""/>
          </v:shape>
          <o:OLEObject Type="Embed" ProgID="Acrobat.Document.2015" ShapeID="_x0000_i1025" DrawAspect="Content" ObjectID="_1580211922" r:id="rId7"/>
        </w:object>
      </w:r>
    </w:p>
    <w:p w:rsidR="001673DE" w:rsidRPr="001673DE" w:rsidRDefault="001673DE" w:rsidP="001673DE">
      <w:pPr>
        <w:spacing w:after="60" w:line="240" w:lineRule="auto"/>
        <w:ind w:left="1260" w:hanging="9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994CCD" w:rsidRDefault="001673DE"/>
    <w:sectPr w:rsidR="00994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DE" w:rsidRDefault="001673DE" w:rsidP="001673DE">
      <w:pPr>
        <w:spacing w:line="240" w:lineRule="auto"/>
      </w:pPr>
      <w:r>
        <w:separator/>
      </w:r>
    </w:p>
  </w:endnote>
  <w:endnote w:type="continuationSeparator" w:id="0">
    <w:p w:rsidR="001673DE" w:rsidRDefault="001673DE" w:rsidP="00167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DE" w:rsidRDefault="00167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DE" w:rsidRDefault="001673DE">
    <w:pPr>
      <w:pStyle w:val="Footer"/>
      <w:jc w:val="center"/>
    </w:pPr>
    <w:r>
      <w:t>B-</w:t>
    </w:r>
    <w:bookmarkStart w:id="0" w:name="_GoBack"/>
    <w:bookmarkEnd w:id="0"/>
    <w:sdt>
      <w:sdtPr>
        <w:id w:val="-9130845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673DE" w:rsidRDefault="00167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DE" w:rsidRDefault="00167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DE" w:rsidRDefault="001673DE" w:rsidP="001673DE">
      <w:pPr>
        <w:spacing w:line="240" w:lineRule="auto"/>
      </w:pPr>
      <w:r>
        <w:separator/>
      </w:r>
    </w:p>
  </w:footnote>
  <w:footnote w:type="continuationSeparator" w:id="0">
    <w:p w:rsidR="001673DE" w:rsidRDefault="001673DE" w:rsidP="00167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DE" w:rsidRDefault="00167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DE" w:rsidRPr="001673DE" w:rsidRDefault="001673DE" w:rsidP="001673DE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sz w:val="22"/>
        <w:szCs w:val="22"/>
      </w:rPr>
    </w:pPr>
    <w:r w:rsidRPr="001673DE">
      <w:rPr>
        <w:rFonts w:ascii="Times New Roman" w:eastAsia="Times New Roman" w:hAnsi="Times New Roman"/>
        <w:sz w:val="22"/>
        <w:szCs w:val="22"/>
      </w:rPr>
      <w:t>RFP Number: FS-2017-01-BD</w:t>
    </w:r>
  </w:p>
  <w:p w:rsidR="001673DE" w:rsidRDefault="001673DE" w:rsidP="001673DE">
    <w:pPr>
      <w:pStyle w:val="Header"/>
      <w:rPr>
        <w:rFonts w:ascii="Times New Roman" w:eastAsia="Times New Roman" w:hAnsi="Times New Roman"/>
        <w:sz w:val="22"/>
        <w:szCs w:val="22"/>
      </w:rPr>
    </w:pPr>
    <w:r w:rsidRPr="001673DE">
      <w:rPr>
        <w:rFonts w:ascii="Times New Roman" w:eastAsia="Times New Roman" w:hAnsi="Times New Roman"/>
        <w:sz w:val="22"/>
        <w:szCs w:val="22"/>
      </w:rPr>
      <w:t>RFP Title: ID/IQ Architectural &amp; Engineering Consultation Services</w:t>
    </w:r>
  </w:p>
  <w:p w:rsidR="001673DE" w:rsidRDefault="001673DE" w:rsidP="001673DE">
    <w:pPr>
      <w:pStyle w:val="Header"/>
      <w:rPr>
        <w:rFonts w:ascii="Times New Roman" w:eastAsia="Times New Roman" w:hAnsi="Times New Roman"/>
        <w:sz w:val="22"/>
        <w:szCs w:val="22"/>
      </w:rPr>
    </w:pPr>
  </w:p>
  <w:p w:rsidR="001673DE" w:rsidRPr="001673DE" w:rsidRDefault="001673DE" w:rsidP="001673DE">
    <w:pPr>
      <w:pStyle w:val="Header"/>
      <w:jc w:val="center"/>
      <w:rPr>
        <w:b/>
      </w:rPr>
    </w:pPr>
    <w:r w:rsidRPr="001673DE">
      <w:rPr>
        <w:rFonts w:ascii="Times New Roman" w:eastAsia="Times New Roman" w:hAnsi="Times New Roman"/>
        <w:b/>
        <w:sz w:val="22"/>
        <w:szCs w:val="22"/>
      </w:rPr>
      <w:t>ATTACHMENT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DE" w:rsidRDefault="00167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E"/>
    <w:rsid w:val="001673DE"/>
    <w:rsid w:val="00201F74"/>
    <w:rsid w:val="0029216D"/>
    <w:rsid w:val="002C6479"/>
    <w:rsid w:val="00592F2E"/>
    <w:rsid w:val="00783F0F"/>
    <w:rsid w:val="00B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6776"/>
  <w15:chartTrackingRefBased/>
  <w15:docId w15:val="{7A9A71C6-148A-43A4-8DAF-77DB6056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79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4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64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64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47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4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4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47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4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64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4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479"/>
  </w:style>
  <w:style w:type="character" w:customStyle="1" w:styleId="Heading8Char">
    <w:name w:val="Heading 8 Char"/>
    <w:basedOn w:val="DefaultParagraphFont"/>
    <w:link w:val="Heading8"/>
    <w:uiPriority w:val="9"/>
    <w:semiHidden/>
    <w:rsid w:val="002C647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4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64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64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4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647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47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DE"/>
  </w:style>
  <w:style w:type="paragraph" w:styleId="Footer">
    <w:name w:val="footer"/>
    <w:basedOn w:val="Normal"/>
    <w:link w:val="FooterChar"/>
    <w:uiPriority w:val="99"/>
    <w:unhideWhenUsed/>
    <w:rsid w:val="001673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JCC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Darlington, Brianna</dc:creator>
  <cp:keywords/>
  <dc:description/>
  <cp:lastModifiedBy>Darlington, Brianna</cp:lastModifiedBy>
  <cp:revision>1</cp:revision>
  <dcterms:created xsi:type="dcterms:W3CDTF">2018-02-15T22:57:00Z</dcterms:created>
  <dcterms:modified xsi:type="dcterms:W3CDTF">2018-02-15T22:59:00Z</dcterms:modified>
</cp:coreProperties>
</file>