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654B4D" w:rsidRDefault="00F03798" w:rsidP="00F03798">
      <w:pPr>
        <w:pStyle w:val="Heading10"/>
        <w:keepNext w:val="0"/>
        <w:ind w:right="288"/>
        <w:rPr>
          <w:color w:val="000000" w:themeColor="text1"/>
        </w:rPr>
      </w:pPr>
      <w:r w:rsidRPr="00654B4D">
        <w:rPr>
          <w:color w:val="000000" w:themeColor="text1"/>
        </w:rPr>
        <w:t xml:space="preserve">ATTACHMENT </w:t>
      </w:r>
      <w:r w:rsidR="00E17E71">
        <w:rPr>
          <w:color w:val="000000" w:themeColor="text1"/>
        </w:rPr>
        <w:t>7</w:t>
      </w:r>
      <w:bookmarkStart w:id="0" w:name="_GoBack"/>
      <w:bookmarkEnd w:id="0"/>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F03798" w:rsidRPr="00654B4D" w:rsidRDefault="00F03798" w:rsidP="00C64C94">
      <w:pPr>
        <w:rPr>
          <w:sz w:val="24"/>
          <w:szCs w:val="24"/>
        </w:rPr>
      </w:pPr>
    </w:p>
    <w:p w:rsidR="00EA241C" w:rsidRPr="00EA1521" w:rsidRDefault="00EA241C" w:rsidP="00C64C94">
      <w:pPr>
        <w:pStyle w:val="HTMLPreformatted"/>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908" w:rsidRDefault="00E17E71" w:rsidP="004C1908">
    <w:pPr>
      <w:pStyle w:val="Footer"/>
    </w:pPr>
    <w:sdt>
      <w:sdtPr>
        <w:id w:val="18165802"/>
        <w:docPartObj>
          <w:docPartGallery w:val="Page Numbers (Bottom of Page)"/>
          <w:docPartUnique/>
        </w:docPartObj>
      </w:sdtPr>
      <w:sdtEndPr/>
      <w:sdtContent>
        <w:r w:rsidR="00C4617C">
          <w:fldChar w:fldCharType="begin"/>
        </w:r>
        <w:r w:rsidR="00C4617C">
          <w:instrText xml:space="preserve"> PAGE   \* MERGEFORMAT </w:instrText>
        </w:r>
        <w:r w:rsidR="00C4617C">
          <w:fldChar w:fldCharType="separate"/>
        </w:r>
        <w:r w:rsidR="00C4617C">
          <w:rPr>
            <w:noProof/>
          </w:rPr>
          <w:t>1</w:t>
        </w:r>
        <w:r w:rsidR="00C4617C">
          <w:rPr>
            <w:noProof/>
          </w:rPr>
          <w:fldChar w:fldCharType="end"/>
        </w:r>
        <w:r w:rsidR="004C1908">
          <w:tab/>
        </w:r>
        <w:r w:rsidR="004C1908">
          <w:tab/>
        </w:r>
        <w:r w:rsidR="00C4617C">
          <w:t>4</w:t>
        </w:r>
        <w:r w:rsidR="006163C3">
          <w:t>/</w:t>
        </w:r>
        <w:r w:rsidR="00C4617C">
          <w:t>18</w:t>
        </w:r>
        <w:r w:rsidR="006F0376">
          <w:t>/1</w:t>
        </w:r>
        <w:r w:rsidR="00C4617C">
          <w:t>6</w:t>
        </w:r>
      </w:sdtContent>
    </w:sdt>
  </w:p>
  <w:p w:rsidR="004C1908" w:rsidRDefault="004C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17C" w:rsidRPr="00E17E71" w:rsidRDefault="00E17E71">
    <w:pPr>
      <w:pStyle w:val="Header"/>
      <w:rPr>
        <w:b/>
        <w:bCs/>
      </w:rPr>
    </w:pPr>
    <w:r w:rsidRPr="00E17E71">
      <w:rPr>
        <w:b/>
        <w:bCs/>
      </w:rPr>
      <w:t>RFP Title: Actuarial Services for GASB 75 Compliance</w:t>
    </w:r>
  </w:p>
  <w:p w:rsidR="00E17E71" w:rsidRPr="00E17E71" w:rsidRDefault="00E17E71">
    <w:pPr>
      <w:pStyle w:val="Header"/>
      <w:rPr>
        <w:b/>
        <w:bCs/>
      </w:rPr>
    </w:pPr>
    <w:r w:rsidRPr="00E17E71">
      <w:rPr>
        <w:b/>
        <w:bCs/>
      </w:rPr>
      <w:t>RFP No.  FIN-2020-21-CD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65000"/>
    <w:rsid w:val="0011220F"/>
    <w:rsid w:val="00153664"/>
    <w:rsid w:val="00183692"/>
    <w:rsid w:val="00211E4D"/>
    <w:rsid w:val="002541EC"/>
    <w:rsid w:val="002A1397"/>
    <w:rsid w:val="002B2642"/>
    <w:rsid w:val="002F1009"/>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4617C"/>
    <w:rsid w:val="00C532A7"/>
    <w:rsid w:val="00C64C94"/>
    <w:rsid w:val="00CA4F40"/>
    <w:rsid w:val="00D17AE4"/>
    <w:rsid w:val="00D50102"/>
    <w:rsid w:val="00D80B1F"/>
    <w:rsid w:val="00E17E71"/>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4F154"/>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Diaz, Carolina</cp:lastModifiedBy>
  <cp:revision>2</cp:revision>
  <dcterms:created xsi:type="dcterms:W3CDTF">2020-09-21T22:47:00Z</dcterms:created>
  <dcterms:modified xsi:type="dcterms:W3CDTF">2020-09-21T22:47:00Z</dcterms:modified>
</cp:coreProperties>
</file>