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1557A">
        <w:rPr>
          <w:color w:val="000000" w:themeColor="text1"/>
        </w:rPr>
        <w:t>7</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DD" w:rsidRDefault="00D65A65">
    <w:pPr>
      <w:pStyle w:val="Footer"/>
    </w:pPr>
    <w:sdt>
      <w:sdtPr>
        <w:id w:val="18165802"/>
        <w:docPartObj>
          <w:docPartGallery w:val="Page Numbers (Bottom of Page)"/>
          <w:docPartUnique/>
        </w:docPartObj>
      </w:sdtPr>
      <w:sdtEndPr>
        <w:rPr>
          <w:sz w:val="24"/>
          <w:szCs w:val="24"/>
        </w:rPr>
      </w:sdtEndPr>
      <w:sdtContent>
        <w:proofErr w:type="gramStart"/>
        <w:r w:rsidR="0061018C">
          <w:t>rev</w:t>
        </w:r>
        <w:proofErr w:type="gramEnd"/>
        <w:r w:rsidR="0061018C">
          <w:t xml:space="preserve"> 01/03/14</w:t>
        </w:r>
        <w:r w:rsidR="006037DD">
          <w:tab/>
        </w:r>
        <w:r w:rsidR="006037DD">
          <w:tab/>
        </w:r>
        <w:r w:rsidR="0061018C" w:rsidRPr="0061018C">
          <w:rPr>
            <w:sz w:val="24"/>
            <w:szCs w:val="24"/>
          </w:rPr>
          <w:t>Page 1 of 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78" w:rsidRPr="009430FB" w:rsidRDefault="00072A78" w:rsidP="00072A78">
    <w:pPr>
      <w:pStyle w:val="JCCReportCoverSubhead"/>
      <w:rPr>
        <w:rFonts w:ascii="Arial" w:hAnsi="Arial" w:cs="Arial"/>
        <w:b/>
        <w:caps w:val="0"/>
        <w:sz w:val="24"/>
      </w:rPr>
    </w:pPr>
    <w:r w:rsidRPr="009430FB">
      <w:rPr>
        <w:rFonts w:ascii="Times New Roman" w:hAnsi="Times New Roman"/>
        <w:sz w:val="24"/>
      </w:rPr>
      <w:t xml:space="preserve">RFP Title: </w:t>
    </w:r>
    <w:r w:rsidRPr="009430FB">
      <w:rPr>
        <w:sz w:val="24"/>
      </w:rPr>
      <w:t xml:space="preserve"> </w:t>
    </w:r>
    <w:r w:rsidRPr="009430FB">
      <w:rPr>
        <w:color w:val="000000"/>
        <w:sz w:val="24"/>
      </w:rPr>
      <w:t xml:space="preserve"> </w:t>
    </w:r>
    <w:r w:rsidRPr="009430FB">
      <w:rPr>
        <w:rFonts w:ascii="Times New Roman" w:hAnsi="Times New Roman"/>
        <w:b/>
        <w:caps w:val="0"/>
        <w:sz w:val="24"/>
      </w:rPr>
      <w:t>Actuarial Services for GASB 43/45 Compliance</w:t>
    </w:r>
  </w:p>
  <w:p w:rsidR="00072A78" w:rsidRPr="009430FB" w:rsidRDefault="00072A78" w:rsidP="00072A78">
    <w:pPr>
      <w:pStyle w:val="CommentText"/>
      <w:tabs>
        <w:tab w:val="left" w:pos="1242"/>
      </w:tabs>
      <w:ind w:right="252"/>
      <w:jc w:val="both"/>
      <w:rPr>
        <w:color w:val="000000"/>
        <w:sz w:val="24"/>
        <w:szCs w:val="24"/>
      </w:rPr>
    </w:pPr>
    <w:r w:rsidRPr="009430FB">
      <w:rPr>
        <w:sz w:val="24"/>
        <w:szCs w:val="24"/>
      </w:rPr>
      <w:t>RFP Number:</w:t>
    </w:r>
    <w:r w:rsidR="007B1D89">
      <w:rPr>
        <w:color w:val="000000"/>
        <w:sz w:val="24"/>
        <w:szCs w:val="24"/>
      </w:rPr>
      <w:t xml:space="preserve">     </w:t>
    </w:r>
    <w:r w:rsidRPr="009430FB">
      <w:rPr>
        <w:b/>
        <w:color w:val="000000"/>
        <w:sz w:val="24"/>
        <w:szCs w:val="24"/>
      </w:rPr>
      <w:t>FIN-20150</w:t>
    </w:r>
    <w:r w:rsidR="009378B9" w:rsidRPr="009430FB">
      <w:rPr>
        <w:b/>
        <w:color w:val="000000"/>
        <w:sz w:val="24"/>
        <w:szCs w:val="24"/>
      </w:rPr>
      <w:t>5</w:t>
    </w:r>
    <w:r w:rsidRPr="009430FB">
      <w:rPr>
        <w:b/>
        <w:color w:val="000000"/>
        <w:sz w:val="24"/>
        <w:szCs w:val="24"/>
      </w:rPr>
      <w:t>-ML</w:t>
    </w:r>
  </w:p>
  <w:p w:rsidR="00072A78" w:rsidRDefault="00072A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EkfTb/qMm+7i6sVgnQqRJeVvF5c=" w:salt="y5he5hcWWweTjmLLkYLKEQ=="/>
  <w:defaultTabStop w:val="720"/>
  <w:characterSpacingControl w:val="doNotCompress"/>
  <w:footnotePr>
    <w:footnote w:id="-1"/>
    <w:footnote w:id="0"/>
  </w:footnotePr>
  <w:endnotePr>
    <w:endnote w:id="-1"/>
    <w:endnote w:id="0"/>
  </w:endnotePr>
  <w:compat/>
  <w:rsids>
    <w:rsidRoot w:val="00C64C94"/>
    <w:rsid w:val="00072A78"/>
    <w:rsid w:val="00094E5C"/>
    <w:rsid w:val="000E4FAE"/>
    <w:rsid w:val="000E5A2C"/>
    <w:rsid w:val="00104C0D"/>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4615B"/>
    <w:rsid w:val="00490E01"/>
    <w:rsid w:val="004A7398"/>
    <w:rsid w:val="004D7256"/>
    <w:rsid w:val="005321B1"/>
    <w:rsid w:val="005C6F02"/>
    <w:rsid w:val="005F462B"/>
    <w:rsid w:val="006037DD"/>
    <w:rsid w:val="0061018C"/>
    <w:rsid w:val="00630D4E"/>
    <w:rsid w:val="006414FD"/>
    <w:rsid w:val="0064350C"/>
    <w:rsid w:val="006B6DAD"/>
    <w:rsid w:val="006C48C5"/>
    <w:rsid w:val="006F7CD1"/>
    <w:rsid w:val="007179CE"/>
    <w:rsid w:val="007458FB"/>
    <w:rsid w:val="007778E4"/>
    <w:rsid w:val="007845D2"/>
    <w:rsid w:val="007B1D89"/>
    <w:rsid w:val="007E16AC"/>
    <w:rsid w:val="0081111A"/>
    <w:rsid w:val="0083647A"/>
    <w:rsid w:val="0089014A"/>
    <w:rsid w:val="008E5B3B"/>
    <w:rsid w:val="009078AA"/>
    <w:rsid w:val="009378B9"/>
    <w:rsid w:val="009430FB"/>
    <w:rsid w:val="009B3C04"/>
    <w:rsid w:val="009C35A5"/>
    <w:rsid w:val="009C45A7"/>
    <w:rsid w:val="00A1557A"/>
    <w:rsid w:val="00A338BF"/>
    <w:rsid w:val="00A40461"/>
    <w:rsid w:val="00A74A0F"/>
    <w:rsid w:val="00A90758"/>
    <w:rsid w:val="00AA751B"/>
    <w:rsid w:val="00B07941"/>
    <w:rsid w:val="00B35057"/>
    <w:rsid w:val="00B74333"/>
    <w:rsid w:val="00BB49D8"/>
    <w:rsid w:val="00BB59EB"/>
    <w:rsid w:val="00BC3477"/>
    <w:rsid w:val="00C04ABF"/>
    <w:rsid w:val="00C10231"/>
    <w:rsid w:val="00C64C94"/>
    <w:rsid w:val="00C665EC"/>
    <w:rsid w:val="00C97897"/>
    <w:rsid w:val="00CA4F40"/>
    <w:rsid w:val="00D65A65"/>
    <w:rsid w:val="00D80B1F"/>
    <w:rsid w:val="00E53FAB"/>
    <w:rsid w:val="00EA1521"/>
    <w:rsid w:val="00EA241C"/>
    <w:rsid w:val="00EA6D44"/>
    <w:rsid w:val="00EF25F4"/>
    <w:rsid w:val="00F03798"/>
    <w:rsid w:val="00F06975"/>
    <w:rsid w:val="00F15B08"/>
    <w:rsid w:val="00F34D15"/>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037DD"/>
    <w:pPr>
      <w:tabs>
        <w:tab w:val="center" w:pos="4680"/>
        <w:tab w:val="right" w:pos="9360"/>
      </w:tabs>
    </w:pPr>
  </w:style>
  <w:style w:type="character" w:customStyle="1" w:styleId="HeaderChar">
    <w:name w:val="Header Char"/>
    <w:basedOn w:val="DefaultParagraphFont"/>
    <w:link w:val="Header"/>
    <w:uiPriority w:val="99"/>
    <w:semiHidden/>
    <w:rsid w:val="006037DD"/>
    <w:rPr>
      <w:sz w:val="20"/>
      <w:szCs w:val="20"/>
    </w:rPr>
  </w:style>
  <w:style w:type="paragraph" w:styleId="Footer">
    <w:name w:val="footer"/>
    <w:basedOn w:val="Normal"/>
    <w:link w:val="FooterChar"/>
    <w:uiPriority w:val="99"/>
    <w:semiHidden/>
    <w:unhideWhenUsed/>
    <w:rsid w:val="006037DD"/>
    <w:pPr>
      <w:tabs>
        <w:tab w:val="center" w:pos="4680"/>
        <w:tab w:val="right" w:pos="9360"/>
      </w:tabs>
    </w:pPr>
  </w:style>
  <w:style w:type="character" w:customStyle="1" w:styleId="FooterChar">
    <w:name w:val="Footer Char"/>
    <w:basedOn w:val="DefaultParagraphFont"/>
    <w:link w:val="Footer"/>
    <w:uiPriority w:val="99"/>
    <w:semiHidden/>
    <w:rsid w:val="006037DD"/>
    <w:rPr>
      <w:sz w:val="20"/>
      <w:szCs w:val="20"/>
    </w:rPr>
  </w:style>
  <w:style w:type="paragraph" w:customStyle="1" w:styleId="JCCReportCoverSubhead">
    <w:name w:val="JCC Report Cover Subhead"/>
    <w:basedOn w:val="Normal"/>
    <w:rsid w:val="00072A78"/>
    <w:pPr>
      <w:spacing w:line="400" w:lineRule="atLeast"/>
    </w:pPr>
    <w:rPr>
      <w:rFonts w:ascii="Goudy Old Style" w:hAnsi="Goudy Old Style"/>
      <w:caps/>
      <w:spacing w:val="20"/>
      <w:sz w:val="28"/>
      <w:szCs w:val="24"/>
    </w:rPr>
  </w:style>
</w:styles>
</file>

<file path=word/webSettings.xml><?xml version="1.0" encoding="utf-8"?>
<w:webSettings xmlns:r="http://schemas.openxmlformats.org/officeDocument/2006/relationships" xmlns:w="http://schemas.openxmlformats.org/wordprocessingml/2006/main">
  <w:divs>
    <w:div w:id="6105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1363</Characters>
  <Application>Microsoft Office Word</Application>
  <DocSecurity>8</DocSecurity>
  <Lines>43</Lines>
  <Paragraphs>18</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Mona Lawson</cp:lastModifiedBy>
  <cp:revision>17</cp:revision>
  <cp:lastPrinted>2015-05-06T22:17:00Z</cp:lastPrinted>
  <dcterms:created xsi:type="dcterms:W3CDTF">2013-09-06T23:55:00Z</dcterms:created>
  <dcterms:modified xsi:type="dcterms:W3CDTF">2015-05-11T17:38:00Z</dcterms:modified>
</cp:coreProperties>
</file>