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04C2" w14:textId="77777777" w:rsidR="005C5EF5" w:rsidRPr="00A71EA7" w:rsidRDefault="005C5EF5" w:rsidP="005C5EF5"/>
    <w:p w14:paraId="11016411" w14:textId="77777777" w:rsidR="005C5EF5" w:rsidRPr="00A71EA7" w:rsidRDefault="005C5EF5" w:rsidP="005C5EF5"/>
    <w:p w14:paraId="7D688EA1" w14:textId="77777777" w:rsidR="005C5EF5" w:rsidRPr="00A71EA7" w:rsidRDefault="005C5EF5" w:rsidP="005C5EF5"/>
    <w:p w14:paraId="2F34A802" w14:textId="77777777" w:rsidR="005C5EF5" w:rsidRPr="00A71EA7" w:rsidRDefault="005C5EF5" w:rsidP="005C5EF5"/>
    <w:p w14:paraId="121E0F66" w14:textId="77777777" w:rsidR="005C5EF5" w:rsidRPr="00A71EA7" w:rsidRDefault="005C5EF5" w:rsidP="005C5EF5">
      <w:bookmarkStart w:id="0" w:name="_Hlk129611636"/>
    </w:p>
    <w:p w14:paraId="26417826" w14:textId="77777777" w:rsidR="005C5EF5" w:rsidRPr="00A71EA7" w:rsidRDefault="005C5EF5" w:rsidP="005C5EF5"/>
    <w:p w14:paraId="38AB1735" w14:textId="77777777" w:rsidR="005C5EF5" w:rsidRPr="00A71EA7" w:rsidRDefault="005C5EF5" w:rsidP="005C5EF5"/>
    <w:p w14:paraId="16A61816" w14:textId="77777777" w:rsidR="005C5EF5" w:rsidRPr="00A71EA7" w:rsidRDefault="005C5EF5" w:rsidP="005C5EF5"/>
    <w:p w14:paraId="7CF6B092" w14:textId="77777777" w:rsidR="005C5EF5" w:rsidRPr="00A71EA7" w:rsidRDefault="005C5EF5" w:rsidP="005C5EF5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20"/>
      </w:tblGrid>
      <w:tr w:rsidR="005C5EF5" w:rsidRPr="00A71EA7" w14:paraId="47F5A323" w14:textId="77777777" w:rsidTr="00187FD6">
        <w:trPr>
          <w:cantSplit/>
          <w:trHeight w:val="3917"/>
          <w:jc w:val="center"/>
        </w:trPr>
        <w:tc>
          <w:tcPr>
            <w:tcW w:w="6620" w:type="dxa"/>
            <w:shd w:val="pct15" w:color="000000" w:fill="FFFFFF"/>
            <w:vAlign w:val="center"/>
          </w:tcPr>
          <w:p w14:paraId="1EE0D42A" w14:textId="09683074" w:rsidR="005C5EF5" w:rsidRPr="00A71EA7" w:rsidRDefault="005C5EF5" w:rsidP="00187FD6">
            <w:pPr>
              <w:pStyle w:val="CoverTitle-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A7">
              <w:rPr>
                <w:rFonts w:ascii="Times New Roman" w:hAnsi="Times New Roman" w:cs="Times New Roman"/>
                <w:sz w:val="24"/>
                <w:szCs w:val="24"/>
              </w:rPr>
              <w:t xml:space="preserve">Exhibit </w:t>
            </w:r>
            <w:r w:rsidR="009135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3238244D" w14:textId="5F83EAD9" w:rsidR="005C5EF5" w:rsidRDefault="009135C7" w:rsidP="00187FD6">
            <w:pPr>
              <w:pStyle w:val="CoverName-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Statement of Work</w:t>
            </w:r>
          </w:p>
          <w:p w14:paraId="0C72E87F" w14:textId="62929AEF" w:rsidR="005C5EF5" w:rsidRPr="005C5EF5" w:rsidRDefault="005C5EF5" w:rsidP="005C5E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5EF5">
              <w:rPr>
                <w:rFonts w:ascii="Times New Roman" w:hAnsi="Times New Roman" w:cs="Times New Roman"/>
                <w:b/>
                <w:bCs/>
              </w:rPr>
              <w:t>(Placeholder)</w:t>
            </w:r>
          </w:p>
          <w:p w14:paraId="2ED57E08" w14:textId="77777777" w:rsidR="005C5EF5" w:rsidRPr="00A71EA7" w:rsidRDefault="005C5EF5" w:rsidP="00187FD6">
            <w:pPr>
              <w:pStyle w:val="CoverDetail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71EA7">
              <w:rPr>
                <w:rFonts w:ascii="Times New Roman" w:hAnsi="Times New Roman" w:cs="Times New Roman"/>
                <w:smallCaps/>
                <w:sz w:val="24"/>
                <w:szCs w:val="24"/>
              </w:rPr>
              <w:t>For</w:t>
            </w:r>
          </w:p>
          <w:p w14:paraId="4F50CD80" w14:textId="77777777" w:rsidR="005C5EF5" w:rsidRPr="00A71EA7" w:rsidRDefault="005C5EF5" w:rsidP="0018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8841C" w14:textId="77777777" w:rsidR="005C5EF5" w:rsidRDefault="005C5EF5" w:rsidP="00187FD6">
            <w:pPr>
              <w:pStyle w:val="CoverClient-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A7">
              <w:rPr>
                <w:rFonts w:ascii="Times New Roman" w:hAnsi="Times New Roman" w:cs="Times New Roman"/>
                <w:sz w:val="24"/>
                <w:szCs w:val="24"/>
              </w:rPr>
              <w:t>Judicial Council of California</w:t>
            </w:r>
          </w:p>
          <w:p w14:paraId="1821137F" w14:textId="77777777" w:rsidR="005C5EF5" w:rsidRPr="00657B58" w:rsidRDefault="005C5EF5" w:rsidP="00187FD6">
            <w:pPr>
              <w:pStyle w:val="CoverClient-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(Judicial Council)</w:t>
            </w:r>
          </w:p>
        </w:tc>
      </w:tr>
      <w:bookmarkEnd w:id="0"/>
    </w:tbl>
    <w:p w14:paraId="358051CD" w14:textId="77777777" w:rsidR="005C5EF5" w:rsidRPr="00A71EA7" w:rsidRDefault="005C5EF5" w:rsidP="005C5EF5">
      <w:pPr>
        <w:rPr>
          <w:rFonts w:ascii="Times New Roman" w:hAnsi="Times New Roman" w:cs="Times New Roman"/>
        </w:rPr>
      </w:pPr>
    </w:p>
    <w:p w14:paraId="4305C991" w14:textId="77777777" w:rsidR="003A36B7" w:rsidRPr="005C5EF5" w:rsidRDefault="003A36B7">
      <w:pPr>
        <w:rPr>
          <w:b/>
          <w:bCs/>
        </w:rPr>
      </w:pPr>
    </w:p>
    <w:sectPr w:rsidR="003A36B7" w:rsidRPr="005C5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F5"/>
    <w:rsid w:val="003A27E5"/>
    <w:rsid w:val="003A36B7"/>
    <w:rsid w:val="005C5EF5"/>
    <w:rsid w:val="009135C7"/>
    <w:rsid w:val="00BE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64782"/>
  <w15:chartTrackingRefBased/>
  <w15:docId w15:val="{19CC0862-236D-46F7-B90D-2162B3FA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C5EF5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Name-center">
    <w:name w:val="CoverName-center"/>
    <w:basedOn w:val="Normal"/>
    <w:next w:val="Normal"/>
    <w:rsid w:val="005C5EF5"/>
    <w:pPr>
      <w:spacing w:after="240"/>
      <w:jc w:val="center"/>
    </w:pPr>
    <w:rPr>
      <w:b/>
      <w:bCs/>
      <w:smallCaps/>
      <w:sz w:val="28"/>
      <w:szCs w:val="28"/>
    </w:rPr>
  </w:style>
  <w:style w:type="paragraph" w:customStyle="1" w:styleId="CoverTitle-center">
    <w:name w:val="CoverTitle-center"/>
    <w:basedOn w:val="Normal"/>
    <w:next w:val="Normal"/>
    <w:rsid w:val="005C5EF5"/>
    <w:pPr>
      <w:spacing w:before="240" w:after="240"/>
      <w:jc w:val="center"/>
    </w:pPr>
    <w:rPr>
      <w:b/>
      <w:bCs/>
      <w:smallCaps/>
      <w:sz w:val="28"/>
      <w:szCs w:val="28"/>
    </w:rPr>
  </w:style>
  <w:style w:type="paragraph" w:customStyle="1" w:styleId="CoverDetail">
    <w:name w:val="CoverDetail"/>
    <w:basedOn w:val="Normal"/>
    <w:next w:val="Normal"/>
    <w:rsid w:val="005C5EF5"/>
    <w:pPr>
      <w:spacing w:after="120"/>
      <w:jc w:val="center"/>
    </w:pPr>
    <w:rPr>
      <w:b/>
      <w:bCs/>
    </w:rPr>
  </w:style>
  <w:style w:type="paragraph" w:customStyle="1" w:styleId="CoverClient-center">
    <w:name w:val="CoverClient-center"/>
    <w:basedOn w:val="Normal"/>
    <w:next w:val="Normal"/>
    <w:rsid w:val="005C5EF5"/>
    <w:pPr>
      <w:spacing w:after="120"/>
      <w:jc w:val="center"/>
    </w:pPr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Faria, Tonya</dc:creator>
  <cp:keywords/>
  <dc:description/>
  <cp:lastModifiedBy>Faria, Tonya</cp:lastModifiedBy>
  <cp:revision>3</cp:revision>
  <dcterms:created xsi:type="dcterms:W3CDTF">2023-03-17T00:02:00Z</dcterms:created>
  <dcterms:modified xsi:type="dcterms:W3CDTF">2023-03-17T00:02:00Z</dcterms:modified>
</cp:coreProperties>
</file>