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55CC" w14:textId="65E591D6" w:rsidR="00C701FB" w:rsidRDefault="00C701FB" w:rsidP="00C701FB">
      <w:pPr>
        <w:ind w:right="720"/>
        <w:jc w:val="center"/>
        <w:rPr>
          <w:b/>
          <w:sz w:val="40"/>
          <w:szCs w:val="40"/>
        </w:rPr>
      </w:pPr>
    </w:p>
    <w:p w14:paraId="3318AFA9" w14:textId="77777777" w:rsidR="00076297" w:rsidRPr="008E3C21" w:rsidRDefault="00076297" w:rsidP="00C701FB">
      <w:pPr>
        <w:ind w:right="720"/>
        <w:jc w:val="center"/>
        <w:rPr>
          <w:b/>
          <w:sz w:val="40"/>
          <w:szCs w:val="40"/>
        </w:rPr>
      </w:pPr>
    </w:p>
    <w:p w14:paraId="09A755CD" w14:textId="77777777" w:rsidR="00532641" w:rsidRPr="003A04DB" w:rsidRDefault="00532641" w:rsidP="00532641">
      <w:pPr>
        <w:ind w:right="720"/>
        <w:jc w:val="center"/>
        <w:rPr>
          <w:b/>
          <w:sz w:val="32"/>
          <w:szCs w:val="32"/>
        </w:rPr>
      </w:pPr>
      <w:r>
        <w:rPr>
          <w:b/>
          <w:sz w:val="32"/>
          <w:szCs w:val="32"/>
        </w:rPr>
        <w:t>Exhibit</w:t>
      </w:r>
      <w:r w:rsidRPr="003A04DB">
        <w:rPr>
          <w:b/>
          <w:sz w:val="32"/>
          <w:szCs w:val="32"/>
        </w:rPr>
        <w:t xml:space="preserve"> </w:t>
      </w:r>
      <w:r>
        <w:rPr>
          <w:b/>
          <w:sz w:val="32"/>
          <w:szCs w:val="32"/>
        </w:rPr>
        <w:t>A-1</w:t>
      </w:r>
    </w:p>
    <w:p w14:paraId="09A755CE" w14:textId="77777777" w:rsidR="00C701FB" w:rsidRPr="003A04DB" w:rsidRDefault="003A04DB" w:rsidP="003A04DB">
      <w:pPr>
        <w:ind w:right="720"/>
        <w:jc w:val="center"/>
        <w:rPr>
          <w:b/>
          <w:sz w:val="32"/>
          <w:szCs w:val="32"/>
        </w:rPr>
      </w:pPr>
      <w:r w:rsidRPr="003A04DB">
        <w:rPr>
          <w:b/>
          <w:sz w:val="32"/>
          <w:szCs w:val="32"/>
        </w:rPr>
        <w:t>Evaluation Criteria &amp; Proposal Submission Form</w:t>
      </w:r>
      <w:r>
        <w:rPr>
          <w:b/>
          <w:sz w:val="32"/>
          <w:szCs w:val="32"/>
        </w:rPr>
        <w:t>s</w:t>
      </w:r>
    </w:p>
    <w:p w14:paraId="09A755CF" w14:textId="77777777" w:rsidR="00C701FB" w:rsidRPr="008E3C21" w:rsidRDefault="00C701FB" w:rsidP="003A04DB">
      <w:pPr>
        <w:ind w:right="720"/>
        <w:rPr>
          <w:b/>
          <w:sz w:val="40"/>
          <w:szCs w:val="40"/>
        </w:rPr>
      </w:pPr>
    </w:p>
    <w:p w14:paraId="09A755D0" w14:textId="77777777" w:rsidR="00C701FB" w:rsidRPr="008E3C21" w:rsidRDefault="003B0772" w:rsidP="00C701FB">
      <w:pPr>
        <w:rPr>
          <w:b/>
        </w:rPr>
      </w:pPr>
      <w:r>
        <w:rPr>
          <w:b/>
        </w:rPr>
        <w:t>Section</w:t>
      </w:r>
      <w:r w:rsidR="00C701FB" w:rsidRPr="008E3C21">
        <w:rPr>
          <w:b/>
        </w:rPr>
        <w:t xml:space="preserve"> </w:t>
      </w:r>
      <w:r w:rsidR="0043113A">
        <w:rPr>
          <w:b/>
        </w:rPr>
        <w:t>A</w:t>
      </w:r>
      <w:r w:rsidR="00C701FB" w:rsidRPr="008E3C21">
        <w:rPr>
          <w:b/>
        </w:rPr>
        <w:t xml:space="preserve">-1 - </w:t>
      </w:r>
      <w:r w:rsidR="00C701FB">
        <w:rPr>
          <w:b/>
        </w:rPr>
        <w:t>Methodologies</w:t>
      </w:r>
    </w:p>
    <w:p w14:paraId="09A755D1" w14:textId="77777777" w:rsidR="00C701FB" w:rsidRPr="008E3C21" w:rsidRDefault="00C701FB" w:rsidP="00C701FB">
      <w:pPr>
        <w:rPr>
          <w:b/>
        </w:rPr>
      </w:pPr>
    </w:p>
    <w:p w14:paraId="09A755D2" w14:textId="3034BE89" w:rsidR="00C701FB" w:rsidRPr="008E3C21" w:rsidRDefault="003B0772" w:rsidP="00C701FB">
      <w:pPr>
        <w:rPr>
          <w:b/>
        </w:rPr>
      </w:pPr>
      <w:r>
        <w:rPr>
          <w:b/>
        </w:rPr>
        <w:t>Section</w:t>
      </w:r>
      <w:r w:rsidR="00C701FB" w:rsidRPr="008E3C21">
        <w:rPr>
          <w:b/>
        </w:rPr>
        <w:t xml:space="preserve"> </w:t>
      </w:r>
      <w:r w:rsidR="0043113A">
        <w:rPr>
          <w:b/>
        </w:rPr>
        <w:t>A</w:t>
      </w:r>
      <w:r w:rsidR="00C701FB" w:rsidRPr="008E3C21">
        <w:rPr>
          <w:b/>
        </w:rPr>
        <w:t xml:space="preserve">-2 </w:t>
      </w:r>
      <w:r w:rsidR="00C701FB">
        <w:rPr>
          <w:b/>
        </w:rPr>
        <w:t>–</w:t>
      </w:r>
      <w:r w:rsidR="00C701FB" w:rsidRPr="008E3C21">
        <w:rPr>
          <w:b/>
        </w:rPr>
        <w:t xml:space="preserve"> </w:t>
      </w:r>
      <w:r w:rsidR="0026416D">
        <w:rPr>
          <w:b/>
        </w:rPr>
        <w:t>Organization</w:t>
      </w:r>
      <w:r w:rsidR="008E57B9">
        <w:rPr>
          <w:b/>
        </w:rPr>
        <w:t>al</w:t>
      </w:r>
      <w:r w:rsidR="0026416D">
        <w:rPr>
          <w:b/>
        </w:rPr>
        <w:t xml:space="preserve"> Experience</w:t>
      </w:r>
    </w:p>
    <w:p w14:paraId="09A755D3" w14:textId="77777777" w:rsidR="00C701FB" w:rsidRPr="008E3C21" w:rsidRDefault="00C701FB" w:rsidP="00C701FB">
      <w:pPr>
        <w:rPr>
          <w:b/>
        </w:rPr>
      </w:pPr>
    </w:p>
    <w:p w14:paraId="09A755D4" w14:textId="77777777" w:rsidR="00C701FB" w:rsidRDefault="003B0772" w:rsidP="00F83D0A">
      <w:pPr>
        <w:ind w:left="1440" w:hanging="1440"/>
        <w:rPr>
          <w:b/>
        </w:rPr>
      </w:pPr>
      <w:r>
        <w:rPr>
          <w:b/>
        </w:rPr>
        <w:t>Section</w:t>
      </w:r>
      <w:r w:rsidR="00C701FB" w:rsidRPr="008E3C21">
        <w:rPr>
          <w:b/>
        </w:rPr>
        <w:t xml:space="preserve"> </w:t>
      </w:r>
      <w:r w:rsidR="0043113A">
        <w:rPr>
          <w:b/>
        </w:rPr>
        <w:t>A</w:t>
      </w:r>
      <w:r w:rsidR="003D4259">
        <w:rPr>
          <w:b/>
        </w:rPr>
        <w:t>-</w:t>
      </w:r>
      <w:r w:rsidR="0026416D">
        <w:rPr>
          <w:b/>
        </w:rPr>
        <w:t>3</w:t>
      </w:r>
      <w:r w:rsidR="00C701FB" w:rsidRPr="008E3C21">
        <w:rPr>
          <w:b/>
        </w:rPr>
        <w:t xml:space="preserve"> – </w:t>
      </w:r>
      <w:r w:rsidR="00C701FB">
        <w:rPr>
          <w:b/>
        </w:rPr>
        <w:t xml:space="preserve">Proposer’s Acceptance </w:t>
      </w:r>
      <w:r w:rsidR="00934CCD">
        <w:rPr>
          <w:b/>
        </w:rPr>
        <w:t>o</w:t>
      </w:r>
      <w:r w:rsidR="00C701FB">
        <w:rPr>
          <w:b/>
        </w:rPr>
        <w:t xml:space="preserve">f, or Exceptions </w:t>
      </w:r>
      <w:r w:rsidR="00934CCD">
        <w:rPr>
          <w:b/>
        </w:rPr>
        <w:t>t</w:t>
      </w:r>
      <w:r w:rsidR="00C701FB">
        <w:rPr>
          <w:b/>
        </w:rPr>
        <w:t xml:space="preserve">o, </w:t>
      </w:r>
      <w:r w:rsidR="00934CCD">
        <w:rPr>
          <w:b/>
        </w:rPr>
        <w:t xml:space="preserve">JCC </w:t>
      </w:r>
      <w:r w:rsidR="00C701FB">
        <w:rPr>
          <w:b/>
        </w:rPr>
        <w:t>Terms and</w:t>
      </w:r>
      <w:r w:rsidR="00F83D0A">
        <w:rPr>
          <w:b/>
        </w:rPr>
        <w:t xml:space="preserve"> </w:t>
      </w:r>
      <w:r w:rsidR="00C701FB">
        <w:rPr>
          <w:b/>
        </w:rPr>
        <w:t>Conditions</w:t>
      </w:r>
    </w:p>
    <w:p w14:paraId="09A755D5" w14:textId="77777777" w:rsidR="00C701FB" w:rsidRDefault="00C701FB" w:rsidP="00C701FB">
      <w:pPr>
        <w:rPr>
          <w:b/>
        </w:rPr>
      </w:pPr>
    </w:p>
    <w:p w14:paraId="09A755D6" w14:textId="77777777" w:rsidR="00C701FB" w:rsidRPr="008E3C21" w:rsidRDefault="003B0772" w:rsidP="00C701FB">
      <w:pPr>
        <w:rPr>
          <w:b/>
        </w:rPr>
      </w:pPr>
      <w:r>
        <w:rPr>
          <w:b/>
        </w:rPr>
        <w:t>Section</w:t>
      </w:r>
      <w:r w:rsidR="003A04DB">
        <w:rPr>
          <w:b/>
        </w:rPr>
        <w:t xml:space="preserve"> </w:t>
      </w:r>
      <w:r w:rsidR="0043113A">
        <w:rPr>
          <w:b/>
        </w:rPr>
        <w:t>A</w:t>
      </w:r>
      <w:r w:rsidR="003D4259">
        <w:rPr>
          <w:b/>
        </w:rPr>
        <w:t>-</w:t>
      </w:r>
      <w:r w:rsidR="0026416D">
        <w:rPr>
          <w:b/>
        </w:rPr>
        <w:t>4</w:t>
      </w:r>
      <w:r w:rsidR="00C701FB">
        <w:rPr>
          <w:b/>
        </w:rPr>
        <w:t xml:space="preserve"> – Viability of Firm</w:t>
      </w:r>
    </w:p>
    <w:p w14:paraId="09A755D7" w14:textId="77777777" w:rsidR="00C701FB" w:rsidRPr="008E3C21" w:rsidRDefault="00C701FB" w:rsidP="00C701FB">
      <w:pPr>
        <w:ind w:right="720"/>
        <w:jc w:val="center"/>
        <w:rPr>
          <w:b/>
        </w:rPr>
      </w:pPr>
    </w:p>
    <w:p w14:paraId="09A755D8" w14:textId="77777777" w:rsidR="00C701FB" w:rsidRPr="008E3C21" w:rsidRDefault="00C701FB" w:rsidP="00C701FB">
      <w:pPr>
        <w:ind w:right="720"/>
        <w:jc w:val="center"/>
        <w:rPr>
          <w:b/>
        </w:rPr>
      </w:pPr>
    </w:p>
    <w:p w14:paraId="09A755D9" w14:textId="77777777" w:rsidR="00140A08" w:rsidRDefault="00140A08" w:rsidP="00C701FB">
      <w:pPr>
        <w:ind w:right="720"/>
        <w:jc w:val="center"/>
        <w:rPr>
          <w:b/>
        </w:rPr>
        <w:sectPr w:rsidR="00140A08" w:rsidSect="00C701FB">
          <w:headerReference w:type="default" r:id="rId7"/>
          <w:footerReference w:type="default" r:id="rId8"/>
          <w:headerReference w:type="first" r:id="rId9"/>
          <w:pgSz w:w="12240" w:h="15840"/>
          <w:pgMar w:top="1440" w:right="1440" w:bottom="1440" w:left="1440" w:header="720" w:footer="720" w:gutter="0"/>
          <w:pgNumType w:start="1"/>
          <w:cols w:space="720"/>
          <w:docGrid w:linePitch="360"/>
        </w:sect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656"/>
        <w:gridCol w:w="7380"/>
      </w:tblGrid>
      <w:tr w:rsidR="00C36347" w:rsidRPr="00856D17" w14:paraId="09A755DF" w14:textId="77777777" w:rsidTr="000F78ED">
        <w:tc>
          <w:tcPr>
            <w:tcW w:w="1944" w:type="dxa"/>
            <w:tcBorders>
              <w:bottom w:val="single" w:sz="4" w:space="0" w:color="auto"/>
              <w:right w:val="single" w:sz="4" w:space="0" w:color="auto"/>
            </w:tcBorders>
          </w:tcPr>
          <w:p w14:paraId="09A755DC" w14:textId="77777777" w:rsidR="00C36347" w:rsidRPr="00C36347" w:rsidRDefault="00C36347" w:rsidP="00847B7C">
            <w:pPr>
              <w:tabs>
                <w:tab w:val="left" w:pos="360"/>
              </w:tabs>
              <w:spacing w:before="60" w:after="60" w:line="240" w:lineRule="auto"/>
              <w:jc w:val="center"/>
              <w:rPr>
                <w:b/>
                <w:sz w:val="22"/>
                <w:szCs w:val="22"/>
                <w:lang w:bidi="ar-SA"/>
              </w:rPr>
            </w:pPr>
            <w:r w:rsidRPr="00C36347">
              <w:rPr>
                <w:b/>
                <w:sz w:val="22"/>
                <w:szCs w:val="22"/>
                <w:lang w:bidi="ar-SA"/>
              </w:rPr>
              <w:lastRenderedPageBreak/>
              <w:t>Reference #</w:t>
            </w:r>
          </w:p>
        </w:tc>
        <w:tc>
          <w:tcPr>
            <w:tcW w:w="1656" w:type="dxa"/>
            <w:tcBorders>
              <w:top w:val="single" w:sz="4" w:space="0" w:color="auto"/>
              <w:left w:val="single" w:sz="4" w:space="0" w:color="auto"/>
              <w:bottom w:val="single" w:sz="4" w:space="0" w:color="auto"/>
              <w:right w:val="nil"/>
            </w:tcBorders>
          </w:tcPr>
          <w:p w14:paraId="09A755DD" w14:textId="77777777" w:rsidR="00C36347" w:rsidRPr="00C36347" w:rsidRDefault="00C36347" w:rsidP="00847B7C">
            <w:pPr>
              <w:tabs>
                <w:tab w:val="left" w:pos="360"/>
              </w:tabs>
              <w:spacing w:before="60" w:after="60" w:line="240" w:lineRule="auto"/>
              <w:rPr>
                <w:b/>
                <w:sz w:val="22"/>
                <w:szCs w:val="22"/>
                <w:lang w:bidi="ar-SA"/>
              </w:rPr>
            </w:pPr>
            <w:r w:rsidRPr="00C36347">
              <w:rPr>
                <w:b/>
                <w:sz w:val="22"/>
                <w:szCs w:val="22"/>
                <w:lang w:bidi="ar-SA"/>
              </w:rPr>
              <w:t>Evaluation Criterion:</w:t>
            </w:r>
          </w:p>
        </w:tc>
        <w:tc>
          <w:tcPr>
            <w:tcW w:w="7380" w:type="dxa"/>
            <w:tcBorders>
              <w:top w:val="single" w:sz="4" w:space="0" w:color="auto"/>
              <w:left w:val="nil"/>
              <w:bottom w:val="single" w:sz="4" w:space="0" w:color="auto"/>
              <w:right w:val="single" w:sz="4" w:space="0" w:color="auto"/>
            </w:tcBorders>
            <w:vAlign w:val="center"/>
          </w:tcPr>
          <w:p w14:paraId="09A755DE" w14:textId="77777777" w:rsidR="00C36347" w:rsidRPr="00847B7C" w:rsidRDefault="00D90142" w:rsidP="00847B7C">
            <w:pPr>
              <w:tabs>
                <w:tab w:val="left" w:pos="360"/>
              </w:tabs>
              <w:spacing w:line="240" w:lineRule="auto"/>
              <w:rPr>
                <w:b/>
                <w:color w:val="000000"/>
                <w:sz w:val="22"/>
                <w:szCs w:val="22"/>
                <w:lang w:bidi="ar-SA"/>
              </w:rPr>
            </w:pPr>
            <w:r>
              <w:rPr>
                <w:b/>
                <w:color w:val="000000"/>
                <w:sz w:val="22"/>
                <w:szCs w:val="22"/>
                <w:lang w:bidi="ar-SA"/>
              </w:rPr>
              <w:t>Methodologies</w:t>
            </w:r>
          </w:p>
        </w:tc>
      </w:tr>
      <w:tr w:rsidR="00671535" w:rsidRPr="00856D17" w14:paraId="09A755E3" w14:textId="77777777" w:rsidTr="000F78ED">
        <w:tc>
          <w:tcPr>
            <w:tcW w:w="1944" w:type="dxa"/>
            <w:tcBorders>
              <w:bottom w:val="single" w:sz="4" w:space="0" w:color="auto"/>
              <w:right w:val="single" w:sz="4" w:space="0" w:color="auto"/>
            </w:tcBorders>
          </w:tcPr>
          <w:p w14:paraId="09A755E0" w14:textId="77777777" w:rsidR="00671535" w:rsidRPr="00C36347" w:rsidRDefault="0043113A" w:rsidP="00847B7C">
            <w:pPr>
              <w:tabs>
                <w:tab w:val="left" w:pos="360"/>
              </w:tabs>
              <w:spacing w:before="60" w:after="60" w:line="240" w:lineRule="auto"/>
              <w:jc w:val="center"/>
              <w:rPr>
                <w:b/>
                <w:sz w:val="22"/>
                <w:szCs w:val="22"/>
                <w:lang w:bidi="ar-SA"/>
              </w:rPr>
            </w:pPr>
            <w:r>
              <w:rPr>
                <w:b/>
                <w:sz w:val="22"/>
                <w:szCs w:val="22"/>
                <w:lang w:bidi="ar-SA"/>
              </w:rPr>
              <w:t>A</w:t>
            </w:r>
            <w:r w:rsidR="001E3B26">
              <w:rPr>
                <w:b/>
                <w:sz w:val="22"/>
                <w:szCs w:val="22"/>
                <w:lang w:bidi="ar-SA"/>
              </w:rPr>
              <w:t>-1</w:t>
            </w:r>
          </w:p>
        </w:tc>
        <w:tc>
          <w:tcPr>
            <w:tcW w:w="1656" w:type="dxa"/>
            <w:tcBorders>
              <w:top w:val="single" w:sz="4" w:space="0" w:color="auto"/>
              <w:left w:val="single" w:sz="4" w:space="0" w:color="auto"/>
              <w:bottom w:val="single" w:sz="4" w:space="0" w:color="auto"/>
              <w:right w:val="nil"/>
            </w:tcBorders>
          </w:tcPr>
          <w:p w14:paraId="09A755E1" w14:textId="77777777" w:rsidR="00671535" w:rsidRPr="00C36347" w:rsidRDefault="00671535" w:rsidP="00847B7C">
            <w:pPr>
              <w:tabs>
                <w:tab w:val="left" w:pos="360"/>
              </w:tabs>
              <w:spacing w:before="60" w:after="60" w:line="240" w:lineRule="auto"/>
              <w:rPr>
                <w:b/>
                <w:sz w:val="22"/>
                <w:szCs w:val="22"/>
                <w:lang w:bidi="ar-SA"/>
              </w:rPr>
            </w:pPr>
            <w:r w:rsidRPr="00F040B4">
              <w:rPr>
                <w:b/>
                <w:sz w:val="22"/>
                <w:szCs w:val="22"/>
                <w:lang w:bidi="ar-SA"/>
              </w:rPr>
              <w:t>Maximum Points for this Criterion</w:t>
            </w:r>
            <w:r>
              <w:rPr>
                <w:b/>
                <w:sz w:val="22"/>
                <w:szCs w:val="22"/>
                <w:lang w:bidi="ar-SA"/>
              </w:rPr>
              <w:t>:</w:t>
            </w:r>
          </w:p>
        </w:tc>
        <w:tc>
          <w:tcPr>
            <w:tcW w:w="7380" w:type="dxa"/>
            <w:tcBorders>
              <w:top w:val="single" w:sz="4" w:space="0" w:color="auto"/>
              <w:left w:val="nil"/>
              <w:bottom w:val="single" w:sz="4" w:space="0" w:color="auto"/>
              <w:right w:val="single" w:sz="4" w:space="0" w:color="auto"/>
            </w:tcBorders>
            <w:vAlign w:val="center"/>
          </w:tcPr>
          <w:p w14:paraId="09A755E2" w14:textId="77777777" w:rsidR="00671535" w:rsidRPr="00847B7C" w:rsidRDefault="00671535" w:rsidP="00847B7C">
            <w:pPr>
              <w:tabs>
                <w:tab w:val="left" w:pos="360"/>
              </w:tabs>
              <w:spacing w:line="240" w:lineRule="auto"/>
              <w:rPr>
                <w:b/>
                <w:color w:val="000000"/>
                <w:sz w:val="22"/>
                <w:szCs w:val="22"/>
                <w:lang w:bidi="ar-SA"/>
              </w:rPr>
            </w:pPr>
            <w:r w:rsidRPr="00F040B4">
              <w:rPr>
                <w:color w:val="000000"/>
                <w:sz w:val="22"/>
                <w:szCs w:val="22"/>
                <w:lang w:bidi="ar-SA"/>
              </w:rPr>
              <w:t>___</w:t>
            </w:r>
            <w:r w:rsidR="00F77C99">
              <w:rPr>
                <w:color w:val="000000"/>
                <w:sz w:val="22"/>
                <w:szCs w:val="22"/>
                <w:lang w:bidi="ar-SA"/>
              </w:rPr>
              <w:t>15</w:t>
            </w:r>
            <w:r w:rsidR="001A0371">
              <w:rPr>
                <w:color w:val="000000"/>
                <w:sz w:val="22"/>
                <w:szCs w:val="22"/>
                <w:lang w:bidi="ar-SA"/>
              </w:rPr>
              <w:t xml:space="preserve"> </w:t>
            </w:r>
            <w:r w:rsidR="009B0B36" w:rsidRPr="009B0B36">
              <w:rPr>
                <w:color w:val="000000"/>
                <w:sz w:val="22"/>
                <w:szCs w:val="22"/>
                <w:u w:val="single"/>
                <w:lang w:bidi="ar-SA"/>
              </w:rPr>
              <w:t>Points</w:t>
            </w:r>
            <w:r w:rsidRPr="00F040B4">
              <w:rPr>
                <w:color w:val="000000"/>
                <w:sz w:val="22"/>
                <w:szCs w:val="22"/>
                <w:lang w:bidi="ar-SA"/>
              </w:rPr>
              <w:t>____ (out of 100 possible points)</w:t>
            </w:r>
          </w:p>
        </w:tc>
      </w:tr>
      <w:tr w:rsidR="00671535" w:rsidRPr="00856D17" w14:paraId="09A755E5" w14:textId="77777777" w:rsidTr="00EC0F9D">
        <w:trPr>
          <w:trHeight w:val="1142"/>
        </w:trPr>
        <w:tc>
          <w:tcPr>
            <w:tcW w:w="10980" w:type="dxa"/>
            <w:gridSpan w:val="3"/>
          </w:tcPr>
          <w:p w14:paraId="09A755E4" w14:textId="77777777" w:rsidR="00671535" w:rsidRPr="00856D17" w:rsidRDefault="004A5D30" w:rsidP="005F763B">
            <w:pPr>
              <w:spacing w:line="240" w:lineRule="auto"/>
              <w:ind w:left="-18"/>
              <w:rPr>
                <w:color w:val="000000"/>
                <w:sz w:val="22"/>
                <w:szCs w:val="22"/>
              </w:rPr>
            </w:pPr>
            <w:r w:rsidRPr="00856D17">
              <w:rPr>
                <w:b/>
              </w:rPr>
              <w:t xml:space="preserve">Proposal Requirements:  </w:t>
            </w:r>
            <w:r w:rsidR="00083BEF" w:rsidRPr="00856D17">
              <w:t xml:space="preserve">Proposers must describe and discuss their methodologies for </w:t>
            </w:r>
            <w:r w:rsidR="001A0371">
              <w:t>providing the services and activities</w:t>
            </w:r>
            <w:r w:rsidR="000A78CA">
              <w:t xml:space="preserve"> (and for meeting business and technical aspects) </w:t>
            </w:r>
            <w:r w:rsidR="001A0371">
              <w:t>identified in Exhibit A</w:t>
            </w:r>
            <w:r w:rsidR="008C5E6C">
              <w:t xml:space="preserve"> </w:t>
            </w:r>
            <w:r w:rsidR="00A935C1">
              <w:t>(</w:t>
            </w:r>
            <w:r w:rsidR="008C5E6C">
              <w:t>Business and Technical Requirements</w:t>
            </w:r>
            <w:r w:rsidR="00A935C1">
              <w:t>)</w:t>
            </w:r>
            <w:r w:rsidR="00846919">
              <w:t xml:space="preserve">, </w:t>
            </w:r>
            <w:r w:rsidR="00A935C1">
              <w:t xml:space="preserve">Exhibit </w:t>
            </w:r>
            <w:r w:rsidR="00846919">
              <w:t>C</w:t>
            </w:r>
            <w:r w:rsidR="008C5E6C">
              <w:t xml:space="preserve"> </w:t>
            </w:r>
            <w:r w:rsidR="00A935C1">
              <w:t>(</w:t>
            </w:r>
            <w:r w:rsidR="008C5E6C">
              <w:t xml:space="preserve">Scope of </w:t>
            </w:r>
            <w:r w:rsidR="00A935C1">
              <w:t>Work)</w:t>
            </w:r>
            <w:r w:rsidR="00846919">
              <w:t xml:space="preserve">, </w:t>
            </w:r>
            <w:r w:rsidR="00A935C1">
              <w:t xml:space="preserve">Exhibit </w:t>
            </w:r>
            <w:r w:rsidR="00846919">
              <w:t>D</w:t>
            </w:r>
            <w:r w:rsidR="008C5E6C">
              <w:t xml:space="preserve"> </w:t>
            </w:r>
            <w:r w:rsidR="00A935C1">
              <w:t>(</w:t>
            </w:r>
            <w:r w:rsidR="008C5E6C">
              <w:t>Service Level Requirements</w:t>
            </w:r>
            <w:r w:rsidR="00A935C1">
              <w:t>)</w:t>
            </w:r>
            <w:r w:rsidR="00846919">
              <w:t xml:space="preserve">, and </w:t>
            </w:r>
            <w:r w:rsidR="00A935C1">
              <w:t xml:space="preserve">Exhibit </w:t>
            </w:r>
            <w:r w:rsidR="00846919">
              <w:t>E</w:t>
            </w:r>
            <w:r w:rsidR="008C5E6C">
              <w:t xml:space="preserve"> </w:t>
            </w:r>
            <w:r w:rsidR="00A935C1">
              <w:t>(</w:t>
            </w:r>
            <w:r w:rsidR="008C5E6C">
              <w:t>Report Requirements</w:t>
            </w:r>
            <w:r w:rsidR="00A935C1">
              <w:t>)</w:t>
            </w:r>
            <w:r w:rsidR="00BE7D6E">
              <w:t>.</w:t>
            </w:r>
            <w:r w:rsidR="000A78CA">
              <w:t xml:space="preserve"> </w:t>
            </w:r>
          </w:p>
        </w:tc>
      </w:tr>
      <w:tr w:rsidR="00585355" w:rsidRPr="00856D17" w14:paraId="09A755E7" w14:textId="77777777" w:rsidTr="000F78ED">
        <w:tc>
          <w:tcPr>
            <w:tcW w:w="10980" w:type="dxa"/>
            <w:gridSpan w:val="3"/>
            <w:tcBorders>
              <w:bottom w:val="single" w:sz="4" w:space="0" w:color="auto"/>
            </w:tcBorders>
            <w:shd w:val="clear" w:color="auto" w:fill="D9D9D9"/>
          </w:tcPr>
          <w:p w14:paraId="09A755E6" w14:textId="77777777" w:rsidR="00585355" w:rsidRPr="00856D17" w:rsidRDefault="00EC0F9D" w:rsidP="008B2D0F">
            <w:pPr>
              <w:spacing w:before="60" w:after="60" w:line="240" w:lineRule="auto"/>
              <w:ind w:left="-14"/>
            </w:pPr>
            <w:r>
              <w:rPr>
                <w:b/>
                <w:sz w:val="22"/>
                <w:szCs w:val="22"/>
                <w:lang w:bidi="ar-SA"/>
              </w:rPr>
              <w:t>Proposer</w:t>
            </w:r>
            <w:r w:rsidR="00585355" w:rsidRPr="00F040B4">
              <w:rPr>
                <w:b/>
                <w:sz w:val="22"/>
                <w:szCs w:val="22"/>
                <w:lang w:bidi="ar-SA"/>
              </w:rPr>
              <w:t xml:space="preserve"> </w:t>
            </w:r>
            <w:r w:rsidR="008B2D0F">
              <w:rPr>
                <w:b/>
                <w:sz w:val="22"/>
                <w:szCs w:val="22"/>
                <w:lang w:bidi="ar-SA"/>
              </w:rPr>
              <w:t>must complete the following</w:t>
            </w:r>
            <w:r w:rsidR="00585355" w:rsidRPr="00F040B4">
              <w:rPr>
                <w:b/>
                <w:sz w:val="22"/>
                <w:szCs w:val="22"/>
                <w:lang w:bidi="ar-SA"/>
              </w:rPr>
              <w:t xml:space="preserve">:  </w:t>
            </w:r>
          </w:p>
        </w:tc>
      </w:tr>
      <w:tr w:rsidR="007B1952" w:rsidRPr="00856D17" w14:paraId="09A755F4" w14:textId="77777777" w:rsidTr="003A04DB">
        <w:trPr>
          <w:trHeight w:val="3482"/>
        </w:trPr>
        <w:tc>
          <w:tcPr>
            <w:tcW w:w="10980" w:type="dxa"/>
            <w:gridSpan w:val="3"/>
          </w:tcPr>
          <w:p w14:paraId="09A755E8" w14:textId="77777777" w:rsidR="00A935C1" w:rsidRDefault="00D90142" w:rsidP="000F78ED">
            <w:pPr>
              <w:spacing w:line="240" w:lineRule="auto"/>
              <w:ind w:left="-18"/>
            </w:pPr>
            <w:r w:rsidRPr="00856D17">
              <w:rPr>
                <w:b/>
              </w:rPr>
              <w:t>Sourcing</w:t>
            </w:r>
            <w:r w:rsidR="00933C87" w:rsidRPr="00856D17">
              <w:rPr>
                <w:b/>
              </w:rPr>
              <w:t>:</w:t>
            </w:r>
            <w:r w:rsidRPr="00856D17">
              <w:rPr>
                <w:b/>
              </w:rPr>
              <w:t xml:space="preserve"> </w:t>
            </w:r>
            <w:r w:rsidR="00933C87" w:rsidRPr="00856D17">
              <w:rPr>
                <w:b/>
              </w:rPr>
              <w:t xml:space="preserve"> </w:t>
            </w:r>
            <w:bookmarkStart w:id="0" w:name="_Hlk63078175"/>
            <w:r w:rsidR="00933C87" w:rsidRPr="00856D17">
              <w:t xml:space="preserve">Describe and discuss your </w:t>
            </w:r>
            <w:r w:rsidRPr="00856D17">
              <w:t xml:space="preserve">methodology </w:t>
            </w:r>
            <w:r w:rsidR="00F77C99">
              <w:t>for providing the</w:t>
            </w:r>
            <w:r w:rsidR="00F77C99" w:rsidRPr="00FF449E">
              <w:rPr>
                <w:sz w:val="22"/>
                <w:szCs w:val="22"/>
              </w:rPr>
              <w:t xml:space="preserve"> </w:t>
            </w:r>
            <w:r w:rsidR="00F77C99" w:rsidRPr="002F02C7">
              <w:t xml:space="preserve">services and activities </w:t>
            </w:r>
            <w:r w:rsidR="00ED2C7A" w:rsidRPr="002F02C7">
              <w:t>identified in Exhibit</w:t>
            </w:r>
            <w:r w:rsidR="00846919" w:rsidRPr="002F02C7">
              <w:t xml:space="preserve"> </w:t>
            </w:r>
            <w:r w:rsidR="008C5E6C">
              <w:t>A</w:t>
            </w:r>
            <w:r w:rsidR="00A935C1">
              <w:t xml:space="preserve"> (</w:t>
            </w:r>
            <w:r w:rsidR="008C5E6C">
              <w:t>Business and Technical Requirements</w:t>
            </w:r>
            <w:r w:rsidR="00A935C1">
              <w:t>)</w:t>
            </w:r>
            <w:r w:rsidR="008C5E6C">
              <w:t xml:space="preserve">, </w:t>
            </w:r>
            <w:r w:rsidR="00A935C1">
              <w:t xml:space="preserve">Exhibit </w:t>
            </w:r>
            <w:r w:rsidR="008C5E6C">
              <w:t xml:space="preserve">C </w:t>
            </w:r>
            <w:r w:rsidR="00A935C1">
              <w:t>(</w:t>
            </w:r>
            <w:r w:rsidR="008C5E6C">
              <w:t xml:space="preserve">Scope of </w:t>
            </w:r>
            <w:r w:rsidR="00A935C1">
              <w:t>Work)</w:t>
            </w:r>
            <w:r w:rsidR="008C5E6C">
              <w:t xml:space="preserve">, </w:t>
            </w:r>
            <w:r w:rsidR="00A935C1">
              <w:t xml:space="preserve">Exhibit </w:t>
            </w:r>
            <w:r w:rsidR="008C5E6C">
              <w:t xml:space="preserve">D </w:t>
            </w:r>
            <w:r w:rsidR="00A935C1">
              <w:t>(</w:t>
            </w:r>
            <w:r w:rsidR="008C5E6C">
              <w:t>Service Level Requirements</w:t>
            </w:r>
            <w:r w:rsidR="00A935C1">
              <w:t>)</w:t>
            </w:r>
            <w:r w:rsidR="008C5E6C">
              <w:t xml:space="preserve">, and </w:t>
            </w:r>
            <w:r w:rsidR="00A935C1">
              <w:t xml:space="preserve">Exhibit </w:t>
            </w:r>
            <w:r w:rsidR="008C5E6C">
              <w:t xml:space="preserve">E </w:t>
            </w:r>
            <w:r w:rsidR="00A935C1">
              <w:t>(</w:t>
            </w:r>
            <w:r w:rsidR="008C5E6C">
              <w:t>Report Requirements</w:t>
            </w:r>
            <w:r w:rsidR="00A935C1">
              <w:t>)</w:t>
            </w:r>
            <w:r w:rsidR="008C5E6C">
              <w:t xml:space="preserve">. </w:t>
            </w:r>
            <w:r w:rsidR="00ED2C7A" w:rsidRPr="002F02C7">
              <w:t xml:space="preserve">that are </w:t>
            </w:r>
            <w:r w:rsidR="00F77C99" w:rsidRPr="002F02C7">
              <w:t>required to support the Judicial Council</w:t>
            </w:r>
            <w:bookmarkEnd w:id="0"/>
            <w:r w:rsidR="00933C87" w:rsidRPr="00D0453A">
              <w:t xml:space="preserve">.  </w:t>
            </w:r>
            <w:r w:rsidR="00F77C99">
              <w:t>The</w:t>
            </w:r>
            <w:r w:rsidR="0017130F" w:rsidRPr="00856D17">
              <w:t xml:space="preserve"> description and discussion should include, but not be limited to:</w:t>
            </w:r>
            <w:r w:rsidR="00933C87" w:rsidRPr="00856D17">
              <w:t xml:space="preserve"> (1) </w:t>
            </w:r>
            <w:r w:rsidR="001A0371">
              <w:t>summary of proposed solutions and benefit to JCC</w:t>
            </w:r>
            <w:r w:rsidR="00E90BE4">
              <w:t>;</w:t>
            </w:r>
            <w:r w:rsidR="001A0371">
              <w:t xml:space="preserve"> (2) solution approach and strategy</w:t>
            </w:r>
            <w:r w:rsidR="0017130F" w:rsidRPr="00856D17">
              <w:t>;</w:t>
            </w:r>
            <w:r w:rsidR="00C821D9">
              <w:t xml:space="preserve"> and</w:t>
            </w:r>
            <w:r w:rsidR="00933C87" w:rsidRPr="00856D17">
              <w:t xml:space="preserve"> (</w:t>
            </w:r>
            <w:r w:rsidR="001A0371">
              <w:t>3</w:t>
            </w:r>
            <w:r w:rsidR="00933C87" w:rsidRPr="00856D17">
              <w:t xml:space="preserve">) how </w:t>
            </w:r>
            <w:r w:rsidR="00F77C99">
              <w:t>the overall program will be managed</w:t>
            </w:r>
            <w:r w:rsidR="00ED2C7A">
              <w:t xml:space="preserve"> by the proposer</w:t>
            </w:r>
            <w:r w:rsidR="00933C87" w:rsidRPr="00856D17">
              <w:t>.</w:t>
            </w:r>
            <w:r w:rsidR="00A935C1">
              <w:t xml:space="preserve">      </w:t>
            </w:r>
          </w:p>
          <w:p w14:paraId="09A755E9" w14:textId="77777777" w:rsidR="00A935C1" w:rsidRDefault="00A935C1" w:rsidP="000F78ED">
            <w:pPr>
              <w:spacing w:line="240" w:lineRule="auto"/>
              <w:ind w:left="-18"/>
            </w:pPr>
          </w:p>
          <w:p w14:paraId="09A755EA" w14:textId="77777777" w:rsidR="007B1952" w:rsidRDefault="00A935C1" w:rsidP="000F78ED">
            <w:pPr>
              <w:spacing w:line="240" w:lineRule="auto"/>
              <w:ind w:left="-18"/>
            </w:pPr>
            <w:r>
              <w:t xml:space="preserve">The Judicial Council assumes that Proposer will be able to meet all requirements set forth in Exhibit D (Service Level Requirements) and Exhibit E (Report Requirements), unless Proposer otherwise notes specific exceptions in its Proposal. </w:t>
            </w:r>
          </w:p>
          <w:p w14:paraId="09A755EB" w14:textId="77777777" w:rsidR="00360BA9" w:rsidRDefault="00360BA9" w:rsidP="000F78ED">
            <w:pPr>
              <w:spacing w:line="240" w:lineRule="auto"/>
              <w:ind w:left="-18"/>
              <w:rPr>
                <w:color w:val="000000"/>
              </w:rPr>
            </w:pPr>
          </w:p>
          <w:p w14:paraId="09A755EC" w14:textId="77777777" w:rsidR="000A78CA" w:rsidRDefault="000A78CA" w:rsidP="000A78CA">
            <w:pPr>
              <w:spacing w:line="240" w:lineRule="auto"/>
              <w:rPr>
                <w:color w:val="000000"/>
              </w:rPr>
            </w:pPr>
            <w:r w:rsidRPr="000A78CA">
              <w:rPr>
                <w:color w:val="000000"/>
              </w:rPr>
              <w:t xml:space="preserve">If the Proposer plans to use subcontractors for any of the services or work pursuant to this RFP, also provide the following information: </w:t>
            </w:r>
          </w:p>
          <w:p w14:paraId="09A755ED" w14:textId="77777777" w:rsidR="000A78CA" w:rsidRPr="000A78CA" w:rsidRDefault="000A78CA" w:rsidP="000A78CA">
            <w:pPr>
              <w:spacing w:line="240" w:lineRule="auto"/>
              <w:rPr>
                <w:color w:val="000000"/>
              </w:rPr>
            </w:pPr>
            <w:r w:rsidRPr="000A78CA">
              <w:rPr>
                <w:color w:val="000000"/>
              </w:rPr>
              <w:t>•</w:t>
            </w:r>
            <w:r w:rsidRPr="000A78CA">
              <w:rPr>
                <w:color w:val="000000"/>
              </w:rPr>
              <w:tab/>
              <w:t>The full legal name, address, contact person, and telephone number of each subcontractor</w:t>
            </w:r>
          </w:p>
          <w:p w14:paraId="09A755EE" w14:textId="77777777" w:rsidR="000A78CA" w:rsidRPr="000A78CA" w:rsidRDefault="000A78CA" w:rsidP="000A78CA">
            <w:pPr>
              <w:spacing w:line="240" w:lineRule="auto"/>
              <w:rPr>
                <w:color w:val="000000"/>
              </w:rPr>
            </w:pPr>
            <w:r w:rsidRPr="000A78CA">
              <w:rPr>
                <w:color w:val="000000"/>
              </w:rPr>
              <w:t>•</w:t>
            </w:r>
            <w:r w:rsidRPr="000A78CA">
              <w:rPr>
                <w:color w:val="000000"/>
              </w:rPr>
              <w:tab/>
              <w:t xml:space="preserve">The portions of the work to be done by the </w:t>
            </w:r>
            <w:proofErr w:type="gramStart"/>
            <w:r w:rsidRPr="000A78CA">
              <w:rPr>
                <w:color w:val="000000"/>
              </w:rPr>
              <w:t>subcontractors;</w:t>
            </w:r>
            <w:proofErr w:type="gramEnd"/>
          </w:p>
          <w:p w14:paraId="09A755EF" w14:textId="77777777" w:rsidR="000A78CA" w:rsidRPr="000A78CA" w:rsidRDefault="000A78CA" w:rsidP="000A78CA">
            <w:pPr>
              <w:spacing w:line="240" w:lineRule="auto"/>
              <w:rPr>
                <w:color w:val="000000"/>
              </w:rPr>
            </w:pPr>
            <w:r w:rsidRPr="000A78CA">
              <w:rPr>
                <w:color w:val="000000"/>
              </w:rPr>
              <w:t>•</w:t>
            </w:r>
            <w:r w:rsidRPr="000A78CA">
              <w:rPr>
                <w:color w:val="000000"/>
              </w:rPr>
              <w:tab/>
              <w:t xml:space="preserve">How and why these subcontractors were </w:t>
            </w:r>
            <w:proofErr w:type="gramStart"/>
            <w:r w:rsidRPr="000A78CA">
              <w:rPr>
                <w:color w:val="000000"/>
              </w:rPr>
              <w:t>selected;</w:t>
            </w:r>
            <w:proofErr w:type="gramEnd"/>
          </w:p>
          <w:p w14:paraId="09A755F0" w14:textId="77777777" w:rsidR="000A78CA" w:rsidRPr="000A78CA" w:rsidRDefault="000A78CA" w:rsidP="000A78CA">
            <w:pPr>
              <w:spacing w:line="240" w:lineRule="auto"/>
              <w:rPr>
                <w:color w:val="000000"/>
              </w:rPr>
            </w:pPr>
            <w:r w:rsidRPr="000A78CA">
              <w:rPr>
                <w:color w:val="000000"/>
              </w:rPr>
              <w:t>•</w:t>
            </w:r>
            <w:r w:rsidRPr="000A78CA">
              <w:rPr>
                <w:color w:val="000000"/>
              </w:rPr>
              <w:tab/>
              <w:t>Resumés of each major subcontract participant; and</w:t>
            </w:r>
          </w:p>
          <w:p w14:paraId="09A755F1" w14:textId="77777777" w:rsidR="000A78CA" w:rsidRDefault="000A78CA" w:rsidP="000A78CA">
            <w:pPr>
              <w:spacing w:line="240" w:lineRule="auto"/>
              <w:rPr>
                <w:color w:val="000000"/>
              </w:rPr>
            </w:pPr>
            <w:r w:rsidRPr="000A78CA">
              <w:rPr>
                <w:color w:val="000000"/>
              </w:rPr>
              <w:t>•</w:t>
            </w:r>
            <w:r w:rsidRPr="000A78CA">
              <w:rPr>
                <w:color w:val="000000"/>
              </w:rPr>
              <w:tab/>
              <w:t>Description of how subcontracted work will be controlled, monitored, and evaluated</w:t>
            </w:r>
            <w:r w:rsidR="00EC0505">
              <w:rPr>
                <w:color w:val="000000"/>
              </w:rPr>
              <w:t xml:space="preserve"> by the Proposer</w:t>
            </w:r>
            <w:r w:rsidRPr="000A78CA">
              <w:rPr>
                <w:color w:val="000000"/>
              </w:rPr>
              <w:t>.</w:t>
            </w:r>
          </w:p>
          <w:p w14:paraId="09A755F2" w14:textId="77777777" w:rsidR="000A78CA" w:rsidRDefault="000A78CA" w:rsidP="000C6C87">
            <w:pPr>
              <w:spacing w:line="240" w:lineRule="auto"/>
              <w:rPr>
                <w:color w:val="000000"/>
              </w:rPr>
            </w:pPr>
          </w:p>
          <w:p w14:paraId="09A755F3" w14:textId="77777777" w:rsidR="000A78CA" w:rsidRPr="00856D17" w:rsidRDefault="000A78CA" w:rsidP="000C6C87">
            <w:pPr>
              <w:spacing w:line="240" w:lineRule="auto"/>
              <w:rPr>
                <w:color w:val="000000"/>
              </w:rPr>
            </w:pPr>
          </w:p>
        </w:tc>
      </w:tr>
    </w:tbl>
    <w:p w14:paraId="09A755F5" w14:textId="77777777" w:rsidR="00C36347" w:rsidRPr="00C36347" w:rsidRDefault="00C36347" w:rsidP="00C36347">
      <w:pPr>
        <w:tabs>
          <w:tab w:val="left" w:pos="360"/>
        </w:tabs>
        <w:spacing w:line="300" w:lineRule="atLeast"/>
        <w:rPr>
          <w:lang w:bidi="ar-SA"/>
        </w:rPr>
      </w:pPr>
    </w:p>
    <w:p w14:paraId="09A755F6" w14:textId="77777777" w:rsidR="00211D40" w:rsidRDefault="003A04DB" w:rsidP="00083BEF">
      <w:pPr>
        <w:jc w:val="center"/>
        <w:rPr>
          <w:i/>
        </w:rPr>
      </w:pPr>
      <w:r>
        <w:rPr>
          <w:i/>
        </w:rPr>
        <w:t xml:space="preserve">End of Evaluation Criterion </w:t>
      </w:r>
      <w:r w:rsidR="005F763B">
        <w:rPr>
          <w:i/>
        </w:rPr>
        <w:t>A</w:t>
      </w:r>
      <w:r w:rsidR="00083BEF">
        <w:rPr>
          <w:i/>
        </w:rPr>
        <w:t>-1</w:t>
      </w:r>
    </w:p>
    <w:p w14:paraId="09A755F7" w14:textId="77777777" w:rsidR="003A04DB" w:rsidRDefault="003A04DB" w:rsidP="00083BEF">
      <w:pPr>
        <w:jc w:val="center"/>
        <w:rPr>
          <w:i/>
        </w:rPr>
        <w:sectPr w:rsidR="003A04DB" w:rsidSect="00F8777E">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656"/>
        <w:gridCol w:w="8100"/>
      </w:tblGrid>
      <w:tr w:rsidR="003A04DB" w:rsidRPr="009F05C3" w14:paraId="09A755FC" w14:textId="77777777" w:rsidTr="00376BF1">
        <w:tc>
          <w:tcPr>
            <w:tcW w:w="1242" w:type="dxa"/>
            <w:tcBorders>
              <w:bottom w:val="single" w:sz="4" w:space="0" w:color="auto"/>
              <w:right w:val="single" w:sz="4" w:space="0" w:color="auto"/>
            </w:tcBorders>
          </w:tcPr>
          <w:p w14:paraId="09A755F9" w14:textId="77777777" w:rsidR="003A04DB" w:rsidRPr="003D75EF" w:rsidRDefault="003A04DB" w:rsidP="00376BF1">
            <w:pPr>
              <w:tabs>
                <w:tab w:val="left" w:pos="360"/>
              </w:tabs>
              <w:spacing w:before="60" w:after="60" w:line="240" w:lineRule="auto"/>
              <w:jc w:val="center"/>
              <w:rPr>
                <w:b/>
                <w:lang w:bidi="ar-SA"/>
              </w:rPr>
            </w:pPr>
            <w:r w:rsidRPr="003D75EF">
              <w:rPr>
                <w:b/>
                <w:lang w:bidi="ar-SA"/>
              </w:rPr>
              <w:lastRenderedPageBreak/>
              <w:t>Reference #</w:t>
            </w:r>
          </w:p>
        </w:tc>
        <w:tc>
          <w:tcPr>
            <w:tcW w:w="1656" w:type="dxa"/>
            <w:tcBorders>
              <w:top w:val="single" w:sz="4" w:space="0" w:color="auto"/>
              <w:left w:val="single" w:sz="4" w:space="0" w:color="auto"/>
              <w:bottom w:val="single" w:sz="4" w:space="0" w:color="auto"/>
              <w:right w:val="nil"/>
            </w:tcBorders>
          </w:tcPr>
          <w:p w14:paraId="09A755FA" w14:textId="77777777" w:rsidR="003A04DB" w:rsidRPr="003D75EF" w:rsidRDefault="003A04DB" w:rsidP="00376BF1">
            <w:pPr>
              <w:tabs>
                <w:tab w:val="left" w:pos="360"/>
              </w:tabs>
              <w:spacing w:before="60" w:after="60" w:line="240" w:lineRule="auto"/>
              <w:rPr>
                <w:b/>
                <w:lang w:bidi="ar-SA"/>
              </w:rPr>
            </w:pPr>
            <w:r w:rsidRPr="003D75EF">
              <w:rPr>
                <w:b/>
                <w:lang w:bidi="ar-SA"/>
              </w:rPr>
              <w:t>Evaluation Criterion:</w:t>
            </w:r>
          </w:p>
        </w:tc>
        <w:tc>
          <w:tcPr>
            <w:tcW w:w="8100" w:type="dxa"/>
            <w:tcBorders>
              <w:top w:val="single" w:sz="4" w:space="0" w:color="auto"/>
              <w:left w:val="nil"/>
              <w:bottom w:val="single" w:sz="4" w:space="0" w:color="auto"/>
              <w:right w:val="single" w:sz="4" w:space="0" w:color="auto"/>
            </w:tcBorders>
            <w:vAlign w:val="center"/>
          </w:tcPr>
          <w:p w14:paraId="09A755FB" w14:textId="77777777" w:rsidR="003A04DB" w:rsidRPr="003D75EF" w:rsidRDefault="00C821D9" w:rsidP="00376BF1">
            <w:pPr>
              <w:tabs>
                <w:tab w:val="left" w:pos="360"/>
              </w:tabs>
              <w:spacing w:line="240" w:lineRule="auto"/>
              <w:rPr>
                <w:b/>
                <w:color w:val="000000"/>
                <w:lang w:bidi="ar-SA"/>
              </w:rPr>
            </w:pPr>
            <w:r>
              <w:rPr>
                <w:b/>
                <w:color w:val="000000"/>
                <w:lang w:bidi="ar-SA"/>
              </w:rPr>
              <w:t>Organizational Experience</w:t>
            </w:r>
          </w:p>
        </w:tc>
      </w:tr>
      <w:tr w:rsidR="003A04DB" w:rsidRPr="009F05C3" w14:paraId="09A75600" w14:textId="77777777" w:rsidTr="00376BF1">
        <w:tc>
          <w:tcPr>
            <w:tcW w:w="1242" w:type="dxa"/>
            <w:tcBorders>
              <w:bottom w:val="single" w:sz="4" w:space="0" w:color="auto"/>
              <w:right w:val="single" w:sz="4" w:space="0" w:color="auto"/>
            </w:tcBorders>
          </w:tcPr>
          <w:p w14:paraId="09A755FD" w14:textId="77777777" w:rsidR="003A04DB" w:rsidRPr="003D75EF" w:rsidRDefault="005F763B" w:rsidP="00376BF1">
            <w:pPr>
              <w:tabs>
                <w:tab w:val="left" w:pos="360"/>
              </w:tabs>
              <w:spacing w:before="60" w:after="60" w:line="240" w:lineRule="auto"/>
              <w:jc w:val="center"/>
              <w:rPr>
                <w:b/>
                <w:lang w:bidi="ar-SA"/>
              </w:rPr>
            </w:pPr>
            <w:r>
              <w:rPr>
                <w:b/>
                <w:lang w:bidi="ar-SA"/>
              </w:rPr>
              <w:t>A</w:t>
            </w:r>
            <w:r w:rsidR="003A04DB" w:rsidRPr="003D75EF">
              <w:rPr>
                <w:b/>
                <w:lang w:bidi="ar-SA"/>
              </w:rPr>
              <w:t>-2</w:t>
            </w:r>
          </w:p>
        </w:tc>
        <w:tc>
          <w:tcPr>
            <w:tcW w:w="1656" w:type="dxa"/>
            <w:tcBorders>
              <w:top w:val="single" w:sz="4" w:space="0" w:color="auto"/>
              <w:left w:val="single" w:sz="4" w:space="0" w:color="auto"/>
              <w:bottom w:val="single" w:sz="4" w:space="0" w:color="auto"/>
              <w:right w:val="nil"/>
            </w:tcBorders>
          </w:tcPr>
          <w:p w14:paraId="09A755FE" w14:textId="77777777" w:rsidR="003A04DB" w:rsidRPr="003D75EF" w:rsidRDefault="003A04DB" w:rsidP="00376BF1">
            <w:pPr>
              <w:tabs>
                <w:tab w:val="left" w:pos="360"/>
              </w:tabs>
              <w:spacing w:before="60" w:after="60" w:line="240" w:lineRule="auto"/>
              <w:rPr>
                <w:b/>
                <w:lang w:bidi="ar-SA"/>
              </w:rPr>
            </w:pPr>
            <w:r w:rsidRPr="003D75EF">
              <w:rPr>
                <w:b/>
                <w:lang w:bidi="ar-SA"/>
              </w:rPr>
              <w:t>Maximum Points for this Criterion:</w:t>
            </w:r>
          </w:p>
        </w:tc>
        <w:tc>
          <w:tcPr>
            <w:tcW w:w="8100" w:type="dxa"/>
            <w:tcBorders>
              <w:top w:val="single" w:sz="4" w:space="0" w:color="auto"/>
              <w:left w:val="nil"/>
              <w:bottom w:val="single" w:sz="4" w:space="0" w:color="auto"/>
              <w:right w:val="single" w:sz="4" w:space="0" w:color="auto"/>
            </w:tcBorders>
            <w:vAlign w:val="center"/>
          </w:tcPr>
          <w:p w14:paraId="09A755FF" w14:textId="77777777" w:rsidR="003A04DB" w:rsidRPr="003D75EF" w:rsidRDefault="003A04DB" w:rsidP="00376BF1">
            <w:pPr>
              <w:tabs>
                <w:tab w:val="left" w:pos="360"/>
              </w:tabs>
              <w:spacing w:line="240" w:lineRule="auto"/>
              <w:rPr>
                <w:b/>
                <w:color w:val="000000"/>
                <w:lang w:bidi="ar-SA"/>
              </w:rPr>
            </w:pPr>
            <w:r w:rsidRPr="003D75EF">
              <w:rPr>
                <w:color w:val="000000"/>
                <w:lang w:bidi="ar-SA"/>
              </w:rPr>
              <w:t>___</w:t>
            </w:r>
            <w:r>
              <w:rPr>
                <w:color w:val="000000"/>
                <w:u w:val="single"/>
                <w:lang w:bidi="ar-SA"/>
              </w:rPr>
              <w:t>1</w:t>
            </w:r>
            <w:r w:rsidR="009C2D64">
              <w:rPr>
                <w:color w:val="000000"/>
                <w:u w:val="single"/>
                <w:lang w:bidi="ar-SA"/>
              </w:rPr>
              <w:t xml:space="preserve">2 </w:t>
            </w:r>
            <w:r w:rsidRPr="003D75EF">
              <w:rPr>
                <w:color w:val="000000"/>
                <w:u w:val="single"/>
                <w:lang w:bidi="ar-SA"/>
              </w:rPr>
              <w:t>Points</w:t>
            </w:r>
            <w:r w:rsidRPr="003D75EF">
              <w:rPr>
                <w:color w:val="000000"/>
                <w:lang w:bidi="ar-SA"/>
              </w:rPr>
              <w:t>____ (out of 100 possible points)</w:t>
            </w:r>
          </w:p>
        </w:tc>
      </w:tr>
      <w:tr w:rsidR="003A04DB" w:rsidRPr="009F05C3" w14:paraId="09A75603" w14:textId="77777777" w:rsidTr="00376BF1">
        <w:trPr>
          <w:trHeight w:val="1457"/>
        </w:trPr>
        <w:tc>
          <w:tcPr>
            <w:tcW w:w="10998" w:type="dxa"/>
            <w:gridSpan w:val="3"/>
          </w:tcPr>
          <w:p w14:paraId="09A75601" w14:textId="77777777" w:rsidR="005B0EE4" w:rsidRPr="008E7ACB" w:rsidRDefault="003A04DB" w:rsidP="00376BF1">
            <w:pPr>
              <w:tabs>
                <w:tab w:val="left" w:pos="2970"/>
              </w:tabs>
              <w:spacing w:after="60"/>
              <w:rPr>
                <w:bCs/>
              </w:rPr>
            </w:pPr>
            <w:r w:rsidRPr="009F05C3">
              <w:rPr>
                <w:b/>
              </w:rPr>
              <w:t xml:space="preserve">Proposal Requirements: </w:t>
            </w:r>
            <w:r w:rsidR="00BE7D6E" w:rsidRPr="00DA7F26">
              <w:rPr>
                <w:color w:val="000000"/>
              </w:rPr>
              <w:t>Proposers must</w:t>
            </w:r>
            <w:r w:rsidRPr="009F05C3">
              <w:rPr>
                <w:b/>
              </w:rPr>
              <w:t xml:space="preserve"> </w:t>
            </w:r>
            <w:r w:rsidR="00BE7D6E">
              <w:rPr>
                <w:bCs/>
              </w:rPr>
              <w:t>demonstrate</w:t>
            </w:r>
            <w:r w:rsidR="00467244">
              <w:rPr>
                <w:bCs/>
              </w:rPr>
              <w:t xml:space="preserve"> their</w:t>
            </w:r>
            <w:r w:rsidR="00BE7D6E">
              <w:rPr>
                <w:bCs/>
              </w:rPr>
              <w:t xml:space="preserve"> e</w:t>
            </w:r>
            <w:r w:rsidR="009C2D64" w:rsidRPr="00F5272A">
              <w:rPr>
                <w:bCs/>
              </w:rPr>
              <w:t xml:space="preserve">xperience </w:t>
            </w:r>
            <w:r w:rsidR="00467244">
              <w:rPr>
                <w:bCs/>
              </w:rPr>
              <w:t xml:space="preserve">in </w:t>
            </w:r>
            <w:r w:rsidR="00775F67">
              <w:rPr>
                <w:bCs/>
              </w:rPr>
              <w:t>delivering</w:t>
            </w:r>
            <w:r w:rsidR="00467244">
              <w:rPr>
                <w:bCs/>
              </w:rPr>
              <w:t xml:space="preserve"> the requested services </w:t>
            </w:r>
            <w:r w:rsidR="00BE7D6E">
              <w:rPr>
                <w:bCs/>
              </w:rPr>
              <w:t xml:space="preserve">by </w:t>
            </w:r>
            <w:r w:rsidR="00775F67">
              <w:rPr>
                <w:bCs/>
              </w:rPr>
              <w:t>(1) identifying their methodologies and processes that d</w:t>
            </w:r>
            <w:r w:rsidR="000A14A8">
              <w:rPr>
                <w:bCs/>
              </w:rPr>
              <w:t>ifferentiate them from other vendors</w:t>
            </w:r>
            <w:r w:rsidR="00775F67">
              <w:rPr>
                <w:bCs/>
              </w:rPr>
              <w:t>; (2)</w:t>
            </w:r>
            <w:r w:rsidR="005B0EE4">
              <w:rPr>
                <w:bCs/>
              </w:rPr>
              <w:t xml:space="preserve"> </w:t>
            </w:r>
            <w:r w:rsidR="00775F67">
              <w:rPr>
                <w:bCs/>
              </w:rPr>
              <w:t xml:space="preserve">providing examples of related </w:t>
            </w:r>
            <w:r w:rsidR="009C2D64" w:rsidRPr="00F5272A">
              <w:rPr>
                <w:bCs/>
              </w:rPr>
              <w:t>pro</w:t>
            </w:r>
            <w:r w:rsidR="00A0715A">
              <w:rPr>
                <w:bCs/>
              </w:rPr>
              <w:t>grams</w:t>
            </w:r>
            <w:r w:rsidR="00BE7D6E">
              <w:rPr>
                <w:bCs/>
              </w:rPr>
              <w:t xml:space="preserve"> they have provided</w:t>
            </w:r>
            <w:r w:rsidR="000A14A8">
              <w:rPr>
                <w:bCs/>
              </w:rPr>
              <w:t xml:space="preserve"> for past </w:t>
            </w:r>
            <w:r w:rsidR="00AE45A6">
              <w:rPr>
                <w:bCs/>
              </w:rPr>
              <w:t xml:space="preserve">or current </w:t>
            </w:r>
            <w:r w:rsidR="000A14A8">
              <w:rPr>
                <w:bCs/>
              </w:rPr>
              <w:t>clients</w:t>
            </w:r>
            <w:r w:rsidR="00775F67">
              <w:rPr>
                <w:bCs/>
              </w:rPr>
              <w:t xml:space="preserve">; </w:t>
            </w:r>
            <w:r w:rsidR="000A14A8">
              <w:rPr>
                <w:bCs/>
              </w:rPr>
              <w:t xml:space="preserve">and </w:t>
            </w:r>
            <w:r w:rsidR="00775F67">
              <w:rPr>
                <w:bCs/>
              </w:rPr>
              <w:t xml:space="preserve">(3) </w:t>
            </w:r>
            <w:r w:rsidR="00AE45A6">
              <w:rPr>
                <w:bCs/>
              </w:rPr>
              <w:t>summarizing</w:t>
            </w:r>
            <w:r w:rsidR="00775F67">
              <w:rPr>
                <w:bCs/>
              </w:rPr>
              <w:t xml:space="preserve"> the experience of Key Staff being assigned to the proposed program</w:t>
            </w:r>
            <w:r w:rsidR="009C2D64" w:rsidRPr="00F5272A">
              <w:rPr>
                <w:bCs/>
              </w:rPr>
              <w:t>.</w:t>
            </w:r>
          </w:p>
          <w:p w14:paraId="09A75602" w14:textId="77777777" w:rsidR="005B0EE4" w:rsidRPr="009F05C3" w:rsidRDefault="005B0EE4" w:rsidP="008E7ACB">
            <w:pPr>
              <w:pStyle w:val="ListParagraph"/>
              <w:keepNext/>
              <w:ind w:left="1224"/>
              <w:rPr>
                <w:color w:val="000000"/>
                <w:sz w:val="22"/>
                <w:szCs w:val="22"/>
              </w:rPr>
            </w:pPr>
          </w:p>
        </w:tc>
      </w:tr>
      <w:tr w:rsidR="003A04DB" w:rsidRPr="009F05C3" w14:paraId="09A75605" w14:textId="77777777" w:rsidTr="00376BF1">
        <w:tc>
          <w:tcPr>
            <w:tcW w:w="10998" w:type="dxa"/>
            <w:gridSpan w:val="3"/>
            <w:tcBorders>
              <w:bottom w:val="single" w:sz="4" w:space="0" w:color="auto"/>
            </w:tcBorders>
            <w:shd w:val="clear" w:color="auto" w:fill="D9D9D9"/>
          </w:tcPr>
          <w:p w14:paraId="09A75604" w14:textId="77777777" w:rsidR="003A04DB" w:rsidRPr="009F05C3" w:rsidRDefault="003A04DB" w:rsidP="00376BF1">
            <w:pPr>
              <w:spacing w:before="60" w:after="60" w:line="240" w:lineRule="auto"/>
              <w:ind w:left="-14"/>
              <w:rPr>
                <w:sz w:val="28"/>
                <w:szCs w:val="28"/>
              </w:rPr>
            </w:pPr>
            <w:r w:rsidRPr="003D75EF">
              <w:rPr>
                <w:b/>
                <w:sz w:val="28"/>
                <w:szCs w:val="28"/>
                <w:lang w:bidi="ar-SA"/>
              </w:rPr>
              <w:t xml:space="preserve">Proposer must complete the following:  </w:t>
            </w:r>
          </w:p>
        </w:tc>
      </w:tr>
      <w:tr w:rsidR="003A04DB" w:rsidRPr="009F05C3" w14:paraId="09A75609" w14:textId="77777777" w:rsidTr="00376BF1">
        <w:trPr>
          <w:trHeight w:val="2303"/>
        </w:trPr>
        <w:tc>
          <w:tcPr>
            <w:tcW w:w="10998" w:type="dxa"/>
            <w:gridSpan w:val="3"/>
          </w:tcPr>
          <w:p w14:paraId="09A75606" w14:textId="77777777" w:rsidR="003A04DB" w:rsidRPr="009F05C3" w:rsidRDefault="003A04DB" w:rsidP="008E7ACB">
            <w:pPr>
              <w:pStyle w:val="ListParagraph"/>
              <w:keepNext/>
              <w:ind w:left="0"/>
              <w:rPr>
                <w:b/>
              </w:rPr>
            </w:pPr>
            <w:r w:rsidRPr="009F05C3">
              <w:rPr>
                <w:b/>
              </w:rPr>
              <w:lastRenderedPageBreak/>
              <w:t>Part I –</w:t>
            </w:r>
            <w:r w:rsidR="005B0EE4">
              <w:rPr>
                <w:b/>
              </w:rPr>
              <w:t xml:space="preserve"> </w:t>
            </w:r>
            <w:r w:rsidR="005B0EE4" w:rsidRPr="00707019">
              <w:rPr>
                <w:bCs/>
              </w:rPr>
              <w:t xml:space="preserve">Describe your organization’s methodology for managing similar </w:t>
            </w:r>
            <w:r w:rsidR="005B0EE4">
              <w:rPr>
                <w:bCs/>
              </w:rPr>
              <w:t>programs</w:t>
            </w:r>
            <w:r w:rsidR="005B0EE4" w:rsidRPr="00707019">
              <w:rPr>
                <w:bCs/>
              </w:rPr>
              <w:t xml:space="preserve">, including what characteristics of your organization’s support methodology and internal management processes distinguish you from other vendors that provide these services.  </w:t>
            </w:r>
          </w:p>
          <w:p w14:paraId="09A75607" w14:textId="77777777" w:rsidR="003A04DB" w:rsidRPr="009F05C3" w:rsidRDefault="003A04DB" w:rsidP="00376BF1">
            <w:pPr>
              <w:spacing w:line="240" w:lineRule="auto"/>
              <w:ind w:left="-18"/>
              <w:rPr>
                <w:b/>
              </w:rPr>
            </w:pPr>
          </w:p>
          <w:p w14:paraId="09A75608" w14:textId="77777777" w:rsidR="003A04DB" w:rsidRPr="009F05C3" w:rsidRDefault="003A04DB" w:rsidP="005F763B">
            <w:pPr>
              <w:spacing w:line="240" w:lineRule="auto"/>
              <w:rPr>
                <w:color w:val="000000"/>
              </w:rPr>
            </w:pPr>
          </w:p>
        </w:tc>
      </w:tr>
      <w:tr w:rsidR="003A04DB" w:rsidRPr="009F05C3" w14:paraId="09A7560F" w14:textId="77777777" w:rsidTr="00123E90">
        <w:trPr>
          <w:trHeight w:val="6380"/>
        </w:trPr>
        <w:tc>
          <w:tcPr>
            <w:tcW w:w="10998" w:type="dxa"/>
            <w:gridSpan w:val="3"/>
            <w:tcBorders>
              <w:top w:val="single" w:sz="4" w:space="0" w:color="auto"/>
              <w:bottom w:val="single" w:sz="4" w:space="0" w:color="auto"/>
            </w:tcBorders>
          </w:tcPr>
          <w:p w14:paraId="09A7560A" w14:textId="77777777" w:rsidR="008E7ACB" w:rsidRPr="00475067" w:rsidRDefault="003A04DB" w:rsidP="008E7ACB">
            <w:pPr>
              <w:keepNext/>
            </w:pPr>
            <w:r w:rsidRPr="009F05C3">
              <w:rPr>
                <w:b/>
                <w:color w:val="000000"/>
              </w:rPr>
              <w:t>Part II – References:</w:t>
            </w:r>
            <w:r w:rsidRPr="009F05C3">
              <w:rPr>
                <w:color w:val="000000"/>
              </w:rPr>
              <w:t xml:space="preserve">  </w:t>
            </w:r>
            <w:r w:rsidRPr="00F44695">
              <w:t xml:space="preserve"> </w:t>
            </w:r>
            <w:r w:rsidR="008E7ACB">
              <w:t xml:space="preserve">Provide a description of up to </w:t>
            </w:r>
            <w:r w:rsidR="008E7ACB" w:rsidRPr="13E1F0B7">
              <w:rPr>
                <w:b/>
                <w:bCs/>
              </w:rPr>
              <w:t>three (3)</w:t>
            </w:r>
            <w:r w:rsidR="008E7ACB">
              <w:t xml:space="preserve"> business engagements where you have provided services substantially similar or identical to those requested here. Describe the dates and duration of these engagements.  Provide at least one reference name and the contact information for an individual from the organization you serviced who is knowledgeable with the details of the engagement and who is willing to talk to the Judicial Council regarding this engagement.</w:t>
            </w:r>
          </w:p>
          <w:p w14:paraId="09A7560B" w14:textId="77777777" w:rsidR="008E7ACB" w:rsidRDefault="008E7ACB" w:rsidP="00376BF1">
            <w:pPr>
              <w:spacing w:line="240" w:lineRule="auto"/>
              <w:ind w:left="-18"/>
            </w:pPr>
          </w:p>
          <w:p w14:paraId="09A7560C" w14:textId="77777777" w:rsidR="003A04DB" w:rsidRPr="00857F31" w:rsidRDefault="003A04DB" w:rsidP="00376BF1">
            <w:pPr>
              <w:spacing w:line="240" w:lineRule="auto"/>
              <w:ind w:left="-18"/>
              <w:rPr>
                <w:iCs/>
                <w:color w:val="000000"/>
              </w:rPr>
            </w:pPr>
            <w:r w:rsidRPr="00F44695">
              <w:t xml:space="preserve">The </w:t>
            </w:r>
            <w:r>
              <w:t>JC</w:t>
            </w:r>
            <w:r w:rsidRPr="00F44695">
              <w:t xml:space="preserve">C reserves the right to use the information gained from </w:t>
            </w:r>
            <w:r w:rsidRPr="009F05C3">
              <w:t>the reference Company</w:t>
            </w:r>
            <w:r w:rsidRPr="00F44695">
              <w:t xml:space="preserve"> in the evaluation process.</w:t>
            </w:r>
            <w:r w:rsidRPr="009F05C3">
              <w:t xml:space="preserve">  </w:t>
            </w:r>
            <w:r w:rsidRPr="009F05C3">
              <w:rPr>
                <w:i/>
              </w:rPr>
              <w:t xml:space="preserve">NOTE:  </w:t>
            </w:r>
            <w:r w:rsidR="00AA682F" w:rsidRPr="001F3B86">
              <w:rPr>
                <w:rFonts w:ascii="Calibri" w:hAnsi="Calibri" w:cs="Calibri"/>
                <w:b/>
                <w:caps/>
                <w:sz w:val="22"/>
                <w:szCs w:val="22"/>
              </w:rPr>
              <w:t xml:space="preserve"> </w:t>
            </w:r>
            <w:r w:rsidR="00AA682F" w:rsidRPr="00AA682F">
              <w:rPr>
                <w:rFonts w:ascii="Calibri" w:hAnsi="Calibri" w:cs="Calibri"/>
                <w:b/>
                <w:caps/>
                <w:sz w:val="22"/>
                <w:szCs w:val="22"/>
              </w:rPr>
              <w:t xml:space="preserve">Proposals are subject to disclosure pursuant to applicable </w:t>
            </w:r>
            <w:r w:rsidR="00545C19">
              <w:rPr>
                <w:rFonts w:ascii="Calibri" w:hAnsi="Calibri" w:cs="Calibri"/>
                <w:b/>
                <w:caps/>
                <w:sz w:val="22"/>
                <w:szCs w:val="22"/>
              </w:rPr>
              <w:t xml:space="preserve">LAW, INCLUDING </w:t>
            </w:r>
            <w:r w:rsidR="00AA682F" w:rsidRPr="00AA682F">
              <w:rPr>
                <w:rFonts w:ascii="Calibri" w:hAnsi="Calibri" w:cs="Calibri"/>
                <w:b/>
                <w:caps/>
                <w:sz w:val="22"/>
                <w:szCs w:val="22"/>
              </w:rPr>
              <w:t>rule 10.500 of the California Rules of Court.</w:t>
            </w:r>
          </w:p>
          <w:p w14:paraId="09A7560D" w14:textId="77777777" w:rsidR="003A04DB" w:rsidRPr="009F05C3" w:rsidRDefault="003A04DB" w:rsidP="00376BF1">
            <w:pPr>
              <w:spacing w:line="240" w:lineRule="auto"/>
              <w:ind w:left="-18"/>
              <w:rPr>
                <w:color w:val="000000"/>
              </w:rPr>
            </w:pPr>
          </w:p>
          <w:p w14:paraId="09A7560E" w14:textId="77777777" w:rsidR="003A04DB" w:rsidRPr="009F05C3" w:rsidRDefault="003A04DB" w:rsidP="00376BF1">
            <w:pPr>
              <w:spacing w:line="240" w:lineRule="auto"/>
              <w:ind w:left="-18"/>
              <w:rPr>
                <w:color w:val="000000"/>
              </w:rPr>
            </w:pPr>
          </w:p>
        </w:tc>
      </w:tr>
      <w:tr w:rsidR="00123E90" w:rsidRPr="009F05C3" w14:paraId="09A75611" w14:textId="77777777" w:rsidTr="003A04DB">
        <w:trPr>
          <w:trHeight w:val="6380"/>
        </w:trPr>
        <w:tc>
          <w:tcPr>
            <w:tcW w:w="10998" w:type="dxa"/>
            <w:gridSpan w:val="3"/>
            <w:tcBorders>
              <w:top w:val="single" w:sz="4" w:space="0" w:color="auto"/>
            </w:tcBorders>
          </w:tcPr>
          <w:p w14:paraId="09A75610" w14:textId="77777777" w:rsidR="00123E90" w:rsidRPr="009F05C3" w:rsidRDefault="00123E90" w:rsidP="008E7ACB">
            <w:pPr>
              <w:keepNext/>
              <w:rPr>
                <w:b/>
                <w:color w:val="000000"/>
              </w:rPr>
            </w:pPr>
            <w:r>
              <w:rPr>
                <w:b/>
                <w:color w:val="000000"/>
              </w:rPr>
              <w:lastRenderedPageBreak/>
              <w:t>Part III – Key Staff</w:t>
            </w:r>
            <w:r w:rsidR="006E4200">
              <w:rPr>
                <w:b/>
                <w:color w:val="000000"/>
              </w:rPr>
              <w:t xml:space="preserve">: </w:t>
            </w:r>
            <w:r w:rsidR="006E4200" w:rsidRPr="006E4200">
              <w:rPr>
                <w:bCs/>
                <w:color w:val="000000"/>
              </w:rPr>
              <w:t>(1) Identify</w:t>
            </w:r>
            <w:r w:rsidRPr="006E4200">
              <w:rPr>
                <w:bCs/>
                <w:color w:val="000000"/>
              </w:rPr>
              <w:t xml:space="preserve"> and designate individual(s) that will serve as Key Staff</w:t>
            </w:r>
            <w:r w:rsidR="00CC11EE">
              <w:rPr>
                <w:bCs/>
                <w:color w:val="000000"/>
              </w:rPr>
              <w:t xml:space="preserve"> and their specified role</w:t>
            </w:r>
            <w:r w:rsidRPr="006E4200">
              <w:rPr>
                <w:bCs/>
                <w:color w:val="000000"/>
              </w:rPr>
              <w:t xml:space="preserve"> for the </w:t>
            </w:r>
            <w:r w:rsidR="009C3CDE">
              <w:rPr>
                <w:bCs/>
                <w:color w:val="000000"/>
              </w:rPr>
              <w:t>P</w:t>
            </w:r>
            <w:r w:rsidRPr="006E4200">
              <w:rPr>
                <w:bCs/>
                <w:color w:val="000000"/>
              </w:rPr>
              <w:t xml:space="preserve">roposer in a subsequent agreement (if agreement is awarded to </w:t>
            </w:r>
            <w:r w:rsidR="009C3CDE">
              <w:rPr>
                <w:bCs/>
                <w:color w:val="000000"/>
              </w:rPr>
              <w:t>P</w:t>
            </w:r>
            <w:r w:rsidRPr="006E4200">
              <w:rPr>
                <w:bCs/>
                <w:color w:val="000000"/>
              </w:rPr>
              <w:t>roposer).</w:t>
            </w:r>
            <w:r w:rsidR="006E4200">
              <w:rPr>
                <w:bCs/>
                <w:color w:val="000000"/>
              </w:rPr>
              <w:t xml:space="preserve"> (2) Provide detailed and complete resumes documenting the background and professional expertise of each individual that the </w:t>
            </w:r>
            <w:r w:rsidR="009C3CDE">
              <w:rPr>
                <w:bCs/>
                <w:color w:val="000000"/>
              </w:rPr>
              <w:t>P</w:t>
            </w:r>
            <w:r w:rsidR="006E4200">
              <w:rPr>
                <w:bCs/>
                <w:color w:val="000000"/>
              </w:rPr>
              <w:t>roposer is designating. (3) Identify how long each of the designated Key Staff has been serving in their specified roles</w:t>
            </w:r>
            <w:r w:rsidR="00E90BE4">
              <w:rPr>
                <w:bCs/>
                <w:color w:val="000000"/>
              </w:rPr>
              <w:t>. I</w:t>
            </w:r>
            <w:r w:rsidR="006E4200" w:rsidRPr="00470DE0">
              <w:rPr>
                <w:color w:val="000000"/>
              </w:rPr>
              <w:t xml:space="preserve">f less than two-years for any designated Key Staff, describe the reasons for such </w:t>
            </w:r>
            <w:r w:rsidR="006E4200">
              <w:rPr>
                <w:color w:val="000000"/>
              </w:rPr>
              <w:t xml:space="preserve">a </w:t>
            </w:r>
            <w:r w:rsidR="006E4200" w:rsidRPr="00470DE0">
              <w:rPr>
                <w:color w:val="000000"/>
              </w:rPr>
              <w:t xml:space="preserve">short tenure, and identify how long their predecessor(s) served in those roles, and why the predecessor left that role. Describe and discuss the </w:t>
            </w:r>
            <w:r w:rsidR="009C3CDE">
              <w:rPr>
                <w:color w:val="000000"/>
              </w:rPr>
              <w:t>Proposer</w:t>
            </w:r>
            <w:r w:rsidR="009C3CDE" w:rsidRPr="00470DE0">
              <w:rPr>
                <w:color w:val="000000"/>
              </w:rPr>
              <w:t xml:space="preserve">’s </w:t>
            </w:r>
            <w:r w:rsidR="006E4200" w:rsidRPr="00470DE0">
              <w:rPr>
                <w:color w:val="000000"/>
              </w:rPr>
              <w:t>specific plans for ensuring stability of Key Staff for the duration of a prospective</w:t>
            </w:r>
            <w:r w:rsidR="006E4200">
              <w:rPr>
                <w:color w:val="000000"/>
              </w:rPr>
              <w:t xml:space="preserve"> </w:t>
            </w:r>
            <w:r w:rsidR="006E4200" w:rsidRPr="00470DE0">
              <w:rPr>
                <w:color w:val="000000"/>
              </w:rPr>
              <w:t>agreement.</w:t>
            </w:r>
          </w:p>
        </w:tc>
      </w:tr>
    </w:tbl>
    <w:p w14:paraId="09A75612" w14:textId="77777777" w:rsidR="003A04DB" w:rsidRPr="00C36347" w:rsidRDefault="003A04DB" w:rsidP="003A04DB">
      <w:pPr>
        <w:tabs>
          <w:tab w:val="left" w:pos="360"/>
        </w:tabs>
        <w:spacing w:line="300" w:lineRule="atLeast"/>
        <w:rPr>
          <w:lang w:bidi="ar-SA"/>
        </w:rPr>
      </w:pPr>
    </w:p>
    <w:p w14:paraId="09A75613" w14:textId="77777777" w:rsidR="00FD59DB" w:rsidRDefault="003A04DB" w:rsidP="00140A08">
      <w:pPr>
        <w:jc w:val="center"/>
        <w:rPr>
          <w:i/>
        </w:rPr>
        <w:sectPr w:rsidR="00FD59DB" w:rsidSect="00FD59DB">
          <w:headerReference w:type="even" r:id="rId14"/>
          <w:headerReference w:type="default" r:id="rId15"/>
          <w:footerReference w:type="default" r:id="rId16"/>
          <w:headerReference w:type="first" r:id="rId17"/>
          <w:footerReference w:type="first" r:id="rId18"/>
          <w:pgSz w:w="12240" w:h="15840"/>
          <w:pgMar w:top="1440" w:right="630" w:bottom="1440" w:left="720" w:header="720" w:footer="720" w:gutter="0"/>
          <w:pgNumType w:start="1"/>
          <w:cols w:space="720"/>
          <w:docGrid w:linePitch="360"/>
        </w:sectPr>
      </w:pPr>
      <w:r>
        <w:rPr>
          <w:i/>
        </w:rPr>
        <w:t xml:space="preserve">End of Evaluation Criterion </w:t>
      </w:r>
      <w:r w:rsidR="005F763B">
        <w:rPr>
          <w:i/>
        </w:rPr>
        <w:t>A</w:t>
      </w:r>
      <w:r>
        <w:rPr>
          <w:i/>
        </w:rPr>
        <w:t>-2</w:t>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656"/>
        <w:gridCol w:w="7380"/>
      </w:tblGrid>
      <w:tr w:rsidR="003E2E7A" w:rsidRPr="007F334C" w14:paraId="09A75618" w14:textId="77777777" w:rsidTr="023E675D">
        <w:tc>
          <w:tcPr>
            <w:tcW w:w="1944" w:type="dxa"/>
            <w:tcBorders>
              <w:bottom w:val="single" w:sz="4" w:space="0" w:color="auto"/>
              <w:right w:val="single" w:sz="4" w:space="0" w:color="auto"/>
            </w:tcBorders>
          </w:tcPr>
          <w:p w14:paraId="09A75615" w14:textId="77777777" w:rsidR="003E2E7A" w:rsidRPr="00C36347" w:rsidRDefault="003E2E7A" w:rsidP="00376BF1">
            <w:pPr>
              <w:tabs>
                <w:tab w:val="left" w:pos="360"/>
              </w:tabs>
              <w:spacing w:before="60" w:after="60" w:line="240" w:lineRule="auto"/>
              <w:jc w:val="center"/>
              <w:rPr>
                <w:b/>
                <w:sz w:val="22"/>
                <w:szCs w:val="22"/>
                <w:lang w:bidi="ar-SA"/>
              </w:rPr>
            </w:pPr>
            <w:r w:rsidRPr="00C36347">
              <w:rPr>
                <w:b/>
                <w:sz w:val="22"/>
                <w:szCs w:val="22"/>
                <w:lang w:bidi="ar-SA"/>
              </w:rPr>
              <w:lastRenderedPageBreak/>
              <w:t>Reference #</w:t>
            </w:r>
          </w:p>
        </w:tc>
        <w:tc>
          <w:tcPr>
            <w:tcW w:w="1656" w:type="dxa"/>
            <w:tcBorders>
              <w:top w:val="single" w:sz="4" w:space="0" w:color="auto"/>
              <w:left w:val="single" w:sz="4" w:space="0" w:color="auto"/>
              <w:bottom w:val="single" w:sz="4" w:space="0" w:color="auto"/>
              <w:right w:val="nil"/>
            </w:tcBorders>
          </w:tcPr>
          <w:p w14:paraId="09A75616" w14:textId="77777777" w:rsidR="003E2E7A" w:rsidRPr="00C36347" w:rsidRDefault="003E2E7A" w:rsidP="00376BF1">
            <w:pPr>
              <w:tabs>
                <w:tab w:val="left" w:pos="360"/>
              </w:tabs>
              <w:spacing w:before="60" w:after="60" w:line="240" w:lineRule="auto"/>
              <w:rPr>
                <w:b/>
                <w:sz w:val="22"/>
                <w:szCs w:val="22"/>
                <w:lang w:bidi="ar-SA"/>
              </w:rPr>
            </w:pPr>
            <w:r w:rsidRPr="00C36347">
              <w:rPr>
                <w:b/>
                <w:sz w:val="22"/>
                <w:szCs w:val="22"/>
                <w:lang w:bidi="ar-SA"/>
              </w:rPr>
              <w:t>Evaluation Criterion:</w:t>
            </w:r>
          </w:p>
        </w:tc>
        <w:tc>
          <w:tcPr>
            <w:tcW w:w="7380" w:type="dxa"/>
            <w:tcBorders>
              <w:top w:val="single" w:sz="4" w:space="0" w:color="auto"/>
              <w:left w:val="nil"/>
              <w:bottom w:val="single" w:sz="4" w:space="0" w:color="auto"/>
              <w:right w:val="single" w:sz="4" w:space="0" w:color="auto"/>
            </w:tcBorders>
            <w:vAlign w:val="center"/>
          </w:tcPr>
          <w:p w14:paraId="09A75617" w14:textId="79CE4C04" w:rsidR="003E2E7A" w:rsidRPr="00847B7C" w:rsidRDefault="003E2E7A" w:rsidP="00376BF1">
            <w:pPr>
              <w:tabs>
                <w:tab w:val="left" w:pos="360"/>
              </w:tabs>
              <w:spacing w:line="240" w:lineRule="auto"/>
              <w:rPr>
                <w:b/>
                <w:color w:val="000000"/>
                <w:sz w:val="22"/>
                <w:szCs w:val="22"/>
                <w:lang w:bidi="ar-SA"/>
              </w:rPr>
            </w:pPr>
            <w:bookmarkStart w:id="1" w:name="_Hlk63078565"/>
            <w:r>
              <w:rPr>
                <w:b/>
                <w:color w:val="000000"/>
                <w:sz w:val="22"/>
                <w:szCs w:val="22"/>
                <w:lang w:bidi="ar-SA"/>
              </w:rPr>
              <w:t>Proposer</w:t>
            </w:r>
            <w:r w:rsidRPr="00847B7C">
              <w:rPr>
                <w:b/>
                <w:color w:val="000000"/>
                <w:sz w:val="22"/>
                <w:szCs w:val="22"/>
                <w:lang w:bidi="ar-SA"/>
              </w:rPr>
              <w:t xml:space="preserve">’s </w:t>
            </w:r>
            <w:r>
              <w:rPr>
                <w:b/>
                <w:color w:val="000000"/>
                <w:sz w:val="22"/>
                <w:szCs w:val="22"/>
                <w:lang w:bidi="ar-SA"/>
              </w:rPr>
              <w:t xml:space="preserve">acceptance of, or </w:t>
            </w:r>
            <w:r w:rsidRPr="00847B7C">
              <w:rPr>
                <w:b/>
                <w:color w:val="000000"/>
                <w:sz w:val="22"/>
                <w:szCs w:val="22"/>
                <w:lang w:bidi="ar-SA"/>
              </w:rPr>
              <w:t>exception</w:t>
            </w:r>
            <w:r>
              <w:rPr>
                <w:b/>
                <w:color w:val="000000"/>
                <w:sz w:val="22"/>
                <w:szCs w:val="22"/>
                <w:lang w:bidi="ar-SA"/>
              </w:rPr>
              <w:t>(s)</w:t>
            </w:r>
            <w:r w:rsidRPr="00847B7C">
              <w:rPr>
                <w:b/>
                <w:color w:val="000000"/>
                <w:sz w:val="22"/>
                <w:szCs w:val="22"/>
                <w:lang w:bidi="ar-SA"/>
              </w:rPr>
              <w:t xml:space="preserve"> to</w:t>
            </w:r>
            <w:r>
              <w:rPr>
                <w:b/>
                <w:color w:val="000000"/>
                <w:sz w:val="22"/>
                <w:szCs w:val="22"/>
                <w:lang w:bidi="ar-SA"/>
              </w:rPr>
              <w:t>,</w:t>
            </w:r>
            <w:r w:rsidRPr="00847B7C">
              <w:rPr>
                <w:b/>
                <w:color w:val="000000"/>
                <w:sz w:val="22"/>
                <w:szCs w:val="22"/>
                <w:lang w:bidi="ar-SA"/>
              </w:rPr>
              <w:t xml:space="preserve"> </w:t>
            </w:r>
            <w:r w:rsidR="00F928EF">
              <w:rPr>
                <w:b/>
                <w:color w:val="000000"/>
                <w:sz w:val="22"/>
                <w:szCs w:val="22"/>
                <w:lang w:bidi="ar-SA"/>
              </w:rPr>
              <w:t xml:space="preserve">JCC </w:t>
            </w:r>
            <w:r w:rsidR="00487D18">
              <w:rPr>
                <w:b/>
                <w:color w:val="000000"/>
                <w:sz w:val="22"/>
                <w:szCs w:val="22"/>
                <w:lang w:bidi="ar-SA"/>
              </w:rPr>
              <w:t>T</w:t>
            </w:r>
            <w:r w:rsidRPr="00847B7C">
              <w:rPr>
                <w:b/>
                <w:color w:val="000000"/>
                <w:sz w:val="22"/>
                <w:szCs w:val="22"/>
                <w:lang w:bidi="ar-SA"/>
              </w:rPr>
              <w:t xml:space="preserve">erms and </w:t>
            </w:r>
            <w:r w:rsidR="00487D18">
              <w:rPr>
                <w:b/>
                <w:color w:val="000000"/>
                <w:sz w:val="22"/>
                <w:szCs w:val="22"/>
                <w:lang w:bidi="ar-SA"/>
              </w:rPr>
              <w:t>C</w:t>
            </w:r>
            <w:r w:rsidRPr="00847B7C">
              <w:rPr>
                <w:b/>
                <w:color w:val="000000"/>
                <w:sz w:val="22"/>
                <w:szCs w:val="22"/>
                <w:lang w:bidi="ar-SA"/>
              </w:rPr>
              <w:t>onditions</w:t>
            </w:r>
            <w:bookmarkEnd w:id="1"/>
          </w:p>
        </w:tc>
      </w:tr>
      <w:tr w:rsidR="003E2E7A" w:rsidRPr="007F334C" w14:paraId="09A7561C" w14:textId="77777777" w:rsidTr="023E675D">
        <w:tc>
          <w:tcPr>
            <w:tcW w:w="1944" w:type="dxa"/>
            <w:tcBorders>
              <w:bottom w:val="single" w:sz="4" w:space="0" w:color="auto"/>
              <w:right w:val="single" w:sz="4" w:space="0" w:color="auto"/>
            </w:tcBorders>
          </w:tcPr>
          <w:p w14:paraId="09A75619" w14:textId="77777777" w:rsidR="003E2E7A" w:rsidRPr="00C36347" w:rsidRDefault="00985C09" w:rsidP="00376BF1">
            <w:pPr>
              <w:tabs>
                <w:tab w:val="left" w:pos="360"/>
              </w:tabs>
              <w:spacing w:before="60" w:after="60" w:line="240" w:lineRule="auto"/>
              <w:jc w:val="center"/>
              <w:rPr>
                <w:b/>
                <w:sz w:val="22"/>
                <w:szCs w:val="22"/>
                <w:lang w:bidi="ar-SA"/>
              </w:rPr>
            </w:pPr>
            <w:r>
              <w:rPr>
                <w:b/>
                <w:sz w:val="22"/>
                <w:szCs w:val="22"/>
                <w:lang w:bidi="ar-SA"/>
              </w:rPr>
              <w:t>A</w:t>
            </w:r>
            <w:r w:rsidR="003E2E7A">
              <w:rPr>
                <w:b/>
                <w:sz w:val="22"/>
                <w:szCs w:val="22"/>
                <w:lang w:bidi="ar-SA"/>
              </w:rPr>
              <w:t>-</w:t>
            </w:r>
            <w:r w:rsidR="009C2D64">
              <w:rPr>
                <w:b/>
                <w:sz w:val="22"/>
                <w:szCs w:val="22"/>
                <w:lang w:bidi="ar-SA"/>
              </w:rPr>
              <w:t>3</w:t>
            </w:r>
          </w:p>
        </w:tc>
        <w:tc>
          <w:tcPr>
            <w:tcW w:w="1656" w:type="dxa"/>
            <w:tcBorders>
              <w:top w:val="single" w:sz="4" w:space="0" w:color="auto"/>
              <w:left w:val="single" w:sz="4" w:space="0" w:color="auto"/>
              <w:bottom w:val="single" w:sz="4" w:space="0" w:color="auto"/>
              <w:right w:val="nil"/>
            </w:tcBorders>
          </w:tcPr>
          <w:p w14:paraId="09A7561A" w14:textId="77777777" w:rsidR="003E2E7A" w:rsidRPr="00C36347" w:rsidRDefault="003E2E7A" w:rsidP="00376BF1">
            <w:pPr>
              <w:tabs>
                <w:tab w:val="left" w:pos="360"/>
              </w:tabs>
              <w:spacing w:before="60" w:after="60" w:line="240" w:lineRule="auto"/>
              <w:rPr>
                <w:b/>
                <w:sz w:val="22"/>
                <w:szCs w:val="22"/>
                <w:lang w:bidi="ar-SA"/>
              </w:rPr>
            </w:pPr>
            <w:r w:rsidRPr="00F040B4">
              <w:rPr>
                <w:b/>
                <w:sz w:val="22"/>
                <w:szCs w:val="22"/>
                <w:lang w:bidi="ar-SA"/>
              </w:rPr>
              <w:t>Maximum Points for this Criterion</w:t>
            </w:r>
            <w:r>
              <w:rPr>
                <w:b/>
                <w:sz w:val="22"/>
                <w:szCs w:val="22"/>
                <w:lang w:bidi="ar-SA"/>
              </w:rPr>
              <w:t>:</w:t>
            </w:r>
          </w:p>
        </w:tc>
        <w:tc>
          <w:tcPr>
            <w:tcW w:w="7380" w:type="dxa"/>
            <w:tcBorders>
              <w:top w:val="single" w:sz="4" w:space="0" w:color="auto"/>
              <w:left w:val="nil"/>
              <w:bottom w:val="single" w:sz="4" w:space="0" w:color="auto"/>
              <w:right w:val="single" w:sz="4" w:space="0" w:color="auto"/>
            </w:tcBorders>
            <w:vAlign w:val="center"/>
          </w:tcPr>
          <w:p w14:paraId="09A7561B" w14:textId="77777777" w:rsidR="003E2E7A" w:rsidRPr="00847B7C" w:rsidRDefault="003E2E7A" w:rsidP="00376BF1">
            <w:pPr>
              <w:tabs>
                <w:tab w:val="left" w:pos="360"/>
              </w:tabs>
              <w:spacing w:line="240" w:lineRule="auto"/>
              <w:rPr>
                <w:b/>
                <w:color w:val="000000"/>
                <w:sz w:val="22"/>
                <w:szCs w:val="22"/>
                <w:lang w:bidi="ar-SA"/>
              </w:rPr>
            </w:pPr>
            <w:r w:rsidRPr="00F040B4">
              <w:rPr>
                <w:color w:val="000000"/>
                <w:sz w:val="22"/>
                <w:szCs w:val="22"/>
                <w:lang w:bidi="ar-SA"/>
              </w:rPr>
              <w:t>___</w:t>
            </w:r>
            <w:r>
              <w:rPr>
                <w:color w:val="000000"/>
                <w:sz w:val="22"/>
                <w:szCs w:val="22"/>
                <w:u w:val="single"/>
                <w:lang w:bidi="ar-SA"/>
              </w:rPr>
              <w:t>1</w:t>
            </w:r>
            <w:r w:rsidR="00CD0EA9">
              <w:rPr>
                <w:color w:val="000000"/>
                <w:sz w:val="22"/>
                <w:szCs w:val="22"/>
                <w:u w:val="single"/>
                <w:lang w:bidi="ar-SA"/>
              </w:rPr>
              <w:t>2</w:t>
            </w:r>
            <w:r>
              <w:rPr>
                <w:color w:val="000000"/>
                <w:sz w:val="22"/>
                <w:szCs w:val="22"/>
                <w:u w:val="single"/>
                <w:lang w:bidi="ar-SA"/>
              </w:rPr>
              <w:t xml:space="preserve"> Points</w:t>
            </w:r>
            <w:r w:rsidRPr="00F040B4">
              <w:rPr>
                <w:color w:val="000000"/>
                <w:sz w:val="22"/>
                <w:szCs w:val="22"/>
                <w:lang w:bidi="ar-SA"/>
              </w:rPr>
              <w:t>____ (out of 100 possible points)</w:t>
            </w:r>
          </w:p>
        </w:tc>
      </w:tr>
      <w:tr w:rsidR="003E2E7A" w:rsidRPr="007F334C" w14:paraId="09A7562E" w14:textId="77777777" w:rsidTr="023E675D">
        <w:trPr>
          <w:trHeight w:val="3113"/>
        </w:trPr>
        <w:tc>
          <w:tcPr>
            <w:tcW w:w="10980" w:type="dxa"/>
            <w:gridSpan w:val="3"/>
          </w:tcPr>
          <w:p w14:paraId="09A7561D" w14:textId="77777777" w:rsidR="003E2E7A" w:rsidRPr="007F334C" w:rsidRDefault="003E2E7A" w:rsidP="00376BF1">
            <w:pPr>
              <w:spacing w:line="240" w:lineRule="auto"/>
              <w:ind w:left="-18"/>
            </w:pPr>
            <w:r w:rsidRPr="007F334C">
              <w:rPr>
                <w:b/>
              </w:rPr>
              <w:t xml:space="preserve">Proposal Requirements:  </w:t>
            </w:r>
            <w:r w:rsidRPr="007F334C">
              <w:t>Proposers must either indicate acceptance of the</w:t>
            </w:r>
            <w:r w:rsidR="0069236F">
              <w:t xml:space="preserve"> </w:t>
            </w:r>
            <w:r w:rsidR="00885EBD">
              <w:t xml:space="preserve">JCC </w:t>
            </w:r>
            <w:r w:rsidRPr="007F334C">
              <w:t xml:space="preserve">Terms and Conditions, as set forth in Attachment </w:t>
            </w:r>
            <w:r w:rsidR="003E0448">
              <w:t>2</w:t>
            </w:r>
            <w:r w:rsidRPr="007F334C">
              <w:t xml:space="preserve">, or clearly identify exceptions to the </w:t>
            </w:r>
            <w:r w:rsidR="00E17B10">
              <w:t xml:space="preserve">JCC </w:t>
            </w:r>
            <w:r w:rsidRPr="007F334C">
              <w:t xml:space="preserve">Terms and Conditions.  </w:t>
            </w:r>
          </w:p>
          <w:p w14:paraId="09A7561E" w14:textId="77777777" w:rsidR="000A022E" w:rsidRDefault="000A022E" w:rsidP="000A022E">
            <w:pPr>
              <w:spacing w:line="240" w:lineRule="auto"/>
            </w:pPr>
          </w:p>
          <w:p w14:paraId="09A7561F" w14:textId="77777777" w:rsidR="000A022E" w:rsidRDefault="000A022E" w:rsidP="000A022E">
            <w:pPr>
              <w:widowControl w:val="0"/>
              <w:tabs>
                <w:tab w:val="left" w:pos="2178"/>
              </w:tabs>
              <w:rPr>
                <w:color w:val="000000"/>
              </w:rPr>
            </w:pPr>
            <w:r w:rsidRPr="00173CFE">
              <w:rPr>
                <w:color w:val="000000"/>
              </w:rPr>
              <w:t>An “exception” i</w:t>
            </w:r>
            <w:r>
              <w:rPr>
                <w:color w:val="000000"/>
              </w:rPr>
              <w:t>ncludes any addition, deletion</w:t>
            </w:r>
            <w:r w:rsidRPr="00173CFE">
              <w:rPr>
                <w:color w:val="000000"/>
              </w:rPr>
              <w:t xml:space="preserve">, or other </w:t>
            </w:r>
            <w:r>
              <w:rPr>
                <w:color w:val="000000"/>
              </w:rPr>
              <w:t>modification.</w:t>
            </w:r>
            <w:r>
              <w:t xml:space="preserve"> </w:t>
            </w:r>
          </w:p>
          <w:p w14:paraId="09A75620" w14:textId="77777777" w:rsidR="000A022E" w:rsidRDefault="000A022E" w:rsidP="000A022E">
            <w:pPr>
              <w:widowControl w:val="0"/>
              <w:tabs>
                <w:tab w:val="left" w:pos="2178"/>
              </w:tabs>
              <w:rPr>
                <w:color w:val="000000"/>
              </w:rPr>
            </w:pPr>
          </w:p>
          <w:p w14:paraId="09A75621" w14:textId="77777777" w:rsidR="000A022E" w:rsidRPr="00C46226" w:rsidRDefault="000A022E" w:rsidP="000A022E">
            <w:r w:rsidRPr="000A022E">
              <w:rPr>
                <w:b/>
                <w:bCs/>
                <w:color w:val="000000"/>
              </w:rPr>
              <w:t xml:space="preserve">Note: A material exception, as determined by the Judicial Council in its absolute and sole discretion, to any of the Terms and Conditions </w:t>
            </w:r>
            <w:r w:rsidR="00E875B0">
              <w:rPr>
                <w:b/>
                <w:bCs/>
                <w:color w:val="000000"/>
              </w:rPr>
              <w:t xml:space="preserve">may </w:t>
            </w:r>
            <w:r w:rsidRPr="000A022E">
              <w:rPr>
                <w:b/>
                <w:bCs/>
                <w:color w:val="000000"/>
              </w:rPr>
              <w:t xml:space="preserve">render a proposal non-responsive. </w:t>
            </w:r>
          </w:p>
          <w:p w14:paraId="09A75622" w14:textId="77777777" w:rsidR="000A022E" w:rsidRPr="007F334C" w:rsidRDefault="000A022E" w:rsidP="00376BF1">
            <w:pPr>
              <w:spacing w:line="240" w:lineRule="auto"/>
              <w:ind w:left="-18"/>
            </w:pPr>
          </w:p>
          <w:p w14:paraId="09A75623" w14:textId="77777777" w:rsidR="003E2E7A" w:rsidRPr="007F334C" w:rsidRDefault="003E2E7A" w:rsidP="00376BF1">
            <w:pPr>
              <w:spacing w:line="240" w:lineRule="auto"/>
              <w:ind w:left="-18"/>
            </w:pPr>
            <w:r w:rsidRPr="007F334C">
              <w:rPr>
                <w:b/>
              </w:rPr>
              <w:t xml:space="preserve">If exceptions are identified, </w:t>
            </w:r>
            <w:r w:rsidR="00E17B10">
              <w:rPr>
                <w:b/>
              </w:rPr>
              <w:t>P</w:t>
            </w:r>
            <w:r w:rsidRPr="007F334C">
              <w:rPr>
                <w:b/>
              </w:rPr>
              <w:t>roposers must also submit</w:t>
            </w:r>
            <w:r w:rsidRPr="007F334C">
              <w:t>:</w:t>
            </w:r>
          </w:p>
          <w:p w14:paraId="09A75624" w14:textId="77777777" w:rsidR="003E2E7A" w:rsidRPr="007575AE" w:rsidRDefault="003E2E7A" w:rsidP="00376BF1">
            <w:pPr>
              <w:pStyle w:val="ListParagraph"/>
              <w:ind w:hanging="720"/>
              <w:rPr>
                <w:sz w:val="12"/>
                <w:szCs w:val="12"/>
              </w:rPr>
            </w:pPr>
          </w:p>
          <w:p w14:paraId="09A75625" w14:textId="2553581C" w:rsidR="003E2E7A" w:rsidRPr="007F334C" w:rsidRDefault="003E2E7A" w:rsidP="00376BF1">
            <w:pPr>
              <w:numPr>
                <w:ilvl w:val="3"/>
                <w:numId w:val="1"/>
              </w:numPr>
              <w:tabs>
                <w:tab w:val="left" w:pos="702"/>
              </w:tabs>
              <w:spacing w:line="240" w:lineRule="auto"/>
              <w:ind w:left="702" w:hanging="360"/>
            </w:pPr>
            <w:r>
              <w:t>a red-lined version of Attachment </w:t>
            </w:r>
            <w:r w:rsidR="003E0448">
              <w:t>2</w:t>
            </w:r>
            <w:r>
              <w:t xml:space="preserve"> </w:t>
            </w:r>
            <w:r w:rsidR="007D39B1">
              <w:t xml:space="preserve">(in Microsoft Word format) </w:t>
            </w:r>
            <w:r>
              <w:t xml:space="preserve">that clearly tracks </w:t>
            </w:r>
            <w:r w:rsidR="007D39B1">
              <w:t xml:space="preserve">and identifies all </w:t>
            </w:r>
            <w:r>
              <w:t>proposed changes (additions, deletions, or any revised language) to the attachment</w:t>
            </w:r>
            <w:r w:rsidR="41457402">
              <w:t xml:space="preserve"> (i.e., the main agreement and any exhibits attached thereto)</w:t>
            </w:r>
            <w:r>
              <w:t>, and</w:t>
            </w:r>
          </w:p>
          <w:p w14:paraId="09A75626" w14:textId="77777777" w:rsidR="003E2E7A" w:rsidRPr="007F334C" w:rsidRDefault="003E2E7A" w:rsidP="00376BF1">
            <w:pPr>
              <w:numPr>
                <w:ilvl w:val="3"/>
                <w:numId w:val="1"/>
              </w:numPr>
              <w:tabs>
                <w:tab w:val="left" w:pos="702"/>
              </w:tabs>
              <w:spacing w:line="240" w:lineRule="auto"/>
              <w:ind w:left="702" w:hanging="360"/>
            </w:pPr>
            <w:r w:rsidRPr="007F334C">
              <w:t xml:space="preserve">a written </w:t>
            </w:r>
            <w:r w:rsidRPr="007F334C" w:rsidDel="00BF5309">
              <w:t xml:space="preserve">summary </w:t>
            </w:r>
            <w:r w:rsidRPr="007F334C">
              <w:t xml:space="preserve">to substantiate each individual proposed change, including </w:t>
            </w:r>
          </w:p>
          <w:p w14:paraId="09A75627" w14:textId="77777777" w:rsidR="004D3869" w:rsidRDefault="003E2E7A" w:rsidP="004D3869">
            <w:pPr>
              <w:pStyle w:val="ListParagraph"/>
              <w:numPr>
                <w:ilvl w:val="0"/>
                <w:numId w:val="2"/>
              </w:numPr>
              <w:ind w:left="1242" w:hanging="540"/>
            </w:pPr>
            <w:r w:rsidRPr="00F040B4">
              <w:t>the</w:t>
            </w:r>
            <w:r w:rsidRPr="00F040B4" w:rsidDel="00BF5309">
              <w:t xml:space="preserve"> </w:t>
            </w:r>
            <w:r w:rsidRPr="00F040B4">
              <w:t xml:space="preserve">relevance </w:t>
            </w:r>
            <w:r>
              <w:t xml:space="preserve">of </w:t>
            </w:r>
            <w:r w:rsidRPr="00F040B4">
              <w:t>the change,</w:t>
            </w:r>
            <w:r w:rsidR="00F013A9">
              <w:t xml:space="preserve"> and</w:t>
            </w:r>
          </w:p>
          <w:p w14:paraId="09A75628" w14:textId="77777777" w:rsidR="004D3869" w:rsidRPr="004D3869" w:rsidRDefault="003E2E7A" w:rsidP="004D3869">
            <w:pPr>
              <w:pStyle w:val="ListParagraph"/>
              <w:numPr>
                <w:ilvl w:val="0"/>
                <w:numId w:val="2"/>
              </w:numPr>
              <w:ind w:left="1242" w:hanging="540"/>
            </w:pPr>
            <w:r w:rsidRPr="004D3869">
              <w:t>the vendor’s rationale for proposing the change</w:t>
            </w:r>
            <w:r w:rsidR="00F013A9">
              <w:t>.</w:t>
            </w:r>
            <w:r w:rsidRPr="004D3869">
              <w:t xml:space="preserve"> </w:t>
            </w:r>
          </w:p>
          <w:p w14:paraId="09A75629" w14:textId="77777777" w:rsidR="003E2E7A" w:rsidRDefault="003E2E7A" w:rsidP="00F013A9">
            <w:pPr>
              <w:pStyle w:val="ListParagraph"/>
              <w:ind w:left="1242"/>
            </w:pPr>
          </w:p>
          <w:p w14:paraId="09A7562A" w14:textId="77777777" w:rsidR="00487D18" w:rsidRDefault="00487D18" w:rsidP="00F013A9">
            <w:pPr>
              <w:pStyle w:val="ListParagraph"/>
              <w:ind w:left="1242"/>
            </w:pPr>
          </w:p>
          <w:p w14:paraId="09A7562B" w14:textId="77777777" w:rsidR="00487D18" w:rsidRPr="007D517A" w:rsidRDefault="00487D18" w:rsidP="00487D18">
            <w:pPr>
              <w:widowControl w:val="0"/>
              <w:tabs>
                <w:tab w:val="left" w:pos="2178"/>
              </w:tabs>
              <w:jc w:val="both"/>
              <w:rPr>
                <w:highlight w:val="yellow"/>
              </w:rPr>
            </w:pPr>
            <w:r w:rsidRPr="007D517A">
              <w:t>Notwithstanding any other provision in this RFP, the Judicial Council reserves the right at its discretion to negotiate any or all items with individual Proposers, including the right to propose or require additional terms and conditions for the agreement prior to agreement execution.</w:t>
            </w:r>
          </w:p>
          <w:p w14:paraId="09A7562C" w14:textId="77777777" w:rsidR="00487D18" w:rsidRDefault="00487D18" w:rsidP="00487D18">
            <w:pPr>
              <w:pStyle w:val="ListParagraph"/>
              <w:ind w:left="0"/>
            </w:pPr>
          </w:p>
          <w:p w14:paraId="09A7562D" w14:textId="77777777" w:rsidR="00487D18" w:rsidRPr="004D3869" w:rsidRDefault="00487D18" w:rsidP="00487D18">
            <w:pPr>
              <w:pStyle w:val="ListParagraph"/>
              <w:ind w:left="0"/>
            </w:pPr>
          </w:p>
        </w:tc>
      </w:tr>
      <w:tr w:rsidR="003E2E7A" w:rsidRPr="007F334C" w14:paraId="09A75630" w14:textId="77777777" w:rsidTr="023E675D">
        <w:tc>
          <w:tcPr>
            <w:tcW w:w="10980" w:type="dxa"/>
            <w:gridSpan w:val="3"/>
            <w:tcBorders>
              <w:bottom w:val="single" w:sz="4" w:space="0" w:color="auto"/>
            </w:tcBorders>
            <w:shd w:val="clear" w:color="auto" w:fill="D9D9D9" w:themeFill="background1" w:themeFillShade="D9"/>
          </w:tcPr>
          <w:p w14:paraId="09A7562F" w14:textId="77777777" w:rsidR="003E2E7A" w:rsidRPr="007F334C" w:rsidRDefault="003E2E7A" w:rsidP="00376BF1">
            <w:pPr>
              <w:spacing w:before="60" w:after="60" w:line="240" w:lineRule="auto"/>
              <w:ind w:left="-14"/>
            </w:pPr>
            <w:r>
              <w:rPr>
                <w:b/>
                <w:sz w:val="22"/>
                <w:szCs w:val="22"/>
                <w:lang w:bidi="ar-SA"/>
              </w:rPr>
              <w:t>Proposer</w:t>
            </w:r>
            <w:r w:rsidRPr="00F040B4">
              <w:rPr>
                <w:b/>
                <w:sz w:val="22"/>
                <w:szCs w:val="22"/>
                <w:lang w:bidi="ar-SA"/>
              </w:rPr>
              <w:t xml:space="preserve"> </w:t>
            </w:r>
            <w:r>
              <w:rPr>
                <w:b/>
                <w:sz w:val="22"/>
                <w:szCs w:val="22"/>
                <w:lang w:bidi="ar-SA"/>
              </w:rPr>
              <w:t>must complete the following</w:t>
            </w:r>
            <w:r w:rsidRPr="00F040B4">
              <w:rPr>
                <w:b/>
                <w:sz w:val="22"/>
                <w:szCs w:val="22"/>
                <w:lang w:bidi="ar-SA"/>
              </w:rPr>
              <w:t xml:space="preserve">:  </w:t>
            </w:r>
          </w:p>
        </w:tc>
      </w:tr>
      <w:tr w:rsidR="00EA5240" w:rsidRPr="007F334C" w14:paraId="09A75633" w14:textId="77777777" w:rsidTr="023E675D">
        <w:tc>
          <w:tcPr>
            <w:tcW w:w="10980" w:type="dxa"/>
            <w:gridSpan w:val="3"/>
            <w:tcBorders>
              <w:bottom w:val="single" w:sz="4" w:space="0" w:color="auto"/>
            </w:tcBorders>
            <w:shd w:val="clear" w:color="auto" w:fill="auto"/>
          </w:tcPr>
          <w:p w14:paraId="09A75631" w14:textId="77777777" w:rsidR="00EA5240" w:rsidRDefault="00EA5240" w:rsidP="00376BF1">
            <w:pPr>
              <w:spacing w:before="60" w:after="60" w:line="240" w:lineRule="auto"/>
              <w:ind w:left="-14"/>
              <w:rPr>
                <w:b/>
                <w:sz w:val="22"/>
                <w:szCs w:val="22"/>
                <w:lang w:bidi="ar-SA"/>
              </w:rPr>
            </w:pPr>
            <w:r>
              <w:rPr>
                <w:b/>
                <w:sz w:val="22"/>
                <w:szCs w:val="22"/>
                <w:lang w:bidi="ar-SA"/>
              </w:rPr>
              <w:t>Provide a completed and signed Attachment 3.</w:t>
            </w:r>
          </w:p>
          <w:p w14:paraId="09A75632" w14:textId="77777777" w:rsidR="00EA5240" w:rsidRDefault="00EA5240" w:rsidP="00376BF1">
            <w:pPr>
              <w:spacing w:before="60" w:after="60" w:line="240" w:lineRule="auto"/>
              <w:ind w:left="-14"/>
              <w:rPr>
                <w:b/>
                <w:sz w:val="22"/>
                <w:szCs w:val="22"/>
                <w:lang w:bidi="ar-SA"/>
              </w:rPr>
            </w:pPr>
          </w:p>
        </w:tc>
      </w:tr>
      <w:tr w:rsidR="003E2E7A" w:rsidRPr="007F334C" w14:paraId="09A75635" w14:textId="77777777" w:rsidTr="023E675D">
        <w:trPr>
          <w:trHeight w:val="2267"/>
        </w:trPr>
        <w:tc>
          <w:tcPr>
            <w:tcW w:w="10980" w:type="dxa"/>
            <w:gridSpan w:val="3"/>
            <w:tcBorders>
              <w:top w:val="single" w:sz="4" w:space="0" w:color="auto"/>
            </w:tcBorders>
          </w:tcPr>
          <w:p w14:paraId="09A75634" w14:textId="77777777" w:rsidR="003E2E7A" w:rsidRPr="007F334C" w:rsidRDefault="003E2E7A" w:rsidP="00376BF1">
            <w:pPr>
              <w:spacing w:line="240" w:lineRule="auto"/>
              <w:ind w:left="-18"/>
              <w:rPr>
                <w:color w:val="000000"/>
              </w:rPr>
            </w:pPr>
            <w:r w:rsidRPr="007F334C">
              <w:rPr>
                <w:b/>
                <w:color w:val="000000"/>
              </w:rPr>
              <w:t>If proposing exceptions, submit red-lined text of</w:t>
            </w:r>
            <w:r w:rsidR="008477C6">
              <w:rPr>
                <w:b/>
                <w:color w:val="000000"/>
              </w:rPr>
              <w:t xml:space="preserve"> </w:t>
            </w:r>
            <w:r w:rsidR="0069236F" w:rsidRPr="0069236F">
              <w:rPr>
                <w:b/>
                <w:i/>
                <w:iCs/>
                <w:color w:val="000000"/>
              </w:rPr>
              <w:t>Attachment 2</w:t>
            </w:r>
            <w:r w:rsidR="0069236F">
              <w:rPr>
                <w:b/>
                <w:color w:val="000000"/>
              </w:rPr>
              <w:t xml:space="preserve"> </w:t>
            </w:r>
            <w:r w:rsidR="0069236F">
              <w:rPr>
                <w:b/>
                <w:i/>
                <w:iCs/>
                <w:color w:val="000000"/>
              </w:rPr>
              <w:t>(</w:t>
            </w:r>
            <w:r w:rsidR="00E17B10">
              <w:rPr>
                <w:b/>
                <w:i/>
                <w:iCs/>
                <w:color w:val="000000"/>
              </w:rPr>
              <w:t xml:space="preserve">JCC </w:t>
            </w:r>
            <w:r w:rsidRPr="00AB302E">
              <w:rPr>
                <w:b/>
                <w:bCs/>
                <w:i/>
                <w:color w:val="000000"/>
              </w:rPr>
              <w:t>Terms and</w:t>
            </w:r>
            <w:r w:rsidR="008477C6">
              <w:rPr>
                <w:b/>
                <w:bCs/>
                <w:i/>
                <w:color w:val="000000"/>
              </w:rPr>
              <w:t xml:space="preserve"> </w:t>
            </w:r>
            <w:r w:rsidRPr="00AB302E">
              <w:rPr>
                <w:b/>
                <w:bCs/>
                <w:i/>
                <w:color w:val="000000"/>
              </w:rPr>
              <w:t>Conditions</w:t>
            </w:r>
            <w:r w:rsidR="0069236F">
              <w:rPr>
                <w:b/>
                <w:bCs/>
                <w:i/>
                <w:color w:val="000000"/>
              </w:rPr>
              <w:t>)</w:t>
            </w:r>
            <w:r w:rsidRPr="007F334C">
              <w:rPr>
                <w:b/>
                <w:color w:val="000000"/>
              </w:rPr>
              <w:t xml:space="preserve"> </w:t>
            </w:r>
            <w:r w:rsidR="00E17B10">
              <w:rPr>
                <w:b/>
                <w:color w:val="000000"/>
              </w:rPr>
              <w:t>in Microsoft Word format</w:t>
            </w:r>
            <w:r w:rsidR="00E17B10" w:rsidRPr="007F334C">
              <w:rPr>
                <w:b/>
                <w:color w:val="000000"/>
              </w:rPr>
              <w:t xml:space="preserve"> </w:t>
            </w:r>
            <w:r w:rsidRPr="007F334C">
              <w:rPr>
                <w:color w:val="000000"/>
              </w:rPr>
              <w:t xml:space="preserve">[Red-lined text of </w:t>
            </w:r>
            <w:r w:rsidR="00E17B10">
              <w:rPr>
                <w:bCs/>
                <w:i/>
                <w:color w:val="000000"/>
              </w:rPr>
              <w:t xml:space="preserve">JCC </w:t>
            </w:r>
            <w:r w:rsidRPr="0086082C">
              <w:rPr>
                <w:bCs/>
                <w:i/>
                <w:color w:val="000000"/>
              </w:rPr>
              <w:t>Terms and Conditions</w:t>
            </w:r>
            <w:r w:rsidRPr="007F334C">
              <w:rPr>
                <w:color w:val="000000"/>
              </w:rPr>
              <w:t xml:space="preserve"> must clearly track </w:t>
            </w:r>
            <w:r w:rsidR="00E17B10">
              <w:rPr>
                <w:color w:val="000000"/>
              </w:rPr>
              <w:t xml:space="preserve">and identify </w:t>
            </w:r>
            <w:r w:rsidRPr="007F334C">
              <w:rPr>
                <w:color w:val="000000"/>
              </w:rPr>
              <w:t xml:space="preserve">all proposed changes to the terms and conditions, including any additions, deletions, or revised language.  DO NOT INSERT </w:t>
            </w:r>
            <w:r w:rsidR="00AD67A8">
              <w:rPr>
                <w:color w:val="000000"/>
              </w:rPr>
              <w:t>EM</w:t>
            </w:r>
            <w:r w:rsidRPr="007F334C">
              <w:rPr>
                <w:color w:val="000000"/>
              </w:rPr>
              <w:t>BEDDED DOCUMENTS</w:t>
            </w:r>
            <w:r w:rsidR="009F6EC7">
              <w:rPr>
                <w:color w:val="000000"/>
              </w:rPr>
              <w:t xml:space="preserve"> OR INSERT LINKS TO DOCUMENTS</w:t>
            </w:r>
            <w:r w:rsidRPr="007F334C">
              <w:rPr>
                <w:color w:val="000000"/>
              </w:rPr>
              <w:t>.]</w:t>
            </w:r>
            <w:r w:rsidRPr="007F334C">
              <w:rPr>
                <w:b/>
                <w:color w:val="000000"/>
              </w:rPr>
              <w:t xml:space="preserve">:  </w:t>
            </w:r>
          </w:p>
        </w:tc>
      </w:tr>
      <w:tr w:rsidR="003E2E7A" w:rsidRPr="007F334C" w14:paraId="09A75637" w14:textId="77777777" w:rsidTr="023E675D">
        <w:trPr>
          <w:trHeight w:val="1835"/>
        </w:trPr>
        <w:tc>
          <w:tcPr>
            <w:tcW w:w="10980" w:type="dxa"/>
            <w:gridSpan w:val="3"/>
          </w:tcPr>
          <w:p w14:paraId="09A75636" w14:textId="77777777" w:rsidR="003E2E7A" w:rsidRPr="007F334C" w:rsidRDefault="003E2E7A" w:rsidP="00376BF1">
            <w:pPr>
              <w:spacing w:line="240" w:lineRule="auto"/>
              <w:ind w:left="-18"/>
              <w:rPr>
                <w:color w:val="000000"/>
              </w:rPr>
            </w:pPr>
            <w:r w:rsidRPr="007F334C">
              <w:rPr>
                <w:b/>
                <w:color w:val="000000"/>
              </w:rPr>
              <w:lastRenderedPageBreak/>
              <w:t xml:space="preserve">If proposing exceptions, submit written summary of each proposed change here </w:t>
            </w:r>
            <w:r w:rsidRPr="007F334C">
              <w:rPr>
                <w:color w:val="000000"/>
              </w:rPr>
              <w:t>[For each individual proposed change, the written summary must identify the specific reference/section/sub-section number, and include (</w:t>
            </w:r>
            <w:proofErr w:type="spellStart"/>
            <w:r w:rsidRPr="007F334C">
              <w:rPr>
                <w:color w:val="000000"/>
              </w:rPr>
              <w:t>i</w:t>
            </w:r>
            <w:proofErr w:type="spellEnd"/>
            <w:r w:rsidRPr="007F334C">
              <w:rPr>
                <w:color w:val="000000"/>
              </w:rPr>
              <w:t xml:space="preserve">) relevance of the change, </w:t>
            </w:r>
            <w:r w:rsidR="00E17B10">
              <w:rPr>
                <w:color w:val="000000"/>
              </w:rPr>
              <w:t xml:space="preserve">and </w:t>
            </w:r>
            <w:r w:rsidRPr="007F334C">
              <w:rPr>
                <w:color w:val="000000"/>
              </w:rPr>
              <w:t>(ii) rationale for proposing the change]</w:t>
            </w:r>
            <w:r w:rsidRPr="007F334C">
              <w:rPr>
                <w:b/>
                <w:color w:val="000000"/>
              </w:rPr>
              <w:t>:</w:t>
            </w:r>
          </w:p>
        </w:tc>
      </w:tr>
    </w:tbl>
    <w:p w14:paraId="09A75638" w14:textId="77777777" w:rsidR="003E2E7A" w:rsidRDefault="003E2E7A" w:rsidP="003E2E7A">
      <w:pPr>
        <w:ind w:hanging="720"/>
      </w:pPr>
    </w:p>
    <w:p w14:paraId="09A75639" w14:textId="77777777" w:rsidR="003E2E7A" w:rsidRDefault="003E2E7A" w:rsidP="009C2D64">
      <w:pPr>
        <w:ind w:hanging="720"/>
        <w:jc w:val="center"/>
        <w:rPr>
          <w:i/>
        </w:rPr>
        <w:sectPr w:rsidR="003E2E7A" w:rsidSect="009D4C84">
          <w:headerReference w:type="even" r:id="rId19"/>
          <w:headerReference w:type="default" r:id="rId20"/>
          <w:footerReference w:type="default" r:id="rId21"/>
          <w:headerReference w:type="first" r:id="rId22"/>
          <w:footerReference w:type="first" r:id="rId23"/>
          <w:pgSz w:w="12240" w:h="15840" w:code="1"/>
          <w:pgMar w:top="1440" w:right="634" w:bottom="1152" w:left="1440" w:header="720" w:footer="504" w:gutter="0"/>
          <w:pgNumType w:start="1"/>
          <w:cols w:space="720"/>
          <w:docGrid w:linePitch="360"/>
        </w:sectPr>
      </w:pPr>
      <w:r>
        <w:rPr>
          <w:i/>
        </w:rPr>
        <w:t xml:space="preserve">End of Evaluation Criterion </w:t>
      </w:r>
      <w:r w:rsidR="00985C09">
        <w:rPr>
          <w:i/>
        </w:rPr>
        <w:t>A</w:t>
      </w:r>
      <w:r>
        <w:rPr>
          <w:i/>
        </w:rPr>
        <w:t>-</w:t>
      </w:r>
      <w:r w:rsidR="009C2D64">
        <w:rPr>
          <w:i/>
        </w:rPr>
        <w:t>3</w:t>
      </w: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1656"/>
        <w:gridCol w:w="6282"/>
      </w:tblGrid>
      <w:tr w:rsidR="003E2E7A" w:rsidRPr="00DA7F26" w14:paraId="09A7563E" w14:textId="77777777" w:rsidTr="003E2E7A">
        <w:trPr>
          <w:jc w:val="center"/>
        </w:trPr>
        <w:tc>
          <w:tcPr>
            <w:tcW w:w="2732" w:type="dxa"/>
            <w:tcBorders>
              <w:bottom w:val="single" w:sz="4" w:space="0" w:color="auto"/>
              <w:right w:val="single" w:sz="4" w:space="0" w:color="auto"/>
            </w:tcBorders>
          </w:tcPr>
          <w:p w14:paraId="09A7563B" w14:textId="77777777" w:rsidR="003E2E7A" w:rsidRPr="00C36347" w:rsidRDefault="003E2E7A" w:rsidP="00376BF1">
            <w:pPr>
              <w:tabs>
                <w:tab w:val="left" w:pos="360"/>
              </w:tabs>
              <w:spacing w:before="60" w:after="60" w:line="240" w:lineRule="auto"/>
              <w:jc w:val="center"/>
              <w:rPr>
                <w:b/>
                <w:sz w:val="22"/>
                <w:szCs w:val="22"/>
                <w:lang w:bidi="ar-SA"/>
              </w:rPr>
            </w:pPr>
            <w:r w:rsidRPr="00C36347">
              <w:rPr>
                <w:b/>
                <w:sz w:val="22"/>
                <w:szCs w:val="22"/>
                <w:lang w:bidi="ar-SA"/>
              </w:rPr>
              <w:lastRenderedPageBreak/>
              <w:t>Reference #</w:t>
            </w:r>
          </w:p>
        </w:tc>
        <w:tc>
          <w:tcPr>
            <w:tcW w:w="1656" w:type="dxa"/>
            <w:tcBorders>
              <w:top w:val="single" w:sz="4" w:space="0" w:color="auto"/>
              <w:left w:val="single" w:sz="4" w:space="0" w:color="auto"/>
              <w:bottom w:val="single" w:sz="4" w:space="0" w:color="auto"/>
              <w:right w:val="nil"/>
            </w:tcBorders>
          </w:tcPr>
          <w:p w14:paraId="09A7563C" w14:textId="77777777" w:rsidR="003E2E7A" w:rsidRPr="00C36347" w:rsidRDefault="003E2E7A" w:rsidP="00376BF1">
            <w:pPr>
              <w:tabs>
                <w:tab w:val="left" w:pos="360"/>
              </w:tabs>
              <w:spacing w:before="60" w:after="60" w:line="240" w:lineRule="auto"/>
              <w:rPr>
                <w:b/>
                <w:sz w:val="22"/>
                <w:szCs w:val="22"/>
                <w:lang w:bidi="ar-SA"/>
              </w:rPr>
            </w:pPr>
            <w:r w:rsidRPr="00C36347">
              <w:rPr>
                <w:b/>
                <w:sz w:val="22"/>
                <w:szCs w:val="22"/>
                <w:lang w:bidi="ar-SA"/>
              </w:rPr>
              <w:t>Evaluation Criterion:</w:t>
            </w:r>
          </w:p>
        </w:tc>
        <w:tc>
          <w:tcPr>
            <w:tcW w:w="6282" w:type="dxa"/>
            <w:tcBorders>
              <w:top w:val="single" w:sz="4" w:space="0" w:color="auto"/>
              <w:left w:val="nil"/>
              <w:bottom w:val="single" w:sz="4" w:space="0" w:color="auto"/>
              <w:right w:val="single" w:sz="4" w:space="0" w:color="auto"/>
            </w:tcBorders>
            <w:vAlign w:val="center"/>
          </w:tcPr>
          <w:p w14:paraId="09A7563D" w14:textId="77777777" w:rsidR="003E2E7A" w:rsidRPr="00847B7C" w:rsidRDefault="003E2E7A" w:rsidP="00376BF1">
            <w:pPr>
              <w:tabs>
                <w:tab w:val="left" w:pos="360"/>
              </w:tabs>
              <w:spacing w:line="240" w:lineRule="auto"/>
              <w:rPr>
                <w:b/>
                <w:color w:val="000000"/>
                <w:sz w:val="22"/>
                <w:szCs w:val="22"/>
                <w:lang w:bidi="ar-SA"/>
              </w:rPr>
            </w:pPr>
            <w:r>
              <w:rPr>
                <w:b/>
                <w:color w:val="000000"/>
                <w:sz w:val="22"/>
                <w:szCs w:val="22"/>
                <w:lang w:bidi="ar-SA"/>
              </w:rPr>
              <w:t>Viability of Firm</w:t>
            </w:r>
          </w:p>
        </w:tc>
      </w:tr>
      <w:tr w:rsidR="003E2E7A" w:rsidRPr="00DA7F26" w14:paraId="09A75642" w14:textId="77777777" w:rsidTr="003E2E7A">
        <w:trPr>
          <w:jc w:val="center"/>
        </w:trPr>
        <w:tc>
          <w:tcPr>
            <w:tcW w:w="2732" w:type="dxa"/>
            <w:tcBorders>
              <w:bottom w:val="single" w:sz="4" w:space="0" w:color="auto"/>
              <w:right w:val="single" w:sz="4" w:space="0" w:color="auto"/>
            </w:tcBorders>
          </w:tcPr>
          <w:p w14:paraId="09A7563F" w14:textId="77777777" w:rsidR="003E2E7A" w:rsidRPr="00C36347" w:rsidRDefault="00985C09" w:rsidP="00376BF1">
            <w:pPr>
              <w:tabs>
                <w:tab w:val="left" w:pos="360"/>
              </w:tabs>
              <w:spacing w:before="60" w:after="60" w:line="240" w:lineRule="auto"/>
              <w:jc w:val="center"/>
              <w:rPr>
                <w:b/>
                <w:sz w:val="22"/>
                <w:szCs w:val="22"/>
                <w:lang w:bidi="ar-SA"/>
              </w:rPr>
            </w:pPr>
            <w:r>
              <w:rPr>
                <w:b/>
                <w:sz w:val="22"/>
                <w:szCs w:val="22"/>
                <w:lang w:bidi="ar-SA"/>
              </w:rPr>
              <w:t>A</w:t>
            </w:r>
            <w:r w:rsidR="003E2E7A">
              <w:rPr>
                <w:b/>
                <w:sz w:val="22"/>
                <w:szCs w:val="22"/>
                <w:lang w:bidi="ar-SA"/>
              </w:rPr>
              <w:t>-</w:t>
            </w:r>
            <w:r w:rsidR="009C2D64">
              <w:rPr>
                <w:b/>
                <w:sz w:val="22"/>
                <w:szCs w:val="22"/>
                <w:lang w:bidi="ar-SA"/>
              </w:rPr>
              <w:t>4</w:t>
            </w:r>
          </w:p>
        </w:tc>
        <w:tc>
          <w:tcPr>
            <w:tcW w:w="1656" w:type="dxa"/>
            <w:tcBorders>
              <w:top w:val="single" w:sz="4" w:space="0" w:color="auto"/>
              <w:left w:val="single" w:sz="4" w:space="0" w:color="auto"/>
              <w:bottom w:val="single" w:sz="4" w:space="0" w:color="auto"/>
              <w:right w:val="nil"/>
            </w:tcBorders>
          </w:tcPr>
          <w:p w14:paraId="09A75640" w14:textId="77777777" w:rsidR="003E2E7A" w:rsidRPr="00C36347" w:rsidRDefault="003E2E7A" w:rsidP="00376BF1">
            <w:pPr>
              <w:tabs>
                <w:tab w:val="left" w:pos="360"/>
              </w:tabs>
              <w:spacing w:before="60" w:after="60" w:line="240" w:lineRule="auto"/>
              <w:rPr>
                <w:b/>
                <w:sz w:val="22"/>
                <w:szCs w:val="22"/>
                <w:lang w:bidi="ar-SA"/>
              </w:rPr>
            </w:pPr>
            <w:r w:rsidRPr="00F040B4">
              <w:rPr>
                <w:b/>
                <w:sz w:val="22"/>
                <w:szCs w:val="22"/>
                <w:lang w:bidi="ar-SA"/>
              </w:rPr>
              <w:t>Maximum Points for this Criterion</w:t>
            </w:r>
            <w:r>
              <w:rPr>
                <w:b/>
                <w:sz w:val="22"/>
                <w:szCs w:val="22"/>
                <w:lang w:bidi="ar-SA"/>
              </w:rPr>
              <w:t>:</w:t>
            </w:r>
          </w:p>
        </w:tc>
        <w:tc>
          <w:tcPr>
            <w:tcW w:w="6282" w:type="dxa"/>
            <w:tcBorders>
              <w:top w:val="single" w:sz="4" w:space="0" w:color="auto"/>
              <w:left w:val="nil"/>
              <w:bottom w:val="single" w:sz="4" w:space="0" w:color="auto"/>
              <w:right w:val="single" w:sz="4" w:space="0" w:color="auto"/>
            </w:tcBorders>
            <w:vAlign w:val="center"/>
          </w:tcPr>
          <w:p w14:paraId="09A75641" w14:textId="77777777" w:rsidR="003E2E7A" w:rsidRPr="00847B7C" w:rsidRDefault="003E2E7A" w:rsidP="00376BF1">
            <w:pPr>
              <w:tabs>
                <w:tab w:val="left" w:pos="360"/>
              </w:tabs>
              <w:spacing w:line="240" w:lineRule="auto"/>
              <w:rPr>
                <w:b/>
                <w:color w:val="000000"/>
                <w:sz w:val="22"/>
                <w:szCs w:val="22"/>
                <w:lang w:bidi="ar-SA"/>
              </w:rPr>
            </w:pPr>
            <w:r w:rsidRPr="00F369FC">
              <w:rPr>
                <w:color w:val="000000"/>
                <w:sz w:val="22"/>
                <w:szCs w:val="22"/>
                <w:u w:val="single"/>
                <w:lang w:bidi="ar-SA"/>
              </w:rPr>
              <w:t>___</w:t>
            </w:r>
            <w:r>
              <w:rPr>
                <w:color w:val="000000"/>
                <w:sz w:val="22"/>
                <w:szCs w:val="22"/>
                <w:u w:val="single"/>
                <w:lang w:bidi="ar-SA"/>
              </w:rPr>
              <w:t>5</w:t>
            </w:r>
            <w:r w:rsidRPr="00F369FC">
              <w:rPr>
                <w:color w:val="000000"/>
                <w:sz w:val="22"/>
                <w:szCs w:val="22"/>
                <w:u w:val="single"/>
                <w:lang w:bidi="ar-SA"/>
              </w:rPr>
              <w:t xml:space="preserve"> Points____</w:t>
            </w:r>
            <w:r w:rsidRPr="00F040B4">
              <w:rPr>
                <w:color w:val="000000"/>
                <w:sz w:val="22"/>
                <w:szCs w:val="22"/>
                <w:lang w:bidi="ar-SA"/>
              </w:rPr>
              <w:t xml:space="preserve"> (out of 100 possible points)</w:t>
            </w:r>
          </w:p>
        </w:tc>
      </w:tr>
      <w:tr w:rsidR="003E2E7A" w:rsidRPr="00DA7F26" w14:paraId="09A75644" w14:textId="77777777" w:rsidTr="003E2E7A">
        <w:trPr>
          <w:trHeight w:val="1367"/>
          <w:jc w:val="center"/>
        </w:trPr>
        <w:tc>
          <w:tcPr>
            <w:tcW w:w="10670" w:type="dxa"/>
            <w:gridSpan w:val="3"/>
          </w:tcPr>
          <w:p w14:paraId="09A75643" w14:textId="77777777" w:rsidR="003E2E7A" w:rsidRPr="00DA7F26" w:rsidRDefault="003E2E7A" w:rsidP="008E7ACB">
            <w:pPr>
              <w:spacing w:line="240" w:lineRule="auto"/>
              <w:ind w:left="-18"/>
              <w:rPr>
                <w:color w:val="000000"/>
                <w:sz w:val="22"/>
                <w:szCs w:val="22"/>
              </w:rPr>
            </w:pPr>
            <w:r w:rsidRPr="00DA7F26">
              <w:rPr>
                <w:b/>
              </w:rPr>
              <w:t xml:space="preserve">Proposal Requirements:  </w:t>
            </w:r>
            <w:bookmarkStart w:id="2" w:name="_Hlk63078634"/>
            <w:r w:rsidRPr="00DA7F26">
              <w:rPr>
                <w:color w:val="000000"/>
              </w:rPr>
              <w:t>Proposers must demonstrate that they are a stable, long-term</w:t>
            </w:r>
            <w:r w:rsidR="006075D8">
              <w:rPr>
                <w:color w:val="000000"/>
              </w:rPr>
              <w:t>,</w:t>
            </w:r>
            <w:r w:rsidRPr="00DA7F26">
              <w:rPr>
                <w:color w:val="000000"/>
              </w:rPr>
              <w:t xml:space="preserve"> viable business entity that provide</w:t>
            </w:r>
            <w:r w:rsidR="006075D8">
              <w:rPr>
                <w:color w:val="000000"/>
              </w:rPr>
              <w:t>s</w:t>
            </w:r>
            <w:r w:rsidRPr="00DA7F26">
              <w:rPr>
                <w:color w:val="000000"/>
              </w:rPr>
              <w:t xml:space="preserve"> services</w:t>
            </w:r>
            <w:bookmarkEnd w:id="2"/>
            <w:r w:rsidRPr="00DA7F26">
              <w:rPr>
                <w:color w:val="000000"/>
              </w:rPr>
              <w:t xml:space="preserve"> as an integral part of their core business, and that they are directed by long-term experienced executives and Key Staff with expertise and understanding of </w:t>
            </w:r>
            <w:r w:rsidR="008E7ACB">
              <w:rPr>
                <w:color w:val="000000"/>
              </w:rPr>
              <w:t>operational managed services</w:t>
            </w:r>
            <w:r w:rsidR="006075D8">
              <w:rPr>
                <w:color w:val="000000"/>
              </w:rPr>
              <w:t>.</w:t>
            </w:r>
          </w:p>
        </w:tc>
      </w:tr>
      <w:tr w:rsidR="003E2E7A" w:rsidRPr="00DA7F26" w14:paraId="09A75646" w14:textId="77777777" w:rsidTr="003E2E7A">
        <w:trPr>
          <w:jc w:val="center"/>
        </w:trPr>
        <w:tc>
          <w:tcPr>
            <w:tcW w:w="10670" w:type="dxa"/>
            <w:gridSpan w:val="3"/>
            <w:tcBorders>
              <w:bottom w:val="single" w:sz="4" w:space="0" w:color="auto"/>
            </w:tcBorders>
            <w:shd w:val="clear" w:color="auto" w:fill="D9D9D9"/>
          </w:tcPr>
          <w:p w14:paraId="09A75645" w14:textId="77777777" w:rsidR="003E2E7A" w:rsidRPr="00DA7F26" w:rsidRDefault="003E2E7A" w:rsidP="00376BF1">
            <w:pPr>
              <w:spacing w:before="60" w:after="60" w:line="240" w:lineRule="auto"/>
              <w:ind w:left="-14"/>
            </w:pPr>
            <w:r>
              <w:rPr>
                <w:b/>
                <w:sz w:val="22"/>
                <w:szCs w:val="22"/>
                <w:lang w:bidi="ar-SA"/>
              </w:rPr>
              <w:t>Proposer</w:t>
            </w:r>
            <w:r w:rsidRPr="00F040B4">
              <w:rPr>
                <w:b/>
                <w:sz w:val="22"/>
                <w:szCs w:val="22"/>
                <w:lang w:bidi="ar-SA"/>
              </w:rPr>
              <w:t xml:space="preserve"> </w:t>
            </w:r>
            <w:r>
              <w:rPr>
                <w:b/>
                <w:sz w:val="22"/>
                <w:szCs w:val="22"/>
                <w:lang w:bidi="ar-SA"/>
              </w:rPr>
              <w:t>must complete the following</w:t>
            </w:r>
            <w:r w:rsidRPr="00F040B4">
              <w:rPr>
                <w:b/>
                <w:sz w:val="22"/>
                <w:szCs w:val="22"/>
                <w:lang w:bidi="ar-SA"/>
              </w:rPr>
              <w:t xml:space="preserve">:  </w:t>
            </w:r>
          </w:p>
        </w:tc>
      </w:tr>
      <w:tr w:rsidR="003E2E7A" w:rsidRPr="00DA7F26" w14:paraId="09A75649" w14:textId="77777777" w:rsidTr="003E2E7A">
        <w:trPr>
          <w:trHeight w:val="4643"/>
          <w:jc w:val="center"/>
        </w:trPr>
        <w:tc>
          <w:tcPr>
            <w:tcW w:w="10670" w:type="dxa"/>
            <w:gridSpan w:val="3"/>
          </w:tcPr>
          <w:p w14:paraId="09A75647" w14:textId="77777777" w:rsidR="003E2E7A" w:rsidRPr="00DA7F26" w:rsidRDefault="003E2E7A" w:rsidP="00376BF1">
            <w:pPr>
              <w:spacing w:line="240" w:lineRule="auto"/>
              <w:ind w:left="-18"/>
            </w:pPr>
            <w:r w:rsidRPr="00DA7F26">
              <w:rPr>
                <w:b/>
              </w:rPr>
              <w:t xml:space="preserve">Part I – Company Information:  </w:t>
            </w:r>
            <w:r w:rsidRPr="00DA7F26">
              <w:t>Provide the legal business name of the company, including the type of business entity</w:t>
            </w:r>
            <w:r w:rsidR="0027432B">
              <w:t>. I</w:t>
            </w:r>
            <w:r w:rsidRPr="00DA7F26">
              <w:t>f the company is a corporation</w:t>
            </w:r>
            <w:r w:rsidR="006075D8">
              <w:t>,</w:t>
            </w:r>
            <w:r w:rsidRPr="00DA7F26">
              <w:t xml:space="preserve"> identify the state in which the company </w:t>
            </w:r>
            <w:r w:rsidR="0027432B">
              <w:t>is</w:t>
            </w:r>
            <w:r w:rsidRPr="00DA7F26">
              <w:t xml:space="preserve"> incorporated.  Describe and discuss the number of years your company has been in business</w:t>
            </w:r>
            <w:r w:rsidR="006075D8">
              <w:t>,</w:t>
            </w:r>
            <w:r w:rsidRPr="00DA7F26">
              <w:t xml:space="preserve"> indicating how long you have been providing </w:t>
            </w:r>
            <w:r w:rsidR="00ED2C7A">
              <w:t>managed services</w:t>
            </w:r>
            <w:r w:rsidRPr="00DA7F26">
              <w:t xml:space="preserve">, including whether </w:t>
            </w:r>
            <w:r w:rsidR="00ED2C7A">
              <w:t>managed services</w:t>
            </w:r>
            <w:r w:rsidRPr="00DA7F26">
              <w:t xml:space="preserve"> </w:t>
            </w:r>
            <w:proofErr w:type="gramStart"/>
            <w:r w:rsidRPr="00DA7F26">
              <w:t>is</w:t>
            </w:r>
            <w:proofErr w:type="gramEnd"/>
            <w:r w:rsidRPr="00DA7F26">
              <w:t xml:space="preserve"> the company’s sole core business</w:t>
            </w:r>
            <w:r w:rsidR="006075D8">
              <w:t>.</w:t>
            </w:r>
            <w:r w:rsidRPr="00DA7F26">
              <w:t xml:space="preserve"> </w:t>
            </w:r>
            <w:r w:rsidR="006075D8">
              <w:t>I</w:t>
            </w:r>
            <w:r w:rsidRPr="00DA7F26">
              <w:t>f not</w:t>
            </w:r>
            <w:r w:rsidR="006075D8">
              <w:t xml:space="preserve"> the sole core business</w:t>
            </w:r>
            <w:r w:rsidRPr="00DA7F26">
              <w:t xml:space="preserve">, describe the other core businesses and how </w:t>
            </w:r>
            <w:r w:rsidR="00ED2C7A">
              <w:t>managed services</w:t>
            </w:r>
            <w:r w:rsidR="00ED2C7A" w:rsidRPr="00DA7F26">
              <w:t xml:space="preserve"> </w:t>
            </w:r>
            <w:r w:rsidRPr="00DA7F26">
              <w:t>fits into the company’s organizational model.  Identify all mergers, acquisitions, and initial public offerings that have occurred with your firm since January 20</w:t>
            </w:r>
            <w:r>
              <w:t>13</w:t>
            </w:r>
            <w:r w:rsidRPr="00DA7F26">
              <w:t xml:space="preserve">.  Provide a statement of any bankruptcies </w:t>
            </w:r>
            <w:r w:rsidR="006075D8">
              <w:t xml:space="preserve">or </w:t>
            </w:r>
            <w:r w:rsidRPr="00DA7F26">
              <w:t xml:space="preserve">lawsuits filed against the </w:t>
            </w:r>
            <w:r w:rsidR="005C2785">
              <w:t>P</w:t>
            </w:r>
            <w:r w:rsidRPr="00DA7F26">
              <w:t>roposer</w:t>
            </w:r>
            <w:r w:rsidR="0027432B">
              <w:t>,</w:t>
            </w:r>
            <w:r w:rsidRPr="00DA7F26">
              <w:t xml:space="preserve"> and a detailed listing of the adverse action, cause, number, </w:t>
            </w:r>
            <w:r w:rsidR="006075D8">
              <w:t xml:space="preserve">and </w:t>
            </w:r>
            <w:r w:rsidRPr="00DA7F26">
              <w:t xml:space="preserve">jurisdiction in which </w:t>
            </w:r>
            <w:r w:rsidR="0027432B">
              <w:t xml:space="preserve">the matter was </w:t>
            </w:r>
            <w:r w:rsidRPr="00DA7F26">
              <w:t>filed</w:t>
            </w:r>
            <w:r w:rsidR="006075D8">
              <w:t xml:space="preserve">, including </w:t>
            </w:r>
            <w:proofErr w:type="gramStart"/>
            <w:r w:rsidRPr="00DA7F26">
              <w:t>current status</w:t>
            </w:r>
            <w:proofErr w:type="gramEnd"/>
            <w:r w:rsidR="006075D8">
              <w:t>.</w:t>
            </w:r>
            <w:r w:rsidRPr="00DA7F26">
              <w:t xml:space="preserve"> </w:t>
            </w:r>
            <w:r w:rsidR="006075D8">
              <w:t>P</w:t>
            </w:r>
            <w:r w:rsidRPr="00DA7F26">
              <w:t xml:space="preserve">rovide a description of the outcome of any such legal action where there was a finding against the </w:t>
            </w:r>
            <w:r w:rsidR="005C2785">
              <w:t xml:space="preserve">Proposer </w:t>
            </w:r>
            <w:r w:rsidRPr="00DA7F26">
              <w:t>or a settlement.  Identify the company’s key executives and provide a brief description of their backgrounds.</w:t>
            </w:r>
          </w:p>
          <w:p w14:paraId="09A75648" w14:textId="77777777" w:rsidR="003E2E7A" w:rsidRPr="00DA7F26" w:rsidRDefault="003E2E7A" w:rsidP="00376BF1">
            <w:pPr>
              <w:spacing w:line="240" w:lineRule="auto"/>
              <w:ind w:left="-18"/>
              <w:rPr>
                <w:color w:val="000000"/>
              </w:rPr>
            </w:pPr>
          </w:p>
        </w:tc>
      </w:tr>
      <w:tr w:rsidR="003E2E7A" w:rsidRPr="00DA7F26" w14:paraId="09A75651" w14:textId="77777777" w:rsidTr="003E2E7A">
        <w:trPr>
          <w:trHeight w:val="3572"/>
          <w:jc w:val="center"/>
        </w:trPr>
        <w:tc>
          <w:tcPr>
            <w:tcW w:w="10670" w:type="dxa"/>
            <w:gridSpan w:val="3"/>
            <w:tcBorders>
              <w:top w:val="single" w:sz="4" w:space="0" w:color="auto"/>
              <w:bottom w:val="single" w:sz="4" w:space="0" w:color="auto"/>
            </w:tcBorders>
          </w:tcPr>
          <w:p w14:paraId="09A7564A" w14:textId="77777777" w:rsidR="00BC02FD" w:rsidRDefault="003E2E7A" w:rsidP="00376BF1">
            <w:pPr>
              <w:spacing w:line="240" w:lineRule="auto"/>
              <w:ind w:left="-18"/>
              <w:rPr>
                <w:color w:val="000000"/>
              </w:rPr>
            </w:pPr>
            <w:r w:rsidRPr="00DA7F26">
              <w:rPr>
                <w:b/>
                <w:color w:val="000000"/>
              </w:rPr>
              <w:t xml:space="preserve">Part II – Financial Stability:  </w:t>
            </w:r>
            <w:r w:rsidRPr="00DA7F26">
              <w:rPr>
                <w:color w:val="000000"/>
              </w:rPr>
              <w:t xml:space="preserve">Provide the latest 3-years of financial reports (audited financials, if available; if audited financials are not available, then reviewed financials will be acceptable). </w:t>
            </w:r>
            <w:r w:rsidR="00842444">
              <w:rPr>
                <w:color w:val="000000"/>
              </w:rPr>
              <w:t xml:space="preserve"> </w:t>
            </w:r>
            <w:r w:rsidR="00A45CB0" w:rsidRPr="001F3B86">
              <w:rPr>
                <w:rFonts w:ascii="Calibri" w:hAnsi="Calibri" w:cs="Calibri"/>
                <w:b/>
                <w:caps/>
                <w:sz w:val="22"/>
                <w:szCs w:val="22"/>
              </w:rPr>
              <w:t xml:space="preserve"> </w:t>
            </w:r>
            <w:r w:rsidR="00A45CB0" w:rsidRPr="00A45CB0">
              <w:rPr>
                <w:rFonts w:ascii="Calibri" w:hAnsi="Calibri" w:cs="Calibri"/>
                <w:b/>
                <w:caps/>
                <w:sz w:val="22"/>
                <w:szCs w:val="22"/>
              </w:rPr>
              <w:t xml:space="preserve">Proposals are subject to disclosure pursuant to applicable </w:t>
            </w:r>
            <w:r w:rsidR="009F6EC7">
              <w:rPr>
                <w:rFonts w:ascii="Calibri" w:hAnsi="Calibri" w:cs="Calibri"/>
                <w:b/>
                <w:caps/>
                <w:sz w:val="22"/>
                <w:szCs w:val="22"/>
              </w:rPr>
              <w:t>LAW, INCLUDING</w:t>
            </w:r>
            <w:r w:rsidR="009F6EC7" w:rsidRPr="00A45CB0">
              <w:rPr>
                <w:rFonts w:ascii="Calibri" w:hAnsi="Calibri" w:cs="Calibri"/>
                <w:b/>
                <w:caps/>
                <w:sz w:val="22"/>
                <w:szCs w:val="22"/>
              </w:rPr>
              <w:t xml:space="preserve"> </w:t>
            </w:r>
            <w:r w:rsidR="00A45CB0" w:rsidRPr="00A45CB0">
              <w:rPr>
                <w:rFonts w:ascii="Calibri" w:hAnsi="Calibri" w:cs="Calibri"/>
                <w:b/>
                <w:caps/>
                <w:sz w:val="22"/>
                <w:szCs w:val="22"/>
              </w:rPr>
              <w:t>rule 10.500 of the California Rules of Court.</w:t>
            </w:r>
          </w:p>
          <w:p w14:paraId="09A7564B" w14:textId="77777777" w:rsidR="00BC02FD" w:rsidRPr="00BC02FD" w:rsidRDefault="00BC02FD" w:rsidP="00BC02FD"/>
          <w:p w14:paraId="09A7564C" w14:textId="77777777" w:rsidR="00BC02FD" w:rsidRPr="00BC02FD" w:rsidRDefault="00BC02FD" w:rsidP="00BC02FD"/>
          <w:p w14:paraId="09A7564D" w14:textId="77777777" w:rsidR="00BC02FD" w:rsidRPr="00BC02FD" w:rsidRDefault="00BC02FD" w:rsidP="00BC02FD"/>
          <w:p w14:paraId="09A7564E" w14:textId="77777777" w:rsidR="00BC02FD" w:rsidRPr="00BC02FD" w:rsidRDefault="00BC02FD" w:rsidP="00BC02FD"/>
          <w:p w14:paraId="09A7564F" w14:textId="77777777" w:rsidR="00BC02FD" w:rsidRDefault="00BC02FD" w:rsidP="00BC02FD"/>
          <w:p w14:paraId="09A75650" w14:textId="77777777" w:rsidR="003E2E7A" w:rsidRPr="00BC02FD" w:rsidRDefault="00BC02FD" w:rsidP="00BC02FD">
            <w:pPr>
              <w:jc w:val="center"/>
            </w:pPr>
            <w:r>
              <w:t xml:space="preserve">Page 1 of </w:t>
            </w:r>
            <w:r w:rsidR="009E263E">
              <w:t>2</w:t>
            </w:r>
            <w:r>
              <w:t xml:space="preserve"> </w:t>
            </w:r>
          </w:p>
        </w:tc>
      </w:tr>
      <w:tr w:rsidR="003E2E7A" w:rsidRPr="00DA7F26" w14:paraId="09A7565B" w14:textId="77777777" w:rsidTr="003E2E7A">
        <w:trPr>
          <w:trHeight w:val="3563"/>
          <w:jc w:val="center"/>
        </w:trPr>
        <w:tc>
          <w:tcPr>
            <w:tcW w:w="10670" w:type="dxa"/>
            <w:gridSpan w:val="3"/>
            <w:tcBorders>
              <w:top w:val="single" w:sz="4" w:space="0" w:color="auto"/>
              <w:bottom w:val="single" w:sz="4" w:space="0" w:color="auto"/>
            </w:tcBorders>
          </w:tcPr>
          <w:p w14:paraId="09A75652" w14:textId="77777777" w:rsidR="00BC02FD" w:rsidRDefault="003E2E7A" w:rsidP="00376BF1">
            <w:pPr>
              <w:spacing w:line="240" w:lineRule="auto"/>
              <w:ind w:left="-18"/>
              <w:rPr>
                <w:color w:val="000000"/>
              </w:rPr>
            </w:pPr>
            <w:r w:rsidRPr="00DA7F26">
              <w:rPr>
                <w:b/>
                <w:color w:val="000000"/>
              </w:rPr>
              <w:lastRenderedPageBreak/>
              <w:t xml:space="preserve">Part III – Turnover Rate of Executives and Key Staff:  </w:t>
            </w:r>
            <w:r w:rsidRPr="00DA7F26">
              <w:rPr>
                <w:color w:val="000000"/>
              </w:rPr>
              <w:t>Describe and discuss the turnover rate of key executives and the designated Key Staff members.  Describe and discuss the company’s key executive/Key Staff retention philosophy.</w:t>
            </w:r>
          </w:p>
          <w:p w14:paraId="09A75653" w14:textId="77777777" w:rsidR="00BC02FD" w:rsidRPr="00BC02FD" w:rsidRDefault="00BC02FD" w:rsidP="00BC02FD"/>
          <w:p w14:paraId="09A75654" w14:textId="77777777" w:rsidR="00BC02FD" w:rsidRPr="00BC02FD" w:rsidRDefault="00BC02FD" w:rsidP="00BC02FD"/>
          <w:p w14:paraId="09A75655" w14:textId="77777777" w:rsidR="00BC02FD" w:rsidRPr="00BC02FD" w:rsidRDefault="00BC02FD" w:rsidP="00BC02FD"/>
          <w:p w14:paraId="09A75656" w14:textId="77777777" w:rsidR="00BC02FD" w:rsidRPr="00BC02FD" w:rsidRDefault="00BC02FD" w:rsidP="00BC02FD"/>
          <w:p w14:paraId="09A75657" w14:textId="77777777" w:rsidR="00BC02FD" w:rsidRPr="00BC02FD" w:rsidRDefault="00BC02FD" w:rsidP="00BC02FD"/>
          <w:p w14:paraId="09A75658" w14:textId="77777777" w:rsidR="00BC02FD" w:rsidRDefault="00BC02FD" w:rsidP="00BC02FD"/>
          <w:p w14:paraId="09A75659" w14:textId="77777777" w:rsidR="00BC02FD" w:rsidRDefault="00BC02FD" w:rsidP="00BC02FD"/>
          <w:p w14:paraId="09A7565A" w14:textId="77777777" w:rsidR="003E2E7A" w:rsidRPr="00BC02FD" w:rsidRDefault="003E2E7A" w:rsidP="00772347">
            <w:pPr>
              <w:jc w:val="center"/>
            </w:pPr>
          </w:p>
        </w:tc>
      </w:tr>
      <w:tr w:rsidR="00DB1BE6" w:rsidRPr="00DA7F26" w14:paraId="09A75669" w14:textId="77777777" w:rsidTr="00772347">
        <w:trPr>
          <w:trHeight w:val="3563"/>
          <w:jc w:val="center"/>
        </w:trPr>
        <w:tc>
          <w:tcPr>
            <w:tcW w:w="10670" w:type="dxa"/>
            <w:gridSpan w:val="3"/>
            <w:tcBorders>
              <w:top w:val="single" w:sz="4" w:space="0" w:color="auto"/>
              <w:bottom w:val="single" w:sz="4" w:space="0" w:color="auto"/>
            </w:tcBorders>
          </w:tcPr>
          <w:p w14:paraId="09A7565C" w14:textId="77777777" w:rsidR="00DB1BE6" w:rsidRPr="004643C5" w:rsidRDefault="00DB1BE6" w:rsidP="00376BF1">
            <w:pPr>
              <w:spacing w:line="240" w:lineRule="auto"/>
              <w:ind w:left="-18"/>
            </w:pPr>
            <w:r>
              <w:rPr>
                <w:b/>
                <w:bCs/>
              </w:rPr>
              <w:t>P</w:t>
            </w:r>
            <w:r w:rsidR="004643C5">
              <w:rPr>
                <w:b/>
                <w:bCs/>
              </w:rPr>
              <w:t>art</w:t>
            </w:r>
            <w:r>
              <w:rPr>
                <w:b/>
                <w:bCs/>
              </w:rPr>
              <w:t xml:space="preserve"> IV </w:t>
            </w:r>
            <w:r w:rsidR="004643C5">
              <w:rPr>
                <w:b/>
                <w:bCs/>
              </w:rPr>
              <w:t>–</w:t>
            </w:r>
            <w:r>
              <w:rPr>
                <w:b/>
                <w:bCs/>
              </w:rPr>
              <w:t xml:space="preserve"> </w:t>
            </w:r>
            <w:r w:rsidR="004643C5">
              <w:rPr>
                <w:b/>
                <w:bCs/>
              </w:rPr>
              <w:t xml:space="preserve">Additional Documents: </w:t>
            </w:r>
            <w:r w:rsidR="004643C5" w:rsidRPr="00CB67A1">
              <w:t>Identify</w:t>
            </w:r>
            <w:r w:rsidR="00772347">
              <w:t xml:space="preserve"> and attach</w:t>
            </w:r>
            <w:r w:rsidR="004643C5" w:rsidRPr="00772347">
              <w:rPr>
                <w:b/>
                <w:bCs/>
              </w:rPr>
              <w:t xml:space="preserve"> </w:t>
            </w:r>
            <w:r w:rsidR="004643C5" w:rsidRPr="00CB67A1">
              <w:t>any additional documents</w:t>
            </w:r>
            <w:r w:rsidR="004643C5">
              <w:t xml:space="preserve"> such as</w:t>
            </w:r>
            <w:r w:rsidR="00772347">
              <w:t xml:space="preserve"> the Proposer’s/subcontractor(s)</w:t>
            </w:r>
            <w:r w:rsidR="004643C5">
              <w:t xml:space="preserve"> California</w:t>
            </w:r>
            <w:r w:rsidR="009E263E">
              <w:t xml:space="preserve"> </w:t>
            </w:r>
            <w:r w:rsidR="004643C5">
              <w:t xml:space="preserve">contractor’s license(s), or other documents or certifications </w:t>
            </w:r>
            <w:r w:rsidR="00CB67A1">
              <w:t xml:space="preserve">as required to perform the Work identified in the Proposal.  </w:t>
            </w:r>
          </w:p>
          <w:p w14:paraId="09A7565D" w14:textId="77777777" w:rsidR="00DB1BE6" w:rsidRDefault="00DB1BE6" w:rsidP="00376BF1">
            <w:pPr>
              <w:spacing w:line="240" w:lineRule="auto"/>
              <w:ind w:left="-18"/>
            </w:pPr>
          </w:p>
          <w:p w14:paraId="09A7565E" w14:textId="77777777" w:rsidR="00DB1BE6" w:rsidRDefault="00DB1BE6" w:rsidP="00376BF1">
            <w:pPr>
              <w:spacing w:line="240" w:lineRule="auto"/>
              <w:ind w:left="-18"/>
            </w:pPr>
          </w:p>
          <w:p w14:paraId="09A7565F" w14:textId="77777777" w:rsidR="00DB1BE6" w:rsidRDefault="00DB1BE6" w:rsidP="00376BF1">
            <w:pPr>
              <w:spacing w:line="240" w:lineRule="auto"/>
              <w:ind w:left="-18"/>
            </w:pPr>
          </w:p>
          <w:p w14:paraId="09A75660" w14:textId="77777777" w:rsidR="00DB1BE6" w:rsidRDefault="00DB1BE6" w:rsidP="00376BF1">
            <w:pPr>
              <w:spacing w:line="240" w:lineRule="auto"/>
              <w:ind w:left="-18"/>
            </w:pPr>
          </w:p>
          <w:p w14:paraId="09A75661" w14:textId="77777777" w:rsidR="00DB1BE6" w:rsidRDefault="00DB1BE6" w:rsidP="00376BF1">
            <w:pPr>
              <w:spacing w:line="240" w:lineRule="auto"/>
              <w:ind w:left="-18"/>
            </w:pPr>
          </w:p>
          <w:p w14:paraId="09A75662" w14:textId="77777777" w:rsidR="00DB1BE6" w:rsidRDefault="00DB1BE6" w:rsidP="00376BF1">
            <w:pPr>
              <w:spacing w:line="240" w:lineRule="auto"/>
              <w:ind w:left="-18"/>
            </w:pPr>
          </w:p>
          <w:p w14:paraId="09A75663" w14:textId="77777777" w:rsidR="00DB1BE6" w:rsidRDefault="00DB1BE6" w:rsidP="00376BF1">
            <w:pPr>
              <w:spacing w:line="240" w:lineRule="auto"/>
              <w:ind w:left="-18"/>
            </w:pPr>
          </w:p>
          <w:p w14:paraId="09A75664" w14:textId="77777777" w:rsidR="00DB1BE6" w:rsidRDefault="00DB1BE6" w:rsidP="00376BF1">
            <w:pPr>
              <w:spacing w:line="240" w:lineRule="auto"/>
              <w:ind w:left="-18"/>
            </w:pPr>
          </w:p>
          <w:p w14:paraId="09A75665" w14:textId="77777777" w:rsidR="00DB1BE6" w:rsidRDefault="00DB1BE6" w:rsidP="00376BF1">
            <w:pPr>
              <w:spacing w:line="240" w:lineRule="auto"/>
              <w:ind w:left="-18"/>
            </w:pPr>
          </w:p>
          <w:p w14:paraId="09A75666" w14:textId="77777777" w:rsidR="00DB1BE6" w:rsidRDefault="00DB1BE6" w:rsidP="00376BF1">
            <w:pPr>
              <w:spacing w:line="240" w:lineRule="auto"/>
              <w:ind w:left="-18"/>
            </w:pPr>
          </w:p>
          <w:p w14:paraId="09A75667" w14:textId="77777777" w:rsidR="00DB1BE6" w:rsidRDefault="00DB1BE6" w:rsidP="00376BF1">
            <w:pPr>
              <w:spacing w:line="240" w:lineRule="auto"/>
              <w:ind w:left="-18"/>
            </w:pPr>
          </w:p>
          <w:p w14:paraId="09A75668" w14:textId="77777777" w:rsidR="00DB1BE6" w:rsidRPr="00DA7F26" w:rsidRDefault="00DB1BE6" w:rsidP="00376BF1">
            <w:pPr>
              <w:spacing w:line="240" w:lineRule="auto"/>
              <w:ind w:left="-18"/>
              <w:rPr>
                <w:b/>
                <w:color w:val="000000"/>
              </w:rPr>
            </w:pPr>
            <w:r>
              <w:t xml:space="preserve">                                                                             Page 2 of 2</w:t>
            </w:r>
          </w:p>
        </w:tc>
      </w:tr>
    </w:tbl>
    <w:p w14:paraId="09A7566A" w14:textId="77777777" w:rsidR="003E2E7A" w:rsidRDefault="003E2E7A" w:rsidP="003E2E7A"/>
    <w:p w14:paraId="09A7566B" w14:textId="77777777" w:rsidR="003E2E7A" w:rsidRDefault="003E2E7A" w:rsidP="003E2E7A">
      <w:pPr>
        <w:jc w:val="center"/>
      </w:pPr>
      <w:r>
        <w:rPr>
          <w:i/>
        </w:rPr>
        <w:t xml:space="preserve">End of Evaluation Criterion </w:t>
      </w:r>
      <w:r w:rsidR="00985C09">
        <w:rPr>
          <w:i/>
        </w:rPr>
        <w:t>A</w:t>
      </w:r>
      <w:r w:rsidRPr="00C36B5A">
        <w:rPr>
          <w:i/>
        </w:rPr>
        <w:t>-</w:t>
      </w:r>
      <w:r w:rsidR="009C2D64">
        <w:rPr>
          <w:i/>
        </w:rPr>
        <w:t>4</w:t>
      </w:r>
    </w:p>
    <w:p w14:paraId="09A7566C" w14:textId="77777777" w:rsidR="003E2E7A" w:rsidRPr="000524C7" w:rsidRDefault="003E2E7A" w:rsidP="003E2E7A">
      <w:pPr>
        <w:ind w:hanging="720"/>
        <w:jc w:val="center"/>
        <w:rPr>
          <w:i/>
        </w:rPr>
      </w:pPr>
    </w:p>
    <w:p w14:paraId="09A7566D" w14:textId="77777777" w:rsidR="003E2E7A" w:rsidRPr="00083BEF" w:rsidRDefault="003E2E7A" w:rsidP="00083BEF">
      <w:pPr>
        <w:jc w:val="center"/>
        <w:rPr>
          <w:i/>
        </w:rPr>
      </w:pPr>
    </w:p>
    <w:sectPr w:rsidR="003E2E7A" w:rsidRPr="00083BEF" w:rsidSect="00F8777E">
      <w:headerReference w:type="default" r:id="rId24"/>
      <w:footerReference w:type="default" r:id="rId25"/>
      <w:headerReference w:type="first" r:id="rId26"/>
      <w:pgSz w:w="12240" w:h="15840" w:code="1"/>
      <w:pgMar w:top="1440" w:right="634" w:bottom="1152"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A751" w14:textId="77777777" w:rsidR="00A75483" w:rsidRDefault="00A75483" w:rsidP="00083BEF">
      <w:pPr>
        <w:spacing w:line="240" w:lineRule="auto"/>
      </w:pPr>
      <w:r>
        <w:separator/>
      </w:r>
    </w:p>
  </w:endnote>
  <w:endnote w:type="continuationSeparator" w:id="0">
    <w:p w14:paraId="1B5E6472" w14:textId="77777777" w:rsidR="00A75483" w:rsidRDefault="00A75483" w:rsidP="00083BEF">
      <w:pPr>
        <w:spacing w:line="240" w:lineRule="auto"/>
      </w:pPr>
      <w:r>
        <w:continuationSeparator/>
      </w:r>
    </w:p>
  </w:endnote>
  <w:endnote w:type="continuationNotice" w:id="1">
    <w:p w14:paraId="2AE8D9C2" w14:textId="77777777" w:rsidR="00A75483" w:rsidRDefault="00A754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78" w14:textId="77777777" w:rsidR="00140A08" w:rsidRDefault="00F8777E" w:rsidP="00140A08">
    <w:pPr>
      <w:pStyle w:val="Footer"/>
      <w:jc w:val="center"/>
    </w:pPr>
    <w:r>
      <w:t xml:space="preserve">Page </w:t>
    </w:r>
    <w:r w:rsidRPr="00F8777E">
      <w:rPr>
        <w:b/>
      </w:rPr>
      <w:t>1</w:t>
    </w:r>
    <w:r>
      <w:t xml:space="preserve"> of </w:t>
    </w:r>
    <w:r w:rsidRPr="00F8777E">
      <w:rPr>
        <w:b/>
      </w:rPr>
      <w:t>1</w:t>
    </w:r>
  </w:p>
  <w:p w14:paraId="09A75679" w14:textId="77777777" w:rsidR="00140A08" w:rsidRDefault="00140A08" w:rsidP="00140A0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84" w14:textId="77777777" w:rsidR="00F8777E" w:rsidRDefault="00F8777E" w:rsidP="00F8777E">
    <w:pPr>
      <w:pStyle w:val="Footer"/>
      <w:jc w:val="center"/>
    </w:pPr>
    <w:r>
      <w:t xml:space="preserve">Page </w:t>
    </w:r>
    <w:r>
      <w:rPr>
        <w:b/>
        <w:bCs/>
      </w:rPr>
      <w:fldChar w:fldCharType="begin"/>
    </w:r>
    <w:r>
      <w:rPr>
        <w:b/>
        <w:bCs/>
      </w:rPr>
      <w:instrText xml:space="preserve"> PAGE </w:instrText>
    </w:r>
    <w:r>
      <w:rPr>
        <w:b/>
        <w:bCs/>
      </w:rPr>
      <w:fldChar w:fldCharType="separate"/>
    </w:r>
    <w:r w:rsidR="002C4D15">
      <w:rPr>
        <w:b/>
        <w:bCs/>
        <w:noProof/>
      </w:rPr>
      <w:t>1</w:t>
    </w:r>
    <w:r>
      <w:rPr>
        <w:b/>
        <w:bCs/>
      </w:rPr>
      <w:fldChar w:fldCharType="end"/>
    </w:r>
    <w:r>
      <w:t xml:space="preserve"> of </w:t>
    </w:r>
    <w:r w:rsidR="00FD59DB">
      <w:rPr>
        <w:b/>
        <w:bCs/>
      </w:rPr>
      <w:t>1</w:t>
    </w:r>
  </w:p>
  <w:p w14:paraId="09A75685" w14:textId="77777777" w:rsidR="004F6D34" w:rsidRDefault="004F6D34" w:rsidP="00140A0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89" w14:textId="77777777" w:rsidR="004F6D34" w:rsidRDefault="004F6D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90" w14:textId="77777777" w:rsidR="00FD59DB" w:rsidRDefault="00FD59DB">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3</w:t>
    </w:r>
  </w:p>
  <w:p w14:paraId="09A75691" w14:textId="77777777" w:rsidR="00376BF1" w:rsidRPr="00705FC9" w:rsidRDefault="00376BF1" w:rsidP="00140A08">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96" w14:textId="77777777" w:rsidR="00140A08" w:rsidRDefault="00140A08" w:rsidP="00140A08">
    <w:pPr>
      <w:pStyle w:val="Footer"/>
      <w:jc w:val="center"/>
    </w:pPr>
    <w:r>
      <w:t xml:space="preserve">Page </w:t>
    </w:r>
    <w:r>
      <w:rPr>
        <w:b/>
        <w:bCs/>
      </w:rPr>
      <w:fldChar w:fldCharType="begin"/>
    </w:r>
    <w:r>
      <w:rPr>
        <w:b/>
        <w:bCs/>
      </w:rPr>
      <w:instrText xml:space="preserve"> PAGE </w:instrText>
    </w:r>
    <w:r>
      <w:rPr>
        <w:b/>
        <w:bCs/>
      </w:rPr>
      <w:fldChar w:fldCharType="separate"/>
    </w:r>
    <w:r w:rsidR="00F8777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F8777E">
      <w:rPr>
        <w:b/>
        <w:bCs/>
        <w:noProof/>
      </w:rPr>
      <w:t>9</w:t>
    </w:r>
    <w:r>
      <w:rPr>
        <w:b/>
        <w:bCs/>
      </w:rPr>
      <w:fldChar w:fldCharType="end"/>
    </w:r>
  </w:p>
  <w:p w14:paraId="09A75697" w14:textId="77777777" w:rsidR="00140A08" w:rsidRDefault="00140A0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9F" w14:textId="77777777" w:rsidR="009D4C84" w:rsidRDefault="009D4C84">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2</w:t>
    </w:r>
  </w:p>
  <w:p w14:paraId="09A756A0" w14:textId="77777777" w:rsidR="00376BF1" w:rsidRPr="00D228DD" w:rsidRDefault="00376BF1" w:rsidP="00140A08">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A2" w14:textId="77777777" w:rsidR="004F6D34" w:rsidRDefault="004F6D34" w:rsidP="00140A08">
    <w:pPr>
      <w:pStyle w:val="Footer"/>
      <w:jc w:val="center"/>
    </w:pPr>
    <w:r>
      <w:t xml:space="preserve">Page </w:t>
    </w:r>
    <w:r>
      <w:rPr>
        <w:b/>
        <w:bCs/>
      </w:rPr>
      <w:fldChar w:fldCharType="begin"/>
    </w:r>
    <w:r>
      <w:rPr>
        <w:b/>
        <w:bCs/>
      </w:rPr>
      <w:instrText xml:space="preserve"> PAGE </w:instrText>
    </w:r>
    <w:r>
      <w:rPr>
        <w:b/>
        <w:bCs/>
      </w:rPr>
      <w:fldChar w:fldCharType="separate"/>
    </w:r>
    <w:r w:rsidR="00F8777E">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F8777E">
      <w:rPr>
        <w:b/>
        <w:bCs/>
        <w:noProof/>
      </w:rPr>
      <w:t>9</w:t>
    </w:r>
    <w:r>
      <w:rPr>
        <w:b/>
        <w:bCs/>
      </w:rPr>
      <w:fldChar w:fldCharType="end"/>
    </w:r>
  </w:p>
  <w:p w14:paraId="09A756A3" w14:textId="77777777" w:rsidR="004F6D34" w:rsidRDefault="004F6D3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AA" w14:textId="77777777" w:rsidR="00C22F05" w:rsidRPr="00D228DD" w:rsidRDefault="00C22F05" w:rsidP="00376BF1">
    <w:pPr>
      <w:pStyle w:val="Footer"/>
    </w:pPr>
  </w:p>
  <w:p w14:paraId="09A756AB" w14:textId="77777777" w:rsidR="00C22F05" w:rsidRPr="00D228DD" w:rsidRDefault="00C22F05" w:rsidP="00140A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1667" w14:textId="77777777" w:rsidR="00A75483" w:rsidRDefault="00A75483" w:rsidP="00083BEF">
      <w:pPr>
        <w:spacing w:line="240" w:lineRule="auto"/>
      </w:pPr>
      <w:r>
        <w:separator/>
      </w:r>
    </w:p>
  </w:footnote>
  <w:footnote w:type="continuationSeparator" w:id="0">
    <w:p w14:paraId="098D3E61" w14:textId="77777777" w:rsidR="00A75483" w:rsidRDefault="00A75483" w:rsidP="00083BEF">
      <w:pPr>
        <w:spacing w:line="240" w:lineRule="auto"/>
      </w:pPr>
      <w:r>
        <w:continuationSeparator/>
      </w:r>
    </w:p>
  </w:footnote>
  <w:footnote w:type="continuationNotice" w:id="1">
    <w:p w14:paraId="0AA035A0" w14:textId="77777777" w:rsidR="00A75483" w:rsidRDefault="00A754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75" w14:textId="77777777" w:rsidR="00094F83" w:rsidRDefault="00094F83" w:rsidP="00094F83">
    <w:pPr>
      <w:pStyle w:val="Header"/>
    </w:pPr>
    <w:r>
      <w:t>RFP Title: Managed Services for Information Technology Operations</w:t>
    </w:r>
  </w:p>
  <w:p w14:paraId="09A75676" w14:textId="77777777" w:rsidR="00C701FB" w:rsidRPr="00094F83" w:rsidRDefault="00094F83" w:rsidP="00094F83">
    <w:pPr>
      <w:pStyle w:val="Header"/>
    </w:pPr>
    <w:r>
      <w:t>RFP Number: IT-2023-46-DM</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A1" w14:textId="77777777" w:rsidR="00376BF1" w:rsidRDefault="00376BF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A4" w14:textId="77777777" w:rsidR="00B80CF6" w:rsidRDefault="00B80CF6" w:rsidP="00B80CF6">
    <w:pPr>
      <w:pStyle w:val="Header"/>
      <w:ind w:hanging="806"/>
      <w:rPr>
        <w:lang w:bidi="ar-SA"/>
      </w:rPr>
    </w:pPr>
    <w:r>
      <w:rPr>
        <w:lang w:bidi="ar-SA"/>
      </w:rPr>
      <w:t>RFP Title: Managed Services for Information Technology Operations</w:t>
    </w:r>
  </w:p>
  <w:p w14:paraId="09A756A5" w14:textId="77777777" w:rsidR="00B80CF6" w:rsidRDefault="00B80CF6" w:rsidP="00B80CF6">
    <w:pPr>
      <w:pStyle w:val="Header"/>
      <w:ind w:hanging="806"/>
      <w:rPr>
        <w:lang w:bidi="ar-SA"/>
      </w:rPr>
    </w:pPr>
    <w:r>
      <w:rPr>
        <w:lang w:bidi="ar-SA"/>
      </w:rPr>
      <w:t>RFP Number: IT-2023-46-DM</w:t>
    </w:r>
  </w:p>
  <w:p w14:paraId="09A756A6" w14:textId="77777777" w:rsidR="008E7ACB" w:rsidRDefault="008E7ACB" w:rsidP="003E2E7A">
    <w:pPr>
      <w:pStyle w:val="Header"/>
      <w:ind w:hanging="806"/>
      <w:jc w:val="center"/>
      <w:rPr>
        <w:b/>
      </w:rPr>
    </w:pPr>
  </w:p>
  <w:p w14:paraId="09A756A7" w14:textId="77777777" w:rsidR="004F6D34" w:rsidRPr="003A04DB" w:rsidRDefault="004F6D34" w:rsidP="003E2E7A">
    <w:pPr>
      <w:pStyle w:val="Header"/>
      <w:ind w:hanging="806"/>
      <w:jc w:val="center"/>
      <w:rPr>
        <w:b/>
      </w:rPr>
    </w:pPr>
    <w:r w:rsidRPr="003A04DB">
      <w:rPr>
        <w:b/>
      </w:rPr>
      <w:t>Evaluation Criteria &amp; Proposal Submission Forms</w:t>
    </w:r>
  </w:p>
  <w:p w14:paraId="09A756A8" w14:textId="77777777" w:rsidR="004F6D34" w:rsidRPr="003A04DB" w:rsidRDefault="00EA5240" w:rsidP="003E2E7A">
    <w:pPr>
      <w:pStyle w:val="Header"/>
      <w:ind w:hanging="806"/>
      <w:jc w:val="center"/>
      <w:rPr>
        <w:b/>
      </w:rPr>
    </w:pPr>
    <w:r>
      <w:rPr>
        <w:b/>
      </w:rPr>
      <w:t>Section</w:t>
    </w:r>
    <w:r w:rsidR="004F6D34" w:rsidRPr="003A04DB">
      <w:rPr>
        <w:b/>
      </w:rPr>
      <w:t xml:space="preserve"> </w:t>
    </w:r>
    <w:r w:rsidR="00985C09">
      <w:rPr>
        <w:b/>
      </w:rPr>
      <w:t>A</w:t>
    </w:r>
    <w:r w:rsidR="004F6D34">
      <w:rPr>
        <w:b/>
      </w:rPr>
      <w:t>-</w:t>
    </w:r>
    <w:r w:rsidR="009C2D64">
      <w:rPr>
        <w:b/>
      </w:rPr>
      <w:t>4</w:t>
    </w:r>
  </w:p>
  <w:p w14:paraId="09A756A9" w14:textId="77777777" w:rsidR="004F6D34" w:rsidRPr="00D228DD" w:rsidRDefault="004F6D34" w:rsidP="00376BF1">
    <w:pPr>
      <w:pStyle w:val="Header"/>
      <w:rPr>
        <w:sz w:val="32"/>
        <w:szCs w:val="3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AC" w14:textId="77777777" w:rsidR="004F6D34" w:rsidRDefault="004F6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7A" w14:textId="77777777" w:rsidR="004F6D34" w:rsidRPr="003A04DB" w:rsidRDefault="004F6D34" w:rsidP="004F6D34">
    <w:pPr>
      <w:pStyle w:val="Header"/>
      <w:ind w:hanging="806"/>
      <w:jc w:val="center"/>
      <w:rPr>
        <w:b/>
      </w:rPr>
    </w:pPr>
    <w:r w:rsidRPr="003A04DB">
      <w:rPr>
        <w:b/>
      </w:rPr>
      <w:t>Evaluation Criteria &amp; Proposal Submission Forms</w:t>
    </w:r>
  </w:p>
  <w:p w14:paraId="09A7567B" w14:textId="77777777" w:rsidR="004F6D34" w:rsidRPr="003A04DB" w:rsidRDefault="004F6D34" w:rsidP="004F6D34">
    <w:pPr>
      <w:pStyle w:val="Header"/>
      <w:ind w:hanging="806"/>
      <w:jc w:val="center"/>
      <w:rPr>
        <w:b/>
      </w:rPr>
    </w:pPr>
    <w:r w:rsidRPr="003A04DB">
      <w:rPr>
        <w:b/>
      </w:rPr>
      <w:t>Attachment C-1</w:t>
    </w:r>
  </w:p>
  <w:p w14:paraId="09A7567C" w14:textId="77777777" w:rsidR="004F6D34" w:rsidRDefault="004F6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7E" w14:textId="77777777" w:rsidR="004D1381" w:rsidRDefault="004D1381" w:rsidP="004D1381">
    <w:pPr>
      <w:pStyle w:val="Header"/>
      <w:ind w:hanging="806"/>
    </w:pPr>
    <w:r>
      <w:t>RFP Title: Managed Services for Information Technology Operations</w:t>
    </w:r>
  </w:p>
  <w:p w14:paraId="09A7567F" w14:textId="77777777" w:rsidR="004D1381" w:rsidRDefault="004D1381" w:rsidP="004D1381">
    <w:pPr>
      <w:pStyle w:val="Header"/>
      <w:ind w:hanging="806"/>
    </w:pPr>
    <w:r>
      <w:t>RFP Number: IT-2023-46-DM</w:t>
    </w:r>
  </w:p>
  <w:p w14:paraId="09A75680" w14:textId="77777777" w:rsidR="00F8777E" w:rsidRPr="00F8777E" w:rsidRDefault="00F8777E" w:rsidP="00F8777E">
    <w:pPr>
      <w:pStyle w:val="Header"/>
      <w:ind w:hanging="806"/>
      <w:jc w:val="center"/>
      <w:rPr>
        <w:b/>
      </w:rPr>
    </w:pPr>
    <w:r w:rsidRPr="00F8777E">
      <w:rPr>
        <w:b/>
      </w:rPr>
      <w:t>Evaluation Criteria &amp; Proposal Submission Forms</w:t>
    </w:r>
  </w:p>
  <w:p w14:paraId="09A75681" w14:textId="77777777" w:rsidR="00F8777E" w:rsidRPr="00F8777E" w:rsidRDefault="003B0772" w:rsidP="00F8777E">
    <w:pPr>
      <w:pStyle w:val="Header"/>
      <w:ind w:hanging="806"/>
      <w:jc w:val="center"/>
      <w:rPr>
        <w:b/>
      </w:rPr>
    </w:pPr>
    <w:r>
      <w:rPr>
        <w:b/>
      </w:rPr>
      <w:t>Section</w:t>
    </w:r>
    <w:r w:rsidR="00F8777E" w:rsidRPr="00F8777E">
      <w:rPr>
        <w:b/>
      </w:rPr>
      <w:t xml:space="preserve"> </w:t>
    </w:r>
    <w:r w:rsidR="0043113A">
      <w:rPr>
        <w:b/>
      </w:rPr>
      <w:t>A</w:t>
    </w:r>
    <w:r w:rsidR="00F8777E" w:rsidRPr="00F8777E">
      <w:rPr>
        <w:b/>
      </w:rPr>
      <w:t>-1</w:t>
    </w:r>
  </w:p>
  <w:p w14:paraId="09A75682" w14:textId="77777777" w:rsidR="004F6D34" w:rsidRDefault="004F6D34" w:rsidP="00EC0F9D">
    <w:pPr>
      <w:pStyle w:val="Header"/>
      <w:ind w:hanging="806"/>
    </w:pPr>
  </w:p>
  <w:p w14:paraId="09A75683" w14:textId="77777777" w:rsidR="004F6D34" w:rsidRPr="00FC76C6" w:rsidRDefault="004F6D34">
    <w:pPr>
      <w:pStyle w:val="Header"/>
      <w:rPr>
        <w:sz w:val="32"/>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86" w14:textId="77777777" w:rsidR="004F6D34" w:rsidRPr="003A04DB" w:rsidRDefault="004F6D34" w:rsidP="004F6D34">
    <w:pPr>
      <w:pStyle w:val="Header"/>
      <w:ind w:hanging="806"/>
      <w:jc w:val="center"/>
      <w:rPr>
        <w:b/>
      </w:rPr>
    </w:pPr>
    <w:r w:rsidRPr="003A04DB">
      <w:rPr>
        <w:b/>
      </w:rPr>
      <w:t>Evaluation Criteria &amp; Proposal Submission Forms</w:t>
    </w:r>
  </w:p>
  <w:p w14:paraId="09A75687" w14:textId="77777777" w:rsidR="004F6D34" w:rsidRPr="003A04DB" w:rsidRDefault="004F6D34" w:rsidP="004F6D34">
    <w:pPr>
      <w:pStyle w:val="Header"/>
      <w:ind w:hanging="806"/>
      <w:jc w:val="center"/>
      <w:rPr>
        <w:b/>
      </w:rPr>
    </w:pPr>
    <w:r w:rsidRPr="003A04DB">
      <w:rPr>
        <w:b/>
      </w:rPr>
      <w:t>Attachment C-1</w:t>
    </w:r>
  </w:p>
  <w:p w14:paraId="09A75688" w14:textId="77777777" w:rsidR="004F6D34" w:rsidRDefault="004F6D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8A" w14:textId="77777777" w:rsidR="00376BF1" w:rsidRDefault="00076297">
    <w:pPr>
      <w:pStyle w:val="Header"/>
    </w:pPr>
    <w:r>
      <w:rPr>
        <w:noProof/>
      </w:rPr>
      <w:pict w14:anchorId="09A75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45516" o:spid="_x0000_s1026" type="#_x0000_t136" style="position:absolute;margin-left:0;margin-top:0;width:548.35pt;height:219.3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8B" w14:textId="77777777" w:rsidR="00F83D0A" w:rsidRDefault="001A0371" w:rsidP="00F83D0A">
    <w:pPr>
      <w:pStyle w:val="Header"/>
      <w:ind w:hanging="806"/>
    </w:pPr>
    <w:r>
      <w:tab/>
    </w:r>
    <w:r w:rsidR="00F83D0A">
      <w:t>RFP Title: Managed Services for Information Technology Operations</w:t>
    </w:r>
  </w:p>
  <w:p w14:paraId="09A7568C" w14:textId="77777777" w:rsidR="00F83D0A" w:rsidRDefault="00F83D0A" w:rsidP="00F83D0A">
    <w:pPr>
      <w:pStyle w:val="Header"/>
      <w:ind w:hanging="806"/>
    </w:pPr>
    <w:r>
      <w:tab/>
      <w:t>RFP Number: IT-2023-46-DM</w:t>
    </w:r>
  </w:p>
  <w:p w14:paraId="09A7568D" w14:textId="77777777" w:rsidR="00F8777E" w:rsidRPr="00F8777E" w:rsidRDefault="00F83D0A" w:rsidP="00F83D0A">
    <w:pPr>
      <w:pStyle w:val="Header"/>
      <w:ind w:hanging="806"/>
      <w:rPr>
        <w:b/>
      </w:rPr>
    </w:pPr>
    <w:r>
      <w:tab/>
    </w:r>
    <w:r>
      <w:tab/>
    </w:r>
    <w:r w:rsidR="00F8777E" w:rsidRPr="00F8777E">
      <w:rPr>
        <w:b/>
      </w:rPr>
      <w:t>Evaluation Criteria &amp; Proposal Submission Forms</w:t>
    </w:r>
  </w:p>
  <w:p w14:paraId="09A7568E" w14:textId="77777777" w:rsidR="00F8777E" w:rsidRPr="00F8777E" w:rsidRDefault="003B0772" w:rsidP="00F8777E">
    <w:pPr>
      <w:pStyle w:val="Header"/>
      <w:ind w:hanging="806"/>
      <w:jc w:val="center"/>
      <w:rPr>
        <w:b/>
      </w:rPr>
    </w:pPr>
    <w:r>
      <w:rPr>
        <w:b/>
      </w:rPr>
      <w:t>Section</w:t>
    </w:r>
    <w:r w:rsidR="00F8777E">
      <w:rPr>
        <w:b/>
      </w:rPr>
      <w:t xml:space="preserve"> </w:t>
    </w:r>
    <w:r w:rsidR="005F763B">
      <w:rPr>
        <w:b/>
      </w:rPr>
      <w:t>A</w:t>
    </w:r>
    <w:r w:rsidR="00F8777E">
      <w:rPr>
        <w:b/>
      </w:rPr>
      <w:t>-2</w:t>
    </w:r>
  </w:p>
  <w:p w14:paraId="09A7568F" w14:textId="77777777" w:rsidR="004F6D34" w:rsidRPr="00FC76C6" w:rsidRDefault="004F6D34">
    <w:pPr>
      <w:pStyle w:val="Header"/>
      <w:rPr>
        <w:sz w:val="32"/>
        <w:szCs w:val="3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92" w14:textId="77777777" w:rsidR="003A04DB" w:rsidRDefault="003A04DB" w:rsidP="003A04DB">
    <w:pPr>
      <w:pStyle w:val="Header"/>
    </w:pPr>
  </w:p>
  <w:p w14:paraId="09A75693" w14:textId="77777777" w:rsidR="003A04DB" w:rsidRPr="003A04DB" w:rsidRDefault="003A04DB" w:rsidP="003A04DB">
    <w:pPr>
      <w:pStyle w:val="Header"/>
      <w:ind w:hanging="806"/>
      <w:jc w:val="center"/>
      <w:rPr>
        <w:b/>
      </w:rPr>
    </w:pPr>
    <w:r w:rsidRPr="003A04DB">
      <w:rPr>
        <w:b/>
      </w:rPr>
      <w:t>Evaluation Criteria &amp; Proposal Submission Forms</w:t>
    </w:r>
  </w:p>
  <w:p w14:paraId="09A75694" w14:textId="77777777" w:rsidR="003A04DB" w:rsidRPr="003A04DB" w:rsidRDefault="003A04DB" w:rsidP="003A04DB">
    <w:pPr>
      <w:pStyle w:val="Header"/>
      <w:ind w:hanging="806"/>
      <w:jc w:val="center"/>
      <w:rPr>
        <w:b/>
      </w:rPr>
    </w:pPr>
    <w:r w:rsidRPr="003A04DB">
      <w:rPr>
        <w:b/>
      </w:rPr>
      <w:t>Attachment C</w:t>
    </w:r>
    <w:r>
      <w:rPr>
        <w:b/>
      </w:rPr>
      <w:t>-2</w:t>
    </w:r>
  </w:p>
  <w:p w14:paraId="09A75695" w14:textId="77777777" w:rsidR="00376BF1" w:rsidRDefault="00376BF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98" w14:textId="77777777" w:rsidR="00376BF1" w:rsidRDefault="00076297">
    <w:pPr>
      <w:pStyle w:val="Header"/>
    </w:pPr>
    <w:r>
      <w:rPr>
        <w:noProof/>
      </w:rPr>
      <w:pict w14:anchorId="09A756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22360" o:spid="_x0000_s1032" type="#_x0000_t136" style="position:absolute;margin-left:0;margin-top:0;width:511.9pt;height:204.7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699" w14:textId="77777777" w:rsidR="008D5BC0" w:rsidRDefault="008D5BC0" w:rsidP="008D5BC0">
    <w:pPr>
      <w:pStyle w:val="Header"/>
      <w:ind w:hanging="806"/>
      <w:rPr>
        <w:lang w:bidi="ar-SA"/>
      </w:rPr>
    </w:pPr>
    <w:r>
      <w:rPr>
        <w:lang w:bidi="ar-SA"/>
      </w:rPr>
      <w:t>RFP Title: Managed Services for Information Technology Operations</w:t>
    </w:r>
  </w:p>
  <w:p w14:paraId="09A7569A" w14:textId="77777777" w:rsidR="008D5BC0" w:rsidRDefault="008D5BC0" w:rsidP="008D5BC0">
    <w:pPr>
      <w:pStyle w:val="Header"/>
      <w:ind w:hanging="806"/>
      <w:rPr>
        <w:lang w:bidi="ar-SA"/>
      </w:rPr>
    </w:pPr>
    <w:r>
      <w:rPr>
        <w:lang w:bidi="ar-SA"/>
      </w:rPr>
      <w:t>RFP Number: IT-2023-46-DM</w:t>
    </w:r>
  </w:p>
  <w:p w14:paraId="09A7569B" w14:textId="77777777" w:rsidR="003E2E7A" w:rsidRPr="003A04DB" w:rsidRDefault="003E2E7A" w:rsidP="008D5BC0">
    <w:pPr>
      <w:pStyle w:val="Header"/>
      <w:ind w:hanging="806"/>
      <w:jc w:val="center"/>
      <w:rPr>
        <w:b/>
      </w:rPr>
    </w:pPr>
    <w:r w:rsidRPr="003A04DB">
      <w:rPr>
        <w:b/>
      </w:rPr>
      <w:t>Evaluation Criteria &amp; Proposal Submission Forms</w:t>
    </w:r>
  </w:p>
  <w:p w14:paraId="09A7569C" w14:textId="77777777" w:rsidR="003E2E7A" w:rsidRDefault="003B0772" w:rsidP="003E2E7A">
    <w:pPr>
      <w:pStyle w:val="Header"/>
      <w:ind w:hanging="806"/>
      <w:jc w:val="center"/>
      <w:rPr>
        <w:b/>
      </w:rPr>
    </w:pPr>
    <w:r>
      <w:rPr>
        <w:b/>
      </w:rPr>
      <w:t>Section</w:t>
    </w:r>
    <w:r w:rsidR="003E2E7A" w:rsidRPr="003A04DB">
      <w:rPr>
        <w:b/>
      </w:rPr>
      <w:t xml:space="preserve"> </w:t>
    </w:r>
    <w:r w:rsidR="005F763B">
      <w:rPr>
        <w:b/>
      </w:rPr>
      <w:t>A-</w:t>
    </w:r>
    <w:r w:rsidR="009C2D64">
      <w:rPr>
        <w:b/>
      </w:rPr>
      <w:t>3</w:t>
    </w:r>
  </w:p>
  <w:p w14:paraId="09A7569D" w14:textId="77777777" w:rsidR="009C2D64" w:rsidRPr="003A04DB" w:rsidRDefault="009C2D64" w:rsidP="009C2D64">
    <w:pPr>
      <w:pStyle w:val="Header"/>
      <w:ind w:hanging="806"/>
      <w:rPr>
        <w:b/>
      </w:rPr>
    </w:pPr>
  </w:p>
  <w:p w14:paraId="09A7569E" w14:textId="77777777" w:rsidR="00376BF1" w:rsidRPr="00D228DD" w:rsidRDefault="00376BF1" w:rsidP="00376BF1">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8CA"/>
    <w:multiLevelType w:val="hybridMultilevel"/>
    <w:tmpl w:val="E16ED5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15208"/>
    <w:multiLevelType w:val="multilevel"/>
    <w:tmpl w:val="69AEBCFC"/>
    <w:lvl w:ilvl="0">
      <w:start w:val="1"/>
      <w:numFmt w:val="decimal"/>
      <w:lvlText w:val="%1.0"/>
      <w:lvlJc w:val="left"/>
      <w:pPr>
        <w:ind w:left="-720" w:hanging="72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44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2DB946F7"/>
    <w:multiLevelType w:val="multilevel"/>
    <w:tmpl w:val="D1B461BE"/>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left"/>
      <w:pPr>
        <w:ind w:left="1224" w:hanging="504"/>
      </w:pPr>
      <w:rPr>
        <w:rFonts w:hint="default"/>
        <w:b w:val="0"/>
        <w:bCs w:val="0"/>
        <w:color w:val="auto"/>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DE261D"/>
    <w:multiLevelType w:val="multilevel"/>
    <w:tmpl w:val="D1B461BE"/>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left"/>
      <w:pPr>
        <w:ind w:left="1224" w:hanging="504"/>
      </w:pPr>
      <w:rPr>
        <w:rFonts w:hint="default"/>
        <w:b w:val="0"/>
        <w:bCs w:val="0"/>
        <w:color w:val="auto"/>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F41C23"/>
    <w:multiLevelType w:val="hybridMultilevel"/>
    <w:tmpl w:val="87E4CC86"/>
    <w:lvl w:ilvl="0" w:tplc="10586F26">
      <w:start w:val="1"/>
      <w:numFmt w:val="lowerRoman"/>
      <w:lvlText w:val="(%1)"/>
      <w:lvlJc w:val="left"/>
      <w:pPr>
        <w:ind w:left="1062" w:hanging="720"/>
      </w:pPr>
      <w:rPr>
        <w:rFont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486A4959"/>
    <w:multiLevelType w:val="hybridMultilevel"/>
    <w:tmpl w:val="09961E7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16cid:durableId="1133211653">
    <w:abstractNumId w:val="1"/>
  </w:num>
  <w:num w:numId="2" w16cid:durableId="746265627">
    <w:abstractNumId w:val="4"/>
  </w:num>
  <w:num w:numId="3" w16cid:durableId="1980183999">
    <w:abstractNumId w:val="0"/>
  </w:num>
  <w:num w:numId="4" w16cid:durableId="525557173">
    <w:abstractNumId w:val="5"/>
  </w:num>
  <w:num w:numId="5" w16cid:durableId="994600964">
    <w:abstractNumId w:val="2"/>
  </w:num>
  <w:num w:numId="6" w16cid:durableId="672490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47"/>
    <w:rsid w:val="00006FD2"/>
    <w:rsid w:val="000455A2"/>
    <w:rsid w:val="000457B6"/>
    <w:rsid w:val="00073074"/>
    <w:rsid w:val="00076297"/>
    <w:rsid w:val="00083BEF"/>
    <w:rsid w:val="00094F83"/>
    <w:rsid w:val="000A022E"/>
    <w:rsid w:val="000A14A8"/>
    <w:rsid w:val="000A6A56"/>
    <w:rsid w:val="000A78CA"/>
    <w:rsid w:val="000B1D6D"/>
    <w:rsid w:val="000C0049"/>
    <w:rsid w:val="000C6C87"/>
    <w:rsid w:val="000D75B2"/>
    <w:rsid w:val="000E4246"/>
    <w:rsid w:val="000F2FBC"/>
    <w:rsid w:val="000F611E"/>
    <w:rsid w:val="000F78ED"/>
    <w:rsid w:val="0010689E"/>
    <w:rsid w:val="00123E90"/>
    <w:rsid w:val="00137C8E"/>
    <w:rsid w:val="00140A08"/>
    <w:rsid w:val="001561AE"/>
    <w:rsid w:val="0017130F"/>
    <w:rsid w:val="00190562"/>
    <w:rsid w:val="001A0371"/>
    <w:rsid w:val="001A2CA7"/>
    <w:rsid w:val="001A6C73"/>
    <w:rsid w:val="001C7E84"/>
    <w:rsid w:val="001E3B26"/>
    <w:rsid w:val="001F3B86"/>
    <w:rsid w:val="001F5D76"/>
    <w:rsid w:val="00211D40"/>
    <w:rsid w:val="002241C8"/>
    <w:rsid w:val="002363DE"/>
    <w:rsid w:val="002455EA"/>
    <w:rsid w:val="00260ADA"/>
    <w:rsid w:val="0026416D"/>
    <w:rsid w:val="00271BB9"/>
    <w:rsid w:val="0027432B"/>
    <w:rsid w:val="002777BC"/>
    <w:rsid w:val="00283C1D"/>
    <w:rsid w:val="0029277E"/>
    <w:rsid w:val="002939B0"/>
    <w:rsid w:val="002977F7"/>
    <w:rsid w:val="002C4D15"/>
    <w:rsid w:val="002D21F1"/>
    <w:rsid w:val="002D648C"/>
    <w:rsid w:val="002E5E45"/>
    <w:rsid w:val="002F02C7"/>
    <w:rsid w:val="00300927"/>
    <w:rsid w:val="00335CC9"/>
    <w:rsid w:val="003507FA"/>
    <w:rsid w:val="00360BA9"/>
    <w:rsid w:val="00376BF1"/>
    <w:rsid w:val="0038127E"/>
    <w:rsid w:val="0038395F"/>
    <w:rsid w:val="00390518"/>
    <w:rsid w:val="003A04DB"/>
    <w:rsid w:val="003A31DC"/>
    <w:rsid w:val="003B0772"/>
    <w:rsid w:val="003B130E"/>
    <w:rsid w:val="003B373F"/>
    <w:rsid w:val="003C1347"/>
    <w:rsid w:val="003C384C"/>
    <w:rsid w:val="003C3CC0"/>
    <w:rsid w:val="003D4259"/>
    <w:rsid w:val="003E0448"/>
    <w:rsid w:val="003E2E7A"/>
    <w:rsid w:val="003F4D25"/>
    <w:rsid w:val="004112D3"/>
    <w:rsid w:val="0041568C"/>
    <w:rsid w:val="0043113A"/>
    <w:rsid w:val="004465A2"/>
    <w:rsid w:val="004643C5"/>
    <w:rsid w:val="00467244"/>
    <w:rsid w:val="00487D18"/>
    <w:rsid w:val="004A5D30"/>
    <w:rsid w:val="004C3DF7"/>
    <w:rsid w:val="004C7B81"/>
    <w:rsid w:val="004D1381"/>
    <w:rsid w:val="004D3869"/>
    <w:rsid w:val="004E24FB"/>
    <w:rsid w:val="004E7A45"/>
    <w:rsid w:val="004F6D34"/>
    <w:rsid w:val="005049C2"/>
    <w:rsid w:val="00532641"/>
    <w:rsid w:val="005368AB"/>
    <w:rsid w:val="00545C19"/>
    <w:rsid w:val="00550662"/>
    <w:rsid w:val="0055126D"/>
    <w:rsid w:val="00567663"/>
    <w:rsid w:val="005704B6"/>
    <w:rsid w:val="00585355"/>
    <w:rsid w:val="005921E1"/>
    <w:rsid w:val="005B0EE4"/>
    <w:rsid w:val="005C2785"/>
    <w:rsid w:val="005D0047"/>
    <w:rsid w:val="005D1241"/>
    <w:rsid w:val="005D5C64"/>
    <w:rsid w:val="005D74F0"/>
    <w:rsid w:val="005F372D"/>
    <w:rsid w:val="005F763B"/>
    <w:rsid w:val="006075D8"/>
    <w:rsid w:val="0061429A"/>
    <w:rsid w:val="00637E23"/>
    <w:rsid w:val="00644D31"/>
    <w:rsid w:val="00646FE2"/>
    <w:rsid w:val="00665B37"/>
    <w:rsid w:val="00670913"/>
    <w:rsid w:val="00671535"/>
    <w:rsid w:val="0069236F"/>
    <w:rsid w:val="006A51C1"/>
    <w:rsid w:val="006A5903"/>
    <w:rsid w:val="006B5E2E"/>
    <w:rsid w:val="006B7C61"/>
    <w:rsid w:val="006D2775"/>
    <w:rsid w:val="006D377F"/>
    <w:rsid w:val="006D4CCC"/>
    <w:rsid w:val="006E278A"/>
    <w:rsid w:val="006E2B4A"/>
    <w:rsid w:val="006E4200"/>
    <w:rsid w:val="006F7517"/>
    <w:rsid w:val="00705DD3"/>
    <w:rsid w:val="00725964"/>
    <w:rsid w:val="007331EF"/>
    <w:rsid w:val="007575AE"/>
    <w:rsid w:val="00772347"/>
    <w:rsid w:val="00774CAA"/>
    <w:rsid w:val="00775F67"/>
    <w:rsid w:val="00782422"/>
    <w:rsid w:val="0079047F"/>
    <w:rsid w:val="007B0CE3"/>
    <w:rsid w:val="007B1952"/>
    <w:rsid w:val="007D2262"/>
    <w:rsid w:val="007D39B1"/>
    <w:rsid w:val="007E048B"/>
    <w:rsid w:val="008026D7"/>
    <w:rsid w:val="0080274F"/>
    <w:rsid w:val="00842444"/>
    <w:rsid w:val="00846919"/>
    <w:rsid w:val="008477C6"/>
    <w:rsid w:val="00847B7C"/>
    <w:rsid w:val="00856D17"/>
    <w:rsid w:val="0085738D"/>
    <w:rsid w:val="00857F31"/>
    <w:rsid w:val="00866ECC"/>
    <w:rsid w:val="0087197B"/>
    <w:rsid w:val="00883BFF"/>
    <w:rsid w:val="0088512D"/>
    <w:rsid w:val="00885EBD"/>
    <w:rsid w:val="00893667"/>
    <w:rsid w:val="008B2D0F"/>
    <w:rsid w:val="008B36BE"/>
    <w:rsid w:val="008C5E6C"/>
    <w:rsid w:val="008C6367"/>
    <w:rsid w:val="008D5BC0"/>
    <w:rsid w:val="008E57B9"/>
    <w:rsid w:val="008E7ACB"/>
    <w:rsid w:val="009048DC"/>
    <w:rsid w:val="009108C8"/>
    <w:rsid w:val="00910D01"/>
    <w:rsid w:val="00916F77"/>
    <w:rsid w:val="0092320A"/>
    <w:rsid w:val="00933C87"/>
    <w:rsid w:val="00934CCD"/>
    <w:rsid w:val="009708E1"/>
    <w:rsid w:val="00972A70"/>
    <w:rsid w:val="00980A48"/>
    <w:rsid w:val="00983FDF"/>
    <w:rsid w:val="00985C09"/>
    <w:rsid w:val="00986F60"/>
    <w:rsid w:val="009B0B36"/>
    <w:rsid w:val="009B0BF1"/>
    <w:rsid w:val="009B5C9A"/>
    <w:rsid w:val="009B7737"/>
    <w:rsid w:val="009C2D64"/>
    <w:rsid w:val="009C3CDE"/>
    <w:rsid w:val="009D4C84"/>
    <w:rsid w:val="009D5E0F"/>
    <w:rsid w:val="009E263E"/>
    <w:rsid w:val="009F2AEA"/>
    <w:rsid w:val="009F6EC7"/>
    <w:rsid w:val="00A05210"/>
    <w:rsid w:val="00A0715A"/>
    <w:rsid w:val="00A26CF4"/>
    <w:rsid w:val="00A322BB"/>
    <w:rsid w:val="00A34A6C"/>
    <w:rsid w:val="00A37D61"/>
    <w:rsid w:val="00A45CB0"/>
    <w:rsid w:val="00A45D1B"/>
    <w:rsid w:val="00A553DC"/>
    <w:rsid w:val="00A6338A"/>
    <w:rsid w:val="00A6547E"/>
    <w:rsid w:val="00A75483"/>
    <w:rsid w:val="00A76AA9"/>
    <w:rsid w:val="00A8746D"/>
    <w:rsid w:val="00A935C1"/>
    <w:rsid w:val="00AA1B1C"/>
    <w:rsid w:val="00AA682F"/>
    <w:rsid w:val="00AB1E8F"/>
    <w:rsid w:val="00AB24A8"/>
    <w:rsid w:val="00AB302E"/>
    <w:rsid w:val="00AB513B"/>
    <w:rsid w:val="00AD5B28"/>
    <w:rsid w:val="00AD67A8"/>
    <w:rsid w:val="00AE292C"/>
    <w:rsid w:val="00AE45A6"/>
    <w:rsid w:val="00AE6A52"/>
    <w:rsid w:val="00AF022A"/>
    <w:rsid w:val="00AF3C73"/>
    <w:rsid w:val="00AF68BD"/>
    <w:rsid w:val="00B05500"/>
    <w:rsid w:val="00B05C95"/>
    <w:rsid w:val="00B44F66"/>
    <w:rsid w:val="00B607DA"/>
    <w:rsid w:val="00B64DB0"/>
    <w:rsid w:val="00B67B65"/>
    <w:rsid w:val="00B8001A"/>
    <w:rsid w:val="00B80CF6"/>
    <w:rsid w:val="00B83216"/>
    <w:rsid w:val="00B873F4"/>
    <w:rsid w:val="00B96FD3"/>
    <w:rsid w:val="00BA1074"/>
    <w:rsid w:val="00BB7530"/>
    <w:rsid w:val="00BC02FD"/>
    <w:rsid w:val="00BC2E1D"/>
    <w:rsid w:val="00BD2446"/>
    <w:rsid w:val="00BE0928"/>
    <w:rsid w:val="00BE5D5F"/>
    <w:rsid w:val="00BE7D6E"/>
    <w:rsid w:val="00BF0F5C"/>
    <w:rsid w:val="00BF6D07"/>
    <w:rsid w:val="00C0245A"/>
    <w:rsid w:val="00C22F05"/>
    <w:rsid w:val="00C255F4"/>
    <w:rsid w:val="00C35D52"/>
    <w:rsid w:val="00C36347"/>
    <w:rsid w:val="00C40724"/>
    <w:rsid w:val="00C701FB"/>
    <w:rsid w:val="00C727AE"/>
    <w:rsid w:val="00C821D9"/>
    <w:rsid w:val="00C90759"/>
    <w:rsid w:val="00C90F57"/>
    <w:rsid w:val="00CA2F7C"/>
    <w:rsid w:val="00CB18B5"/>
    <w:rsid w:val="00CB67A1"/>
    <w:rsid w:val="00CC11EE"/>
    <w:rsid w:val="00CC13CD"/>
    <w:rsid w:val="00CC6416"/>
    <w:rsid w:val="00CD0EA9"/>
    <w:rsid w:val="00CD5CF0"/>
    <w:rsid w:val="00CE0E2D"/>
    <w:rsid w:val="00CE4B44"/>
    <w:rsid w:val="00CF19EF"/>
    <w:rsid w:val="00CF1BB6"/>
    <w:rsid w:val="00D0453A"/>
    <w:rsid w:val="00D140B0"/>
    <w:rsid w:val="00D464AD"/>
    <w:rsid w:val="00D50DA1"/>
    <w:rsid w:val="00D71560"/>
    <w:rsid w:val="00D72F3B"/>
    <w:rsid w:val="00D81ED0"/>
    <w:rsid w:val="00D90142"/>
    <w:rsid w:val="00DB1BE6"/>
    <w:rsid w:val="00DB57A7"/>
    <w:rsid w:val="00DC39FD"/>
    <w:rsid w:val="00DD35A4"/>
    <w:rsid w:val="00DF6AA7"/>
    <w:rsid w:val="00E02743"/>
    <w:rsid w:val="00E0778B"/>
    <w:rsid w:val="00E17B10"/>
    <w:rsid w:val="00E2234F"/>
    <w:rsid w:val="00E3341F"/>
    <w:rsid w:val="00E62908"/>
    <w:rsid w:val="00E741BA"/>
    <w:rsid w:val="00E875B0"/>
    <w:rsid w:val="00E90BE4"/>
    <w:rsid w:val="00EA0945"/>
    <w:rsid w:val="00EA3A3B"/>
    <w:rsid w:val="00EA5240"/>
    <w:rsid w:val="00EC0505"/>
    <w:rsid w:val="00EC0F9D"/>
    <w:rsid w:val="00ED2C7A"/>
    <w:rsid w:val="00F013A9"/>
    <w:rsid w:val="00F03705"/>
    <w:rsid w:val="00F040B4"/>
    <w:rsid w:val="00F14282"/>
    <w:rsid w:val="00F2435C"/>
    <w:rsid w:val="00F41813"/>
    <w:rsid w:val="00F545C4"/>
    <w:rsid w:val="00F76D2A"/>
    <w:rsid w:val="00F77C99"/>
    <w:rsid w:val="00F81486"/>
    <w:rsid w:val="00F83D0A"/>
    <w:rsid w:val="00F8777E"/>
    <w:rsid w:val="00F928EF"/>
    <w:rsid w:val="00F9471F"/>
    <w:rsid w:val="00FB57F8"/>
    <w:rsid w:val="00FC76C6"/>
    <w:rsid w:val="00FD59DB"/>
    <w:rsid w:val="00FF51E2"/>
    <w:rsid w:val="023E675D"/>
    <w:rsid w:val="4145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755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95F"/>
    <w:pPr>
      <w:spacing w:line="276" w:lineRule="auto"/>
    </w:pPr>
    <w:rPr>
      <w:sz w:val="24"/>
      <w:szCs w:val="24"/>
      <w:lang w:bidi="en-US"/>
    </w:rPr>
  </w:style>
  <w:style w:type="paragraph" w:styleId="Heading1">
    <w:name w:val="heading 1"/>
    <w:basedOn w:val="Normal"/>
    <w:next w:val="Normal"/>
    <w:link w:val="Heading1Char"/>
    <w:uiPriority w:val="9"/>
    <w:qFormat/>
    <w:rsid w:val="0038395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38395F"/>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38395F"/>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
    <w:semiHidden/>
    <w:unhideWhenUsed/>
    <w:qFormat/>
    <w:rsid w:val="0038395F"/>
    <w:pPr>
      <w:spacing w:before="240" w:after="60"/>
      <w:outlineLvl w:val="5"/>
    </w:pPr>
    <w:rPr>
      <w:b/>
      <w:bCs/>
    </w:rPr>
  </w:style>
  <w:style w:type="paragraph" w:styleId="Heading7">
    <w:name w:val="heading 7"/>
    <w:basedOn w:val="Normal"/>
    <w:next w:val="Normal"/>
    <w:link w:val="Heading7Char"/>
    <w:uiPriority w:val="9"/>
    <w:semiHidden/>
    <w:unhideWhenUsed/>
    <w:qFormat/>
    <w:rsid w:val="0038395F"/>
    <w:pPr>
      <w:spacing w:before="240" w:after="60"/>
      <w:outlineLvl w:val="6"/>
    </w:pPr>
  </w:style>
  <w:style w:type="paragraph" w:styleId="Heading8">
    <w:name w:val="heading 8"/>
    <w:basedOn w:val="Normal"/>
    <w:next w:val="Normal"/>
    <w:link w:val="Heading8Char"/>
    <w:uiPriority w:val="9"/>
    <w:semiHidden/>
    <w:unhideWhenUsed/>
    <w:qFormat/>
    <w:rsid w:val="0038395F"/>
    <w:pPr>
      <w:spacing w:before="240" w:after="60"/>
      <w:outlineLvl w:val="7"/>
    </w:pPr>
    <w:rPr>
      <w:i/>
      <w:iCs/>
    </w:rPr>
  </w:style>
  <w:style w:type="paragraph" w:styleId="Heading9">
    <w:name w:val="heading 9"/>
    <w:basedOn w:val="Normal"/>
    <w:next w:val="Normal"/>
    <w:link w:val="Heading9Char"/>
    <w:uiPriority w:val="9"/>
    <w:semiHidden/>
    <w:unhideWhenUsed/>
    <w:qFormat/>
    <w:rsid w:val="0038395F"/>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395F"/>
    <w:rPr>
      <w:rFonts w:ascii="Arial" w:eastAsia="Times New Roman" w:hAnsi="Arial"/>
      <w:b/>
      <w:bCs/>
      <w:kern w:val="32"/>
      <w:sz w:val="32"/>
      <w:szCs w:val="32"/>
    </w:rPr>
  </w:style>
  <w:style w:type="character" w:customStyle="1" w:styleId="Heading2Char">
    <w:name w:val="Heading 2 Char"/>
    <w:link w:val="Heading2"/>
    <w:uiPriority w:val="9"/>
    <w:rsid w:val="0038395F"/>
    <w:rPr>
      <w:rFonts w:ascii="Arial" w:eastAsia="Times New Roman" w:hAnsi="Arial"/>
      <w:b/>
      <w:bCs/>
      <w:i/>
      <w:iCs/>
      <w:sz w:val="28"/>
      <w:szCs w:val="28"/>
    </w:rPr>
  </w:style>
  <w:style w:type="character" w:customStyle="1" w:styleId="Heading3Char">
    <w:name w:val="Heading 3 Char"/>
    <w:link w:val="Heading3"/>
    <w:uiPriority w:val="9"/>
    <w:rsid w:val="0038395F"/>
    <w:rPr>
      <w:rFonts w:ascii="Arial" w:eastAsia="Times New Roman" w:hAnsi="Arial"/>
      <w:b/>
      <w:bCs/>
      <w:sz w:val="26"/>
      <w:szCs w:val="26"/>
    </w:rPr>
  </w:style>
  <w:style w:type="character" w:customStyle="1" w:styleId="Heading6Char">
    <w:name w:val="Heading 6 Char"/>
    <w:link w:val="Heading6"/>
    <w:uiPriority w:val="9"/>
    <w:semiHidden/>
    <w:rsid w:val="0038395F"/>
    <w:rPr>
      <w:b/>
      <w:bCs/>
    </w:rPr>
  </w:style>
  <w:style w:type="character" w:customStyle="1" w:styleId="Heading7Char">
    <w:name w:val="Heading 7 Char"/>
    <w:link w:val="Heading7"/>
    <w:uiPriority w:val="9"/>
    <w:semiHidden/>
    <w:rsid w:val="0038395F"/>
    <w:rPr>
      <w:sz w:val="24"/>
      <w:szCs w:val="24"/>
    </w:rPr>
  </w:style>
  <w:style w:type="character" w:customStyle="1" w:styleId="Heading8Char">
    <w:name w:val="Heading 8 Char"/>
    <w:link w:val="Heading8"/>
    <w:uiPriority w:val="9"/>
    <w:semiHidden/>
    <w:rsid w:val="0038395F"/>
    <w:rPr>
      <w:i/>
      <w:iCs/>
      <w:sz w:val="24"/>
      <w:szCs w:val="24"/>
    </w:rPr>
  </w:style>
  <w:style w:type="character" w:customStyle="1" w:styleId="Heading9Char">
    <w:name w:val="Heading 9 Char"/>
    <w:link w:val="Heading9"/>
    <w:uiPriority w:val="9"/>
    <w:semiHidden/>
    <w:rsid w:val="0038395F"/>
    <w:rPr>
      <w:rFonts w:ascii="Arial" w:eastAsia="Times New Roman" w:hAnsi="Arial"/>
    </w:rPr>
  </w:style>
  <w:style w:type="paragraph" w:styleId="Title">
    <w:name w:val="Title"/>
    <w:basedOn w:val="Normal"/>
    <w:next w:val="Normal"/>
    <w:link w:val="TitleChar"/>
    <w:uiPriority w:val="10"/>
    <w:qFormat/>
    <w:rsid w:val="0038395F"/>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38395F"/>
    <w:rPr>
      <w:rFonts w:ascii="Arial" w:eastAsia="Times New Roman" w:hAnsi="Arial"/>
      <w:b/>
      <w:bCs/>
      <w:kern w:val="28"/>
      <w:sz w:val="32"/>
      <w:szCs w:val="32"/>
    </w:rPr>
  </w:style>
  <w:style w:type="paragraph" w:styleId="Subtitle">
    <w:name w:val="Subtitle"/>
    <w:basedOn w:val="Normal"/>
    <w:next w:val="Normal"/>
    <w:link w:val="SubtitleChar"/>
    <w:uiPriority w:val="11"/>
    <w:qFormat/>
    <w:rsid w:val="0038395F"/>
    <w:pPr>
      <w:spacing w:after="60"/>
      <w:jc w:val="center"/>
      <w:outlineLvl w:val="1"/>
    </w:pPr>
    <w:rPr>
      <w:rFonts w:ascii="Arial" w:hAnsi="Arial"/>
    </w:rPr>
  </w:style>
  <w:style w:type="character" w:customStyle="1" w:styleId="SubtitleChar">
    <w:name w:val="Subtitle Char"/>
    <w:link w:val="Subtitle"/>
    <w:uiPriority w:val="11"/>
    <w:rsid w:val="0038395F"/>
    <w:rPr>
      <w:rFonts w:ascii="Arial" w:eastAsia="Times New Roman" w:hAnsi="Arial"/>
      <w:sz w:val="24"/>
      <w:szCs w:val="24"/>
    </w:rPr>
  </w:style>
  <w:style w:type="paragraph" w:styleId="TOCHeading">
    <w:name w:val="TOC Heading"/>
    <w:basedOn w:val="Heading1"/>
    <w:next w:val="Normal"/>
    <w:uiPriority w:val="39"/>
    <w:semiHidden/>
    <w:unhideWhenUsed/>
    <w:qFormat/>
    <w:rsid w:val="0038395F"/>
    <w:pPr>
      <w:outlineLvl w:val="9"/>
    </w:pPr>
  </w:style>
  <w:style w:type="paragraph" w:styleId="ListParagraph">
    <w:name w:val="List Paragraph"/>
    <w:basedOn w:val="Normal"/>
    <w:uiPriority w:val="34"/>
    <w:qFormat/>
    <w:rsid w:val="00C36347"/>
    <w:pPr>
      <w:spacing w:line="240" w:lineRule="auto"/>
      <w:ind w:left="720"/>
    </w:pPr>
    <w:rPr>
      <w:lang w:bidi="ar-SA"/>
    </w:rPr>
  </w:style>
  <w:style w:type="paragraph" w:customStyle="1" w:styleId="Heading10">
    <w:name w:val="Heading10"/>
    <w:basedOn w:val="Heading9"/>
    <w:rsid w:val="00585355"/>
    <w:pPr>
      <w:keepNext/>
      <w:tabs>
        <w:tab w:val="left" w:pos="10710"/>
      </w:tabs>
      <w:spacing w:before="0" w:after="0" w:line="240" w:lineRule="auto"/>
      <w:ind w:left="360" w:right="187" w:hanging="360"/>
      <w:jc w:val="center"/>
    </w:pPr>
    <w:rPr>
      <w:rFonts w:ascii="Times New Roman" w:hAnsi="Times New Roman"/>
      <w:b/>
      <w:bCs/>
      <w:caps/>
      <w:lang w:bidi="ar-SA"/>
    </w:rPr>
  </w:style>
  <w:style w:type="character" w:styleId="PlaceholderText">
    <w:name w:val="Placeholder Text"/>
    <w:uiPriority w:val="99"/>
    <w:semiHidden/>
    <w:rsid w:val="00F040B4"/>
    <w:rPr>
      <w:color w:val="808080"/>
    </w:rPr>
  </w:style>
  <w:style w:type="paragraph" w:styleId="Header">
    <w:name w:val="header"/>
    <w:basedOn w:val="Normal"/>
    <w:link w:val="HeaderChar"/>
    <w:uiPriority w:val="99"/>
    <w:unhideWhenUsed/>
    <w:rsid w:val="00083BEF"/>
    <w:pPr>
      <w:tabs>
        <w:tab w:val="center" w:pos="4680"/>
        <w:tab w:val="right" w:pos="9360"/>
      </w:tabs>
      <w:spacing w:line="240" w:lineRule="auto"/>
    </w:pPr>
  </w:style>
  <w:style w:type="character" w:customStyle="1" w:styleId="HeaderChar">
    <w:name w:val="Header Char"/>
    <w:basedOn w:val="DefaultParagraphFont"/>
    <w:link w:val="Header"/>
    <w:uiPriority w:val="99"/>
    <w:rsid w:val="00083BEF"/>
  </w:style>
  <w:style w:type="paragraph" w:styleId="Footer">
    <w:name w:val="footer"/>
    <w:basedOn w:val="Normal"/>
    <w:link w:val="FooterChar"/>
    <w:uiPriority w:val="99"/>
    <w:unhideWhenUsed/>
    <w:rsid w:val="00083BEF"/>
    <w:pPr>
      <w:tabs>
        <w:tab w:val="center" w:pos="4680"/>
        <w:tab w:val="right" w:pos="9360"/>
      </w:tabs>
      <w:spacing w:line="240" w:lineRule="auto"/>
    </w:pPr>
  </w:style>
  <w:style w:type="character" w:customStyle="1" w:styleId="FooterChar">
    <w:name w:val="Footer Char"/>
    <w:basedOn w:val="DefaultParagraphFont"/>
    <w:link w:val="Footer"/>
    <w:uiPriority w:val="99"/>
    <w:rsid w:val="00083BEF"/>
  </w:style>
  <w:style w:type="table" w:styleId="TableGrid">
    <w:name w:val="Table Grid"/>
    <w:basedOn w:val="TableNormal"/>
    <w:uiPriority w:val="59"/>
    <w:rsid w:val="001F5D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C636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C6367"/>
    <w:rPr>
      <w:rFonts w:ascii="Tahoma" w:hAnsi="Tahoma" w:cs="Tahoma"/>
      <w:sz w:val="16"/>
      <w:szCs w:val="16"/>
    </w:rPr>
  </w:style>
  <w:style w:type="paragraph" w:styleId="Revision">
    <w:name w:val="Revision"/>
    <w:hidden/>
    <w:uiPriority w:val="99"/>
    <w:semiHidden/>
    <w:rsid w:val="00E02743"/>
    <w:rPr>
      <w:sz w:val="24"/>
      <w:szCs w:val="24"/>
      <w:lang w:bidi="en-US"/>
    </w:rPr>
  </w:style>
  <w:style w:type="character" w:styleId="CommentReference">
    <w:name w:val="annotation reference"/>
    <w:uiPriority w:val="99"/>
    <w:semiHidden/>
    <w:unhideWhenUsed/>
    <w:rsid w:val="00857F31"/>
    <w:rPr>
      <w:sz w:val="16"/>
      <w:szCs w:val="16"/>
    </w:rPr>
  </w:style>
  <w:style w:type="paragraph" w:styleId="CommentText">
    <w:name w:val="annotation text"/>
    <w:basedOn w:val="Normal"/>
    <w:link w:val="CommentTextChar"/>
    <w:uiPriority w:val="99"/>
    <w:semiHidden/>
    <w:unhideWhenUsed/>
    <w:rsid w:val="00857F31"/>
    <w:rPr>
      <w:sz w:val="20"/>
      <w:szCs w:val="20"/>
    </w:rPr>
  </w:style>
  <w:style w:type="character" w:customStyle="1" w:styleId="CommentTextChar">
    <w:name w:val="Comment Text Char"/>
    <w:link w:val="CommentText"/>
    <w:uiPriority w:val="99"/>
    <w:semiHidden/>
    <w:rsid w:val="00857F31"/>
    <w:rPr>
      <w:lang w:bidi="en-US"/>
    </w:rPr>
  </w:style>
  <w:style w:type="paragraph" w:styleId="CommentSubject">
    <w:name w:val="annotation subject"/>
    <w:basedOn w:val="CommentText"/>
    <w:next w:val="CommentText"/>
    <w:link w:val="CommentSubjectChar"/>
    <w:uiPriority w:val="99"/>
    <w:semiHidden/>
    <w:unhideWhenUsed/>
    <w:rsid w:val="00857F31"/>
    <w:rPr>
      <w:b/>
      <w:bCs/>
    </w:rPr>
  </w:style>
  <w:style w:type="character" w:customStyle="1" w:styleId="CommentSubjectChar">
    <w:name w:val="Comment Subject Char"/>
    <w:link w:val="CommentSubject"/>
    <w:uiPriority w:val="99"/>
    <w:semiHidden/>
    <w:rsid w:val="00857F31"/>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53594">
      <w:bodyDiv w:val="1"/>
      <w:marLeft w:val="0"/>
      <w:marRight w:val="0"/>
      <w:marTop w:val="0"/>
      <w:marBottom w:val="0"/>
      <w:divBdr>
        <w:top w:val="none" w:sz="0" w:space="0" w:color="auto"/>
        <w:left w:val="none" w:sz="0" w:space="0" w:color="auto"/>
        <w:bottom w:val="none" w:sz="0" w:space="0" w:color="auto"/>
        <w:right w:val="none" w:sz="0" w:space="0" w:color="auto"/>
      </w:divBdr>
    </w:div>
    <w:div w:id="18839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1375</Words>
  <Characters>7844</Characters>
  <Application>Microsoft Office Word</Application>
  <DocSecurity>0</DocSecurity>
  <Lines>65</Lines>
  <Paragraphs>18</Paragraphs>
  <ScaleCrop>false</ScaleCrop>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2023-03-15T21:56:00Z</dcterms:created>
  <dcterms:modified xsi:type="dcterms:W3CDTF">2023-03-15T21:57:00Z</dcterms:modified>
</cp:coreProperties>
</file>