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F2E9B" w:rsidR="00BF7FB1" w:rsidP="00BF7FB1" w:rsidRDefault="00BF7FB1" w14:paraId="6F4C9B10" w14:textId="204DA2F4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739E1F4" w:rsidR="00BF7FB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EXHIBIT </w:t>
      </w:r>
      <w:r w:rsidRPr="1739E1F4" w:rsidR="2CDA4DDD">
        <w:rPr>
          <w:rFonts w:ascii="Times New Roman" w:hAnsi="Times New Roman" w:cs="Times New Roman"/>
          <w:b w:val="1"/>
          <w:bCs w:val="1"/>
          <w:sz w:val="24"/>
          <w:szCs w:val="24"/>
        </w:rPr>
        <w:t>2</w:t>
      </w:r>
    </w:p>
    <w:p w:rsidR="00BF7FB1" w:rsidP="561B001A" w:rsidRDefault="00BF7FB1" w14:paraId="179263FC" w14:textId="58728033">
      <w:pPr>
        <w:pStyle w:val="BodyText"/>
        <w:spacing w:line="327" w:lineRule="auto"/>
        <w:jc w:val="center"/>
        <w:rPr>
          <w:rFonts w:ascii="Times New Roman" w:hAnsi="Times New Roman" w:cs="Times New Roman" w:eastAsiaTheme="minorEastAsia"/>
          <w:caps/>
          <w:sz w:val="24"/>
          <w:szCs w:val="24"/>
        </w:rPr>
      </w:pPr>
      <w:r w:rsidRPr="561B001A">
        <w:rPr>
          <w:rFonts w:ascii="Times New Roman" w:hAnsi="Times New Roman" w:cs="Times New Roman" w:eastAsiaTheme="minorEastAsia"/>
          <w:caps/>
          <w:sz w:val="24"/>
          <w:szCs w:val="24"/>
        </w:rPr>
        <w:t xml:space="preserve">Estimated </w:t>
      </w:r>
      <w:r w:rsidRPr="561B001A" w:rsidR="0AD269B2">
        <w:rPr>
          <w:rFonts w:ascii="Times New Roman" w:hAnsi="Times New Roman" w:cs="Times New Roman" w:eastAsiaTheme="minorEastAsia"/>
          <w:caps/>
          <w:sz w:val="24"/>
          <w:szCs w:val="24"/>
        </w:rPr>
        <w:t>Council</w:t>
      </w:r>
      <w:r w:rsidRPr="561B001A">
        <w:rPr>
          <w:rFonts w:ascii="Times New Roman" w:hAnsi="Times New Roman" w:cs="Times New Roman" w:eastAsiaTheme="minorEastAsia"/>
          <w:caps/>
          <w:sz w:val="24"/>
          <w:szCs w:val="24"/>
        </w:rPr>
        <w:t xml:space="preserve"> IWMS Project Resources</w:t>
      </w:r>
    </w:p>
    <w:p w:rsidR="00683439" w:rsidRDefault="00683439" w14:paraId="0D14AFBB" w14:textId="77777777">
      <w:pPr>
        <w:rPr>
          <w:rFonts w:ascii="Calibri" w:hAnsi="Calibri" w:eastAsia="Calibri" w:cs="Calibri"/>
          <w:b/>
          <w:bCs/>
          <w:sz w:val="20"/>
          <w:szCs w:val="20"/>
        </w:rPr>
      </w:pPr>
    </w:p>
    <w:p w:rsidR="007854D5" w:rsidP="004A3E1E" w:rsidRDefault="007854D5" w14:paraId="287AABD4" w14:textId="2ACD06E1">
      <w:pPr>
        <w:rPr>
          <w:rFonts w:ascii="Calibri" w:hAnsi="Calibri" w:eastAsia="Calibri" w:cs="Calibri"/>
          <w:b/>
          <w:bCs/>
          <w:sz w:val="20"/>
          <w:szCs w:val="20"/>
        </w:rPr>
      </w:pPr>
      <w:r>
        <w:t xml:space="preserve">Contains a list of </w:t>
      </w:r>
      <w:r w:rsidR="00B36B5F">
        <w:t>the Council’s</w:t>
      </w:r>
      <w:r>
        <w:t xml:space="preserve"> </w:t>
      </w:r>
      <w:r w:rsidR="00DD6080">
        <w:t>r</w:t>
      </w:r>
      <w:r>
        <w:t>esources assigned to this project.</w:t>
      </w:r>
    </w:p>
    <w:p w:rsidR="003761FA" w:rsidRDefault="003761FA" w14:paraId="7348BF66" w14:textId="77777777">
      <w:pPr>
        <w:rPr>
          <w:rFonts w:ascii="Calibri" w:hAnsi="Calibri" w:eastAsia="Calibri" w:cs="Calibri"/>
          <w:b/>
          <w:bCs/>
          <w:sz w:val="12"/>
          <w:szCs w:val="12"/>
        </w:rPr>
      </w:pPr>
    </w:p>
    <w:tbl>
      <w:tblPr>
        <w:tblW w:w="9537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134"/>
        <w:gridCol w:w="990"/>
        <w:gridCol w:w="1350"/>
        <w:gridCol w:w="990"/>
        <w:gridCol w:w="990"/>
        <w:gridCol w:w="1083"/>
      </w:tblGrid>
      <w:tr w:rsidR="0033045D" w:rsidTr="00DD6080" w14:paraId="716A2B6B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shd w:val="clear" w:color="auto" w:fill="94B3D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045D" w:rsidP="00E53700" w:rsidRDefault="0033045D" w14:paraId="48E39DDF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/>
                <w:b/>
                <w:spacing w:val="-1"/>
              </w:rPr>
              <w:t>Resource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shd w:val="clear" w:color="auto" w:fill="94B3D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045D" w:rsidP="00E53700" w:rsidRDefault="0033045D" w14:paraId="5F2C4A8D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/>
                <w:b/>
                <w:spacing w:val="-1"/>
              </w:rPr>
              <w:t>Planning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shd w:val="clear" w:color="auto" w:fill="94B3D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045D" w:rsidP="00E53700" w:rsidRDefault="0033045D" w14:paraId="206D47F0" w14:textId="0545BB78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/>
                <w:b/>
                <w:spacing w:val="-1"/>
              </w:rPr>
              <w:t>Application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Design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shd w:val="clear" w:color="auto" w:fill="94B3D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045D" w:rsidP="00E53700" w:rsidRDefault="0033045D" w14:paraId="1B6D8F71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/>
                <w:b/>
                <w:spacing w:val="-1"/>
              </w:rPr>
              <w:t>Testing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shd w:val="clear" w:color="auto" w:fill="94B3D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045D" w:rsidP="00E53700" w:rsidRDefault="0033045D" w14:paraId="55249FF1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/>
                <w:b/>
                <w:spacing w:val="-1"/>
              </w:rPr>
              <w:t>Training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shd w:val="clear" w:color="auto" w:fill="94B3D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045D" w:rsidP="00E53700" w:rsidRDefault="0033045D" w14:paraId="7918BBBC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/>
                <w:b/>
                <w:spacing w:val="-1"/>
              </w:rPr>
              <w:t>Knowledge</w:t>
            </w:r>
          </w:p>
          <w:p w:rsidR="0033045D" w:rsidP="00E53700" w:rsidRDefault="0033045D" w14:paraId="44E71DAC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/>
                <w:b/>
                <w:spacing w:val="-1"/>
              </w:rPr>
              <w:t>Transfer</w:t>
            </w:r>
          </w:p>
        </w:tc>
      </w:tr>
      <w:tr w:rsidR="0033045D" w:rsidTr="00DD6080" w14:paraId="5FDD4C24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33045D" w:rsidP="00A11BD5" w:rsidRDefault="0033045D" w14:paraId="1110A335" w14:textId="1000E8D0">
            <w:pPr>
              <w:pStyle w:val="TableParagraph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Program Manager (IT)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33045D" w14:paraId="4651DB21" w14:textId="37627B2B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70%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33045D" w14:paraId="20A4D293" w14:textId="45054B4C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33045D" w14:paraId="6E2F1CA1" w14:textId="77267B65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33045D" w14:paraId="206A346B" w14:textId="1A58DB43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20%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33045D" w14:paraId="25699DF3" w14:textId="5DE05FB2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20%</w:t>
            </w:r>
          </w:p>
        </w:tc>
      </w:tr>
      <w:tr w:rsidR="0033045D" w:rsidTr="00DD6080" w14:paraId="705D187A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DD6080" w:rsidR="0033045D" w:rsidP="00A11BD5" w:rsidRDefault="0033045D" w14:paraId="3F151958" w14:textId="4C663871">
            <w:pPr>
              <w:pStyle w:val="TableParagraph"/>
              <w:rPr>
                <w:rFonts w:ascii="Calibri" w:hAnsi="Calibri" w:eastAsia="Calibri" w:cs="Calibri"/>
                <w:spacing w:val="-1"/>
              </w:rPr>
            </w:pPr>
            <w:r w:rsidRPr="00DD6080">
              <w:rPr>
                <w:rFonts w:ascii="Calibri" w:hAnsi="Calibri" w:eastAsia="Calibri" w:cs="Calibri"/>
                <w:spacing w:val="-1"/>
              </w:rPr>
              <w:t>Project</w:t>
            </w:r>
            <w:r w:rsidRPr="00DD6080">
              <w:rPr>
                <w:rFonts w:ascii="Calibri" w:hAnsi="Calibri" w:eastAsia="Calibri" w:cs="Calibri"/>
                <w:spacing w:val="-2"/>
              </w:rPr>
              <w:t xml:space="preserve"> </w:t>
            </w:r>
            <w:r w:rsidRPr="00DD6080">
              <w:rPr>
                <w:rFonts w:ascii="Calibri" w:hAnsi="Calibri" w:eastAsia="Calibri" w:cs="Calibri"/>
                <w:spacing w:val="-1"/>
              </w:rPr>
              <w:t>Manager</w:t>
            </w:r>
            <w:r w:rsidRPr="00DD6080">
              <w:rPr>
                <w:rFonts w:ascii="Calibri" w:hAnsi="Calibri" w:eastAsia="Calibri" w:cs="Calibri"/>
                <w:spacing w:val="1"/>
              </w:rPr>
              <w:t xml:space="preserve"> (</w:t>
            </w:r>
            <w:r w:rsidRPr="00DD6080">
              <w:rPr>
                <w:rFonts w:ascii="Calibri" w:hAnsi="Calibri" w:eastAsia="Calibri" w:cs="Calibri"/>
                <w:spacing w:val="-1"/>
              </w:rPr>
              <w:t>FS)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277A1DE9" w14:textId="4E8FC472">
            <w:pPr>
              <w:pStyle w:val="TableParagraph"/>
              <w:jc w:val="center"/>
              <w:rPr>
                <w:rFonts w:ascii="Calibri"/>
                <w:spacing w:val="-1"/>
              </w:rPr>
            </w:pPr>
            <w:r w:rsidRPr="00DD6080">
              <w:rPr>
                <w:rFonts w:ascii="Calibri"/>
                <w:spacing w:val="-1"/>
              </w:rPr>
              <w:t>5</w:t>
            </w:r>
            <w:r w:rsidRPr="00DD6080" w:rsidR="0033045D">
              <w:rPr>
                <w:rFonts w:ascii="Calibri"/>
                <w:spacing w:val="-1"/>
              </w:rPr>
              <w:t>0%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599999B6" w14:textId="76A61388">
            <w:pPr>
              <w:pStyle w:val="TableParagraph"/>
              <w:jc w:val="center"/>
              <w:rPr>
                <w:rFonts w:ascii="Calibri"/>
                <w:spacing w:val="-1"/>
              </w:rPr>
            </w:pPr>
            <w:r w:rsidRPr="00DD6080">
              <w:rPr>
                <w:rFonts w:ascii="Calibri"/>
                <w:spacing w:val="-1"/>
              </w:rPr>
              <w:t>65%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74AACB35" w14:textId="5C483221">
            <w:pPr>
              <w:pStyle w:val="TableParagraph"/>
              <w:jc w:val="center"/>
              <w:rPr>
                <w:rFonts w:ascii="Calibri"/>
                <w:spacing w:val="-1"/>
              </w:rPr>
            </w:pPr>
            <w:r w:rsidRPr="00DD6080">
              <w:rPr>
                <w:rFonts w:ascii="Calibri"/>
                <w:spacing w:val="-1"/>
              </w:rPr>
              <w:t>10%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B36B5F" w14:paraId="5742A644" w14:textId="26138408">
            <w:pPr>
              <w:pStyle w:val="TableParagraph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50</w:t>
            </w:r>
            <w:r w:rsidRPr="00DD6080" w:rsidR="0033045D">
              <w:rPr>
                <w:rFonts w:ascii="Calibri"/>
                <w:spacing w:val="-1"/>
              </w:rPr>
              <w:t>%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B36B5F" w14:paraId="32F15BD7" w14:textId="55BCF3B5">
            <w:pPr>
              <w:pStyle w:val="TableParagraph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40</w:t>
            </w:r>
            <w:r w:rsidRPr="00DD6080" w:rsidR="0033045D">
              <w:rPr>
                <w:rFonts w:ascii="Calibri"/>
                <w:spacing w:val="-1"/>
              </w:rPr>
              <w:t>%</w:t>
            </w:r>
          </w:p>
        </w:tc>
      </w:tr>
      <w:tr w:rsidR="0033045D" w:rsidTr="00DD6080" w14:paraId="1A86F70B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33045D" w:rsidP="00A11BD5" w:rsidRDefault="0033045D" w14:paraId="47BEEB40" w14:textId="76C4CA43">
            <w:pPr>
              <w:pStyle w:val="TableParagraph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pacing w:val="-1"/>
              </w:rPr>
              <w:t>Project</w:t>
            </w:r>
            <w:r>
              <w:rPr>
                <w:rFonts w:ascii="Calibri" w:hAnsi="Calibri" w:eastAsia="Calibri" w:cs="Calibri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</w:rPr>
              <w:t>Manager</w:t>
            </w:r>
            <w:r>
              <w:rPr>
                <w:rFonts w:ascii="Calibri" w:hAnsi="Calibri" w:eastAsia="Calibri" w:cs="Calibri"/>
                <w:spacing w:val="1"/>
              </w:rPr>
              <w:t xml:space="preserve"> (IT)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33045D" w14:paraId="0253DEDB" w14:textId="311C1ACC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50%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932692" w14:paraId="1A9C6666" w14:textId="4CEB1545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80</w:t>
            </w:r>
            <w:r w:rsidR="0033045D">
              <w:rPr>
                <w:rFonts w:ascii="Calibri"/>
                <w:spacing w:val="-1"/>
              </w:rPr>
              <w:t>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F96CE5" w14:paraId="7D1112FE" w14:textId="33A97C8E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10</w:t>
            </w:r>
            <w:r w:rsidR="0033045D">
              <w:rPr>
                <w:rFonts w:ascii="Calibri"/>
                <w:spacing w:val="-1"/>
              </w:rPr>
              <w:t>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33045D" w14:paraId="1312A678" w14:textId="570CEAB4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1"/>
              </w:rPr>
              <w:t>50%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33045D" w14:paraId="4D88F760" w14:textId="1A1C069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/>
                <w:spacing w:val="-2"/>
              </w:rPr>
              <w:t>60%</w:t>
            </w:r>
          </w:p>
        </w:tc>
      </w:tr>
      <w:tr w:rsidR="0033045D" w:rsidTr="00DD6080" w14:paraId="4EF78144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33045D" w:rsidP="00A11BD5" w:rsidRDefault="0033045D" w14:paraId="3B9B2023" w14:textId="5A50B6F1">
            <w:pPr>
              <w:pStyle w:val="TableParagraph"/>
              <w:rPr>
                <w:rFonts w:ascii="Calibri" w:hAnsi="Calibri" w:eastAsia="Calibri" w:cs="Calibri"/>
                <w:spacing w:val="-1"/>
              </w:rPr>
            </w:pPr>
            <w:r>
              <w:rPr>
                <w:rFonts w:ascii="Calibri" w:hAnsi="Calibri" w:eastAsia="Calibri" w:cs="Calibri"/>
                <w:spacing w:val="-1"/>
              </w:rPr>
              <w:t>Business System Analyst (IT)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33045D" w14:paraId="492CC1D8" w14:textId="0DC55DEC">
            <w:pPr>
              <w:pStyle w:val="TableParagraph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50%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655680" w14:paraId="303F94CF" w14:textId="41A2599B">
            <w:pPr>
              <w:pStyle w:val="TableParagraph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8</w:t>
            </w:r>
            <w:r w:rsidR="0033045D">
              <w:rPr>
                <w:rFonts w:ascii="Calibri"/>
                <w:spacing w:val="-1"/>
              </w:rPr>
              <w:t>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33045D" w14:paraId="123C9F85" w14:textId="30EC234D">
            <w:pPr>
              <w:pStyle w:val="TableParagraph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25%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33045D" w14:paraId="3AC06E62" w14:textId="7FE9C8FA">
            <w:pPr>
              <w:pStyle w:val="TableParagraph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80%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33045D" w14:paraId="035780DE" w14:textId="4460A9F5">
            <w:pPr>
              <w:pStyle w:val="TableParagraph"/>
              <w:jc w:val="center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60%</w:t>
            </w:r>
          </w:p>
        </w:tc>
      </w:tr>
      <w:tr w:rsidR="0033045D" w:rsidTr="00DD6080" w14:paraId="28B76646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33045D" w:rsidP="00A11BD5" w:rsidRDefault="0033045D" w14:paraId="0CD6A14E" w14:textId="6D7612C6">
            <w:pPr>
              <w:pStyle w:val="TableParagraph"/>
              <w:rPr>
                <w:rFonts w:ascii="Calibri" w:hAnsi="Calibri" w:eastAsia="Calibri" w:cs="Calibri"/>
                <w:spacing w:val="-1"/>
              </w:rPr>
            </w:pPr>
            <w:r>
              <w:rPr>
                <w:rFonts w:ascii="Calibri" w:hAnsi="Calibri" w:eastAsia="Calibri" w:cs="Calibri"/>
                <w:spacing w:val="-1"/>
              </w:rPr>
              <w:t>Business System Analyst (IT)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33045D" w14:paraId="20F6EB74" w14:textId="7752EE4F">
            <w:pPr>
              <w:pStyle w:val="TableParagraph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20%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655680" w14:paraId="71E35CA8" w14:textId="0C5468ED">
            <w:pPr>
              <w:pStyle w:val="TableParagraph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8</w:t>
            </w:r>
            <w:r w:rsidR="0033045D">
              <w:rPr>
                <w:rFonts w:ascii="Calibri"/>
                <w:spacing w:val="-1"/>
              </w:rPr>
              <w:t>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33045D" w14:paraId="3A669C75" w14:textId="78E5EC04">
            <w:pPr>
              <w:pStyle w:val="TableParagraph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50%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33045D" w14:paraId="0D8CFF10" w14:textId="2E16058E">
            <w:pPr>
              <w:pStyle w:val="TableParagraph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80%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="0033045D" w:rsidP="00A1363D" w:rsidRDefault="0033045D" w14:paraId="7521B205" w14:textId="313A16E8">
            <w:pPr>
              <w:pStyle w:val="TableParagraph"/>
              <w:jc w:val="center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60%</w:t>
            </w:r>
          </w:p>
        </w:tc>
      </w:tr>
      <w:tr w:rsidR="0033045D" w:rsidTr="00DD6080" w14:paraId="70E282BD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DD6080" w:rsidR="0033045D" w:rsidP="00A11BD5" w:rsidRDefault="0033045D" w14:paraId="46C01A51" w14:textId="77777777">
            <w:pPr>
              <w:pStyle w:val="TableParagraph"/>
              <w:rPr>
                <w:rFonts w:ascii="Calibri" w:hAnsi="Calibri" w:eastAsia="Calibri" w:cs="Calibri"/>
              </w:rPr>
            </w:pPr>
            <w:r w:rsidRPr="00DD6080">
              <w:rPr>
                <w:rFonts w:ascii="Calibri"/>
                <w:spacing w:val="-1"/>
              </w:rPr>
              <w:t>FMIS Business Analyst</w:t>
            </w:r>
            <w:r w:rsidRPr="00DD6080">
              <w:rPr>
                <w:rFonts w:ascii="Calibri"/>
                <w:spacing w:val="1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52BE6D8A" w14:textId="4CDE4790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/>
                <w:spacing w:val="-1"/>
              </w:rPr>
              <w:t>50%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54E799C7" w14:textId="066C2CDE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/>
                <w:spacing w:val="-1"/>
              </w:rPr>
              <w:t>80%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5403536A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/>
                <w:spacing w:val="-1"/>
              </w:rPr>
              <w:t>80%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1EA3E778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/>
                <w:spacing w:val="-1"/>
              </w:rPr>
              <w:t>80%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10F3B7E5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/>
                <w:spacing w:val="-1"/>
              </w:rPr>
              <w:t>60%</w:t>
            </w:r>
          </w:p>
        </w:tc>
      </w:tr>
      <w:tr w:rsidR="0033045D" w:rsidTr="00DD6080" w14:paraId="0EDFAAA7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DD6080" w:rsidR="0033045D" w:rsidP="00A11BD5" w:rsidRDefault="0033045D" w14:paraId="3CBE6F7E" w14:textId="77777777">
            <w:pPr>
              <w:pStyle w:val="TableParagraph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FMIS Business Analyst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70C7FEBA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/>
                <w:spacing w:val="-1"/>
              </w:rPr>
              <w:t>50%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3B853E79" w14:textId="7F01F40C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/>
                <w:spacing w:val="-1"/>
              </w:rPr>
              <w:t>80%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01BA816D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/>
                <w:spacing w:val="-1"/>
              </w:rPr>
              <w:t>80%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6B03E16D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/>
                <w:spacing w:val="-1"/>
              </w:rPr>
              <w:t>80%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0EEC0099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/>
                <w:spacing w:val="-1"/>
              </w:rPr>
              <w:t>60%</w:t>
            </w:r>
          </w:p>
        </w:tc>
      </w:tr>
      <w:tr w:rsidR="00B36B5F" w:rsidTr="0033045D" w14:paraId="7EC7E76E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DD6080" w:rsidR="00B36B5F" w:rsidP="00A11BD5" w:rsidRDefault="00B36B5F" w14:paraId="6F1017AF" w14:textId="4FBCC2B3">
            <w:pPr>
              <w:pStyle w:val="TableParagraph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 xml:space="preserve">FMIS </w:t>
            </w:r>
            <w:r>
              <w:rPr>
                <w:rFonts w:ascii="Calibri" w:hAnsi="Calibri" w:eastAsia="Calibri" w:cs="Calibri"/>
              </w:rPr>
              <w:t>Administrative Specialist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B36B5F" w:rsidP="00A1363D" w:rsidRDefault="00B36B5F" w14:paraId="5769827E" w14:textId="23E1FB16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10%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B36B5F" w:rsidP="00A1363D" w:rsidRDefault="00B36B5F" w14:paraId="05C00799" w14:textId="2EFE2A61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B36B5F" w:rsidP="00A1363D" w:rsidRDefault="00B36B5F" w14:paraId="32F03AAB" w14:textId="2D9537F2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B36B5F" w:rsidP="00A1363D" w:rsidRDefault="00B36B5F" w14:paraId="450793E7" w14:textId="25A34F7F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65%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B36B5F" w:rsidDel="00683522" w:rsidP="00A1363D" w:rsidRDefault="00B36B5F" w14:paraId="4EC1E054" w14:textId="6376CA6E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60%</w:t>
            </w:r>
          </w:p>
        </w:tc>
      </w:tr>
      <w:tr w:rsidR="0033045D" w:rsidTr="00DD6080" w14:paraId="7AF6F444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DD6080" w:rsidR="0033045D" w:rsidP="00A11BD5" w:rsidRDefault="0033045D" w14:paraId="16914A40" w14:textId="08FC616E">
            <w:pPr>
              <w:pStyle w:val="TableParagraph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Customer Support Center SME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5EDA3B1C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5%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B36B5F" w14:paraId="17BC67EC" w14:textId="5532702F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40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31EB923D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50%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35560F45" w14:textId="0B068FE6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50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B36B5F" w14:paraId="41948D21" w14:textId="15CB0F59">
            <w:pPr>
              <w:jc w:val="center"/>
            </w:pPr>
            <w:r>
              <w:rPr>
                <w:rFonts w:ascii="Calibri" w:hAnsi="Calibri" w:eastAsia="Calibri" w:cs="Calibri"/>
              </w:rPr>
              <w:t>60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</w:tr>
      <w:tr w:rsidR="0033045D" w:rsidTr="00DD6080" w14:paraId="462D8BA4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DD6080" w:rsidR="0033045D" w:rsidP="00A11BD5" w:rsidRDefault="0033045D" w14:paraId="6F05C744" w14:textId="2A1883ED">
            <w:pPr>
              <w:pStyle w:val="TableParagraph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cs="Calibri"/>
                <w:color w:val="000000" w:themeColor="text1"/>
              </w:rPr>
              <w:t>Real Estate SME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4BBA7191" w14:textId="77777777">
            <w:pPr>
              <w:jc w:val="center"/>
            </w:pPr>
            <w:r w:rsidRPr="00DD6080">
              <w:rPr>
                <w:rFonts w:ascii="Calibri" w:hAnsi="Calibri" w:eastAsia="Calibri" w:cs="Calibri"/>
              </w:rPr>
              <w:t>5%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00DFE8FE" w14:textId="0989F69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33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28FA150B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50%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1D060664" w14:textId="0CC5AA05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2</w:t>
            </w:r>
            <w:r w:rsidRPr="00DD6080" w:rsidR="00683522">
              <w:rPr>
                <w:rFonts w:ascii="Calibri" w:hAnsi="Calibri" w:eastAsia="Calibri" w:cs="Calibri"/>
              </w:rPr>
              <w:t>0</w:t>
            </w:r>
            <w:r w:rsidRPr="00DD6080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0B2FDC92" w14:textId="77777777">
            <w:pPr>
              <w:jc w:val="center"/>
            </w:pPr>
            <w:r w:rsidRPr="00DD6080">
              <w:rPr>
                <w:rFonts w:ascii="Calibri" w:hAnsi="Calibri" w:eastAsia="Calibri" w:cs="Calibri"/>
              </w:rPr>
              <w:t>5%</w:t>
            </w:r>
          </w:p>
        </w:tc>
      </w:tr>
      <w:tr w:rsidR="0033045D" w:rsidTr="00DD6080" w14:paraId="050A7BDE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DD6080" w:rsidR="0033045D" w:rsidP="00A11BD5" w:rsidRDefault="0033045D" w14:paraId="5C52F66B" w14:textId="161826E9">
            <w:pPr>
              <w:pStyle w:val="TableParagraph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cs="Calibri"/>
              </w:rPr>
              <w:t>Facility Operations SME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75C45550" w14:textId="77777777">
            <w:pPr>
              <w:jc w:val="center"/>
            </w:pPr>
            <w:r w:rsidRPr="00DD6080">
              <w:rPr>
                <w:rFonts w:ascii="Calibri" w:hAnsi="Calibri" w:eastAsia="Calibri" w:cs="Calibri"/>
              </w:rPr>
              <w:t>5%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7C1F79C7" w14:textId="379968C0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33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5E8FB6C9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50%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4A6421A6" w14:textId="135458C2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30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7E6BB4F8" w14:textId="77777777">
            <w:pPr>
              <w:jc w:val="center"/>
            </w:pPr>
            <w:r w:rsidRPr="00DD6080">
              <w:rPr>
                <w:rFonts w:ascii="Calibri" w:hAnsi="Calibri" w:eastAsia="Calibri" w:cs="Calibri"/>
              </w:rPr>
              <w:t>5%</w:t>
            </w:r>
          </w:p>
        </w:tc>
      </w:tr>
      <w:tr w:rsidR="0033045D" w:rsidTr="00DD6080" w14:paraId="0FF53CE2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DD6080" w:rsidR="0033045D" w:rsidP="00A11BD5" w:rsidRDefault="0033045D" w14:paraId="7E3EAB2B" w14:textId="16A23769">
            <w:pPr>
              <w:pStyle w:val="TableParagraph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cs="Calibri"/>
              </w:rPr>
              <w:t>Fiscal Support SME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45398150" w14:textId="77777777">
            <w:pPr>
              <w:jc w:val="center"/>
            </w:pPr>
            <w:r w:rsidRPr="00DD6080">
              <w:rPr>
                <w:rFonts w:ascii="Calibri" w:hAnsi="Calibri" w:eastAsia="Calibri" w:cs="Calibri"/>
              </w:rPr>
              <w:t>5%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31706A2D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10%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40A60DC0" w14:textId="6834871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25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3D6A4A94" w14:textId="422F764A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2</w:t>
            </w:r>
            <w:r w:rsidRPr="00DD6080" w:rsidR="00683522">
              <w:rPr>
                <w:rFonts w:ascii="Calibri" w:hAnsi="Calibri" w:eastAsia="Calibri" w:cs="Calibri"/>
              </w:rPr>
              <w:t>0</w:t>
            </w:r>
            <w:r w:rsidRPr="00DD6080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31BBE2B6" w14:textId="77777777">
            <w:pPr>
              <w:jc w:val="center"/>
            </w:pPr>
            <w:r w:rsidRPr="00DD6080">
              <w:rPr>
                <w:rFonts w:ascii="Calibri" w:hAnsi="Calibri" w:eastAsia="Calibri" w:cs="Calibri"/>
              </w:rPr>
              <w:t>5%</w:t>
            </w:r>
          </w:p>
        </w:tc>
      </w:tr>
      <w:tr w:rsidR="0033045D" w:rsidTr="00DD6080" w14:paraId="6E179206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DD6080" w:rsidR="0033045D" w:rsidP="00A11BD5" w:rsidRDefault="0033045D" w14:paraId="4E2D58A2" w14:textId="31D9D52B">
            <w:pPr>
              <w:pStyle w:val="TableParagraph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cs="Calibri"/>
              </w:rPr>
              <w:t>Project Management SME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3CAE10F9" w14:textId="77777777">
            <w:pPr>
              <w:jc w:val="center"/>
            </w:pPr>
            <w:r w:rsidRPr="00DD6080">
              <w:rPr>
                <w:rFonts w:ascii="Calibri" w:hAnsi="Calibri" w:eastAsia="Calibri" w:cs="Calibri"/>
              </w:rPr>
              <w:t>5%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057B021D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10%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5B0CBA52" w14:textId="0CD395C3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25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1254C6F1" w14:textId="2C2503BA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2</w:t>
            </w:r>
            <w:r w:rsidRPr="00DD6080" w:rsidR="00683522">
              <w:rPr>
                <w:rFonts w:ascii="Calibri" w:hAnsi="Calibri" w:eastAsia="Calibri" w:cs="Calibri"/>
              </w:rPr>
              <w:t>0</w:t>
            </w:r>
            <w:r w:rsidRPr="00DD6080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5960B549" w14:textId="77777777">
            <w:pPr>
              <w:jc w:val="center"/>
            </w:pPr>
            <w:r w:rsidRPr="00DD6080">
              <w:rPr>
                <w:rFonts w:ascii="Calibri" w:hAnsi="Calibri" w:eastAsia="Calibri" w:cs="Calibri"/>
              </w:rPr>
              <w:t>5%</w:t>
            </w:r>
          </w:p>
        </w:tc>
      </w:tr>
      <w:tr w:rsidR="0033045D" w:rsidTr="00DD6080" w14:paraId="12CBAD73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DD6080" w:rsidR="0033045D" w:rsidP="00A11BD5" w:rsidRDefault="0033045D" w14:paraId="1949EE96" w14:textId="230CBEA7">
            <w:pPr>
              <w:pStyle w:val="TableParagraph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cs="Calibri"/>
              </w:rPr>
              <w:t>Quality Compliance &amp; Quality Assurance SME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4452B474" w14:textId="77777777">
            <w:pPr>
              <w:jc w:val="center"/>
            </w:pPr>
            <w:r w:rsidRPr="00DD6080">
              <w:rPr>
                <w:rFonts w:ascii="Calibri" w:hAnsi="Calibri" w:eastAsia="Calibri" w:cs="Calibri"/>
              </w:rPr>
              <w:t>5%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70506289" w14:textId="3AFADC78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1</w:t>
            </w:r>
            <w:r w:rsidRPr="00DD6080" w:rsidR="00683522">
              <w:rPr>
                <w:rFonts w:ascii="Calibri" w:hAnsi="Calibri" w:eastAsia="Calibri" w:cs="Calibri"/>
              </w:rPr>
              <w:t>5</w:t>
            </w:r>
            <w:r w:rsidRPr="00DD6080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56E11C0D" w14:textId="44E8AC3A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25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14FE0959" w14:textId="2D241599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2</w:t>
            </w:r>
            <w:r w:rsidRPr="00DD6080" w:rsidR="00683522">
              <w:rPr>
                <w:rFonts w:ascii="Calibri" w:hAnsi="Calibri" w:eastAsia="Calibri" w:cs="Calibri"/>
              </w:rPr>
              <w:t>0</w:t>
            </w:r>
            <w:r w:rsidRPr="00DD6080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70B96103" w14:textId="77777777">
            <w:pPr>
              <w:jc w:val="center"/>
            </w:pPr>
            <w:r w:rsidRPr="00DD6080">
              <w:rPr>
                <w:rFonts w:ascii="Calibri" w:hAnsi="Calibri" w:eastAsia="Calibri" w:cs="Calibri"/>
              </w:rPr>
              <w:t>5%</w:t>
            </w:r>
          </w:p>
        </w:tc>
      </w:tr>
      <w:tr w:rsidR="0033045D" w:rsidTr="00DD6080" w14:paraId="293C7C33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DD6080" w:rsidR="0033045D" w:rsidP="00A11BD5" w:rsidRDefault="0033045D" w14:paraId="2AC9C3E9" w14:textId="5C5D50F8">
            <w:pPr>
              <w:pStyle w:val="TableParagraph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cs="Calibri"/>
              </w:rPr>
              <w:t>Risk Management SME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196D7ECA" w14:textId="77777777">
            <w:pPr>
              <w:jc w:val="center"/>
            </w:pPr>
            <w:r w:rsidRPr="00DD6080">
              <w:rPr>
                <w:rFonts w:ascii="Calibri" w:hAnsi="Calibri" w:eastAsia="Calibri" w:cs="Calibri"/>
              </w:rPr>
              <w:t>5%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2AD9C11C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10%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7ED2275C" w14:textId="02F81164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15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5F3CEC9B" w14:textId="01BFCDE6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15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3F4DDDA3" w14:textId="77777777">
            <w:pPr>
              <w:jc w:val="center"/>
            </w:pPr>
            <w:r w:rsidRPr="00DD6080">
              <w:rPr>
                <w:rFonts w:ascii="Calibri" w:hAnsi="Calibri" w:eastAsia="Calibri" w:cs="Calibri"/>
              </w:rPr>
              <w:t>5%</w:t>
            </w:r>
          </w:p>
        </w:tc>
      </w:tr>
      <w:tr w:rsidR="0033045D" w:rsidTr="00DD6080" w14:paraId="0BF9ED4A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DD6080" w:rsidR="0033045D" w:rsidP="00A11BD5" w:rsidRDefault="0033045D" w14:paraId="10757D08" w14:textId="364A963F">
            <w:pPr>
              <w:pStyle w:val="TableParagraph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cs="Calibri"/>
              </w:rPr>
              <w:t>Security Operations SME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064A60D8" w14:textId="240AA706">
            <w:pPr>
              <w:jc w:val="center"/>
            </w:pPr>
            <w:r w:rsidRPr="00DD6080">
              <w:rPr>
                <w:rFonts w:ascii="Calibri" w:hAnsi="Calibri" w:eastAsia="Calibri" w:cs="Calibri"/>
              </w:rPr>
              <w:t>2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24FC9B58" w14:textId="2DAF8DCC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5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09E057EA" w14:textId="42DFA1A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5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7E99506B" w14:textId="184955A4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15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5AAF23B6" w14:textId="77777777">
            <w:pPr>
              <w:jc w:val="center"/>
            </w:pPr>
            <w:r w:rsidRPr="00DD6080">
              <w:rPr>
                <w:rFonts w:ascii="Calibri" w:hAnsi="Calibri" w:eastAsia="Calibri" w:cs="Calibri"/>
              </w:rPr>
              <w:t>5%</w:t>
            </w:r>
          </w:p>
        </w:tc>
      </w:tr>
      <w:tr w:rsidR="0033045D" w:rsidTr="00DD6080" w14:paraId="05DA2C43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DD6080" w:rsidR="0033045D" w:rsidP="00A11BD5" w:rsidRDefault="0033045D" w14:paraId="0E10E024" w14:textId="5067437A">
            <w:pPr>
              <w:pStyle w:val="TableParagraph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cs="Calibri"/>
              </w:rPr>
              <w:t>Sustainability SME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387377A8" w14:textId="77777777">
            <w:pPr>
              <w:jc w:val="center"/>
            </w:pPr>
            <w:r w:rsidRPr="00DD6080">
              <w:rPr>
                <w:rFonts w:ascii="Calibri" w:hAnsi="Calibri" w:eastAsia="Calibri" w:cs="Calibri"/>
              </w:rPr>
              <w:t>5%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752413AD" w14:textId="777777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10%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0413C3F2" w14:textId="2494836D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20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0550C434" w14:textId="7082B9D9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2</w:t>
            </w:r>
            <w:r w:rsidRPr="00DD6080" w:rsidR="00683522">
              <w:rPr>
                <w:rFonts w:ascii="Calibri" w:hAnsi="Calibri" w:eastAsia="Calibri" w:cs="Calibri"/>
              </w:rPr>
              <w:t>0</w:t>
            </w:r>
            <w:r w:rsidRPr="00DD6080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33045D" w14:paraId="0683B598" w14:textId="77777777">
            <w:pPr>
              <w:jc w:val="center"/>
            </w:pPr>
            <w:r w:rsidRPr="00DD6080">
              <w:rPr>
                <w:rFonts w:ascii="Calibri" w:hAnsi="Calibri" w:eastAsia="Calibri" w:cs="Calibri"/>
              </w:rPr>
              <w:t>5%</w:t>
            </w:r>
          </w:p>
        </w:tc>
      </w:tr>
      <w:tr w:rsidR="0033045D" w:rsidTr="00DD6080" w14:paraId="69D45A6D" w14:textId="77777777">
        <w:trPr>
          <w:cantSplit/>
        </w:trPr>
        <w:tc>
          <w:tcPr>
            <w:tcW w:w="4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DD6080" w:rsidR="0033045D" w:rsidP="00A11BD5" w:rsidRDefault="0033045D" w14:paraId="4689D40B" w14:textId="62209E16">
            <w:pPr>
              <w:pStyle w:val="TableParagraph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Planning SME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5D71E533" w14:textId="185D8D55">
            <w:pPr>
              <w:jc w:val="center"/>
            </w:pPr>
            <w:r w:rsidRPr="00DD6080">
              <w:rPr>
                <w:rFonts w:ascii="Calibri" w:hAnsi="Calibri" w:eastAsia="Calibri" w:cs="Calibri"/>
              </w:rPr>
              <w:t>0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135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53396FA7" w14:textId="5803B977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5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5DC65B88" w14:textId="21EEDDED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5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99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227C1FA0" w14:textId="63C4A2D0">
            <w:pPr>
              <w:pStyle w:val="TableParagraph"/>
              <w:jc w:val="center"/>
              <w:rPr>
                <w:rFonts w:ascii="Calibri" w:hAnsi="Calibri" w:eastAsia="Calibri" w:cs="Calibri"/>
              </w:rPr>
            </w:pPr>
            <w:r w:rsidRPr="00DD6080">
              <w:rPr>
                <w:rFonts w:ascii="Calibri" w:hAnsi="Calibri" w:eastAsia="Calibri" w:cs="Calibri"/>
              </w:rPr>
              <w:t>5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  <w:tc>
          <w:tcPr>
            <w:tcW w:w="108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bottom"/>
          </w:tcPr>
          <w:p w:rsidRPr="00DD6080" w:rsidR="0033045D" w:rsidP="00A1363D" w:rsidRDefault="00683522" w14:paraId="5F1F3986" w14:textId="09A6FDFA">
            <w:pPr>
              <w:jc w:val="center"/>
            </w:pPr>
            <w:r w:rsidRPr="00DD6080">
              <w:rPr>
                <w:rFonts w:ascii="Calibri" w:hAnsi="Calibri" w:eastAsia="Calibri" w:cs="Calibri"/>
              </w:rPr>
              <w:t>0</w:t>
            </w:r>
            <w:r w:rsidRPr="00DD6080" w:rsidR="0033045D">
              <w:rPr>
                <w:rFonts w:ascii="Calibri" w:hAnsi="Calibri" w:eastAsia="Calibri" w:cs="Calibri"/>
              </w:rPr>
              <w:t>%</w:t>
            </w:r>
          </w:p>
        </w:tc>
      </w:tr>
    </w:tbl>
    <w:p w:rsidR="003761FA" w:rsidRDefault="003761FA" w14:paraId="1DE0C7FB" w14:textId="77777777">
      <w:pPr>
        <w:rPr>
          <w:rFonts w:ascii="Calibri" w:hAnsi="Calibri" w:eastAsia="Calibri" w:cs="Calibri"/>
          <w:b/>
          <w:bCs/>
          <w:sz w:val="20"/>
          <w:szCs w:val="20"/>
        </w:rPr>
      </w:pPr>
    </w:p>
    <w:p w:rsidRPr="00E53700" w:rsidR="003761FA" w:rsidRDefault="003761FA" w14:paraId="5364A027" w14:textId="77777777">
      <w:pPr>
        <w:rPr>
          <w:rFonts w:ascii="Calibri" w:hAnsi="Calibri" w:eastAsia="Calibri" w:cs="Calibri"/>
          <w:sz w:val="20"/>
          <w:szCs w:val="20"/>
        </w:rPr>
      </w:pPr>
    </w:p>
    <w:p w:rsidRPr="00E53700" w:rsidR="003761FA" w:rsidRDefault="00C75A39" w14:paraId="5660EC4E" w14:textId="6C7580C9">
      <w:pPr>
        <w:rPr>
          <w:rFonts w:ascii="Calibri" w:hAnsi="Calibri" w:eastAsia="Calibri" w:cs="Calibri"/>
          <w:szCs w:val="20"/>
        </w:rPr>
      </w:pPr>
      <w:r w:rsidRPr="00E53700">
        <w:rPr>
          <w:rFonts w:ascii="Calibri" w:hAnsi="Calibri" w:eastAsia="Calibri" w:cs="Calibri"/>
          <w:szCs w:val="20"/>
        </w:rPr>
        <w:t>*</w:t>
      </w:r>
      <w:r w:rsidRPr="00E53700" w:rsidR="007862A8">
        <w:rPr>
          <w:rFonts w:ascii="Calibri" w:hAnsi="Calibri" w:eastAsia="Calibri" w:cs="Calibri"/>
          <w:szCs w:val="20"/>
        </w:rPr>
        <w:t>A</w:t>
      </w:r>
      <w:r w:rsidRPr="00E53700">
        <w:rPr>
          <w:rFonts w:ascii="Calibri" w:hAnsi="Calibri" w:eastAsia="Calibri" w:cs="Calibri"/>
          <w:szCs w:val="20"/>
        </w:rPr>
        <w:t>ssumption</w:t>
      </w:r>
      <w:r w:rsidRPr="00E53700" w:rsidR="007862A8">
        <w:rPr>
          <w:rFonts w:ascii="Calibri" w:hAnsi="Calibri" w:eastAsia="Calibri" w:cs="Calibri"/>
          <w:szCs w:val="20"/>
        </w:rPr>
        <w:t xml:space="preserve">s: </w:t>
      </w:r>
    </w:p>
    <w:p w:rsidRPr="00DD6080" w:rsidR="008F2ECC" w:rsidP="00DD6080" w:rsidRDefault="007862A8" w14:paraId="2A52D2B3" w14:textId="5F4B8F2D">
      <w:pPr>
        <w:pStyle w:val="ListParagraph"/>
        <w:numPr>
          <w:ilvl w:val="0"/>
          <w:numId w:val="2"/>
        </w:numPr>
      </w:pPr>
      <w:r w:rsidRPr="00E53700">
        <w:rPr>
          <w:rFonts w:ascii="Calibri" w:hAnsi="Calibri" w:eastAsia="Calibri" w:cs="Calibri"/>
          <w:szCs w:val="20"/>
        </w:rPr>
        <w:t xml:space="preserve">Assumes % </w:t>
      </w:r>
      <w:r w:rsidRPr="00E53700" w:rsidR="0020039E">
        <w:rPr>
          <w:rFonts w:ascii="Calibri" w:hAnsi="Calibri" w:eastAsia="Calibri" w:cs="Calibri"/>
          <w:szCs w:val="20"/>
        </w:rPr>
        <w:t xml:space="preserve">based on percentage of business day (M-F, ~8am-5pm) </w:t>
      </w:r>
      <w:r w:rsidRPr="00E53700" w:rsidR="00563205">
        <w:rPr>
          <w:rFonts w:ascii="Calibri" w:hAnsi="Calibri" w:eastAsia="Calibri" w:cs="Calibri"/>
          <w:szCs w:val="20"/>
        </w:rPr>
        <w:t xml:space="preserve"> </w:t>
      </w:r>
    </w:p>
    <w:p w:rsidRPr="00E53700" w:rsidR="003761FA" w:rsidRDefault="003761FA" w14:paraId="5F565B01" w14:textId="74B8E70D">
      <w:pPr>
        <w:rPr>
          <w:rFonts w:ascii="Calibri" w:hAnsi="Calibri" w:eastAsia="Calibri" w:cs="Calibri"/>
          <w:szCs w:val="20"/>
        </w:rPr>
      </w:pPr>
    </w:p>
    <w:sectPr w:rsidRPr="00E53700" w:rsidR="003761FA" w:rsidSect="00B42E75">
      <w:headerReference w:type="default" r:id="rId11"/>
      <w:footerReference w:type="default" r:id="rId12"/>
      <w:type w:val="continuous"/>
      <w:pgSz w:w="12240" w:h="15840" w:orient="portrait" w:code="1"/>
      <w:pgMar w:top="1440" w:right="720" w:bottom="144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4DB" w:rsidP="001B41AA" w:rsidRDefault="00D024DB" w14:paraId="48A8B415" w14:textId="77777777">
      <w:r>
        <w:separator/>
      </w:r>
    </w:p>
  </w:endnote>
  <w:endnote w:type="continuationSeparator" w:id="0">
    <w:p w:rsidR="00D024DB" w:rsidP="001B41AA" w:rsidRDefault="00D024DB" w14:paraId="34896B1F" w14:textId="77777777">
      <w:r>
        <w:continuationSeparator/>
      </w:r>
    </w:p>
  </w:endnote>
  <w:endnote w:type="continuationNotice" w:id="1">
    <w:p w:rsidR="00D024DB" w:rsidRDefault="00D024DB" w14:paraId="1055523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B5B1B" w:rsidR="00CC401E" w:rsidP="50B0B8D4" w:rsidRDefault="50B0B8D4" w14:paraId="3DB5ACAE" w14:textId="29BC2FA9">
    <w:pPr>
      <w:pStyle w:val="Footer"/>
      <w:tabs>
        <w:tab w:val="clear" w:pos="4680"/>
        <w:tab w:val="center" w:pos="5490"/>
      </w:tabs>
      <w:rPr>
        <w:rFonts w:ascii="Times New Roman" w:hAnsi="Times New Roman"/>
        <w:sz w:val="20"/>
        <w:szCs w:val="20"/>
      </w:rPr>
    </w:pPr>
    <w:r w:rsidRPr="50B0B8D4">
      <w:rPr>
        <w:rFonts w:ascii="Times New Roman" w:hAnsi="Times New Roman" w:cs="Times New Roman"/>
        <w:sz w:val="20"/>
        <w:szCs w:val="20"/>
      </w:rPr>
      <w:t>Exhibit 19</w:t>
    </w:r>
    <w:r w:rsidR="008B5B1B">
      <w:tab/>
    </w:r>
    <w:r w:rsidRPr="50B0B8D4">
      <w:rPr>
        <w:rFonts w:ascii="Times New Roman" w:hAnsi="Times New Roman"/>
        <w:sz w:val="20"/>
        <w:szCs w:val="20"/>
      </w:rPr>
      <w:t xml:space="preserve">Page </w:t>
    </w:r>
    <w:r w:rsidRPr="50B0B8D4" w:rsidR="008B5B1B">
      <w:rPr>
        <w:rFonts w:ascii="Times New Roman" w:hAnsi="Times New Roman"/>
        <w:noProof/>
        <w:sz w:val="20"/>
        <w:szCs w:val="20"/>
      </w:rPr>
      <w:fldChar w:fldCharType="begin"/>
    </w:r>
    <w:r w:rsidRPr="50B0B8D4" w:rsidR="008B5B1B">
      <w:rPr>
        <w:rFonts w:ascii="Times New Roman" w:hAnsi="Times New Roman"/>
        <w:sz w:val="20"/>
        <w:szCs w:val="20"/>
      </w:rPr>
      <w:instrText xml:space="preserve"> PAGE   \* MERGEFORMAT </w:instrText>
    </w:r>
    <w:r w:rsidRPr="50B0B8D4" w:rsidR="008B5B1B">
      <w:rPr>
        <w:rFonts w:ascii="Times New Roman" w:hAnsi="Times New Roman"/>
        <w:sz w:val="20"/>
        <w:szCs w:val="20"/>
      </w:rPr>
      <w:fldChar w:fldCharType="separate"/>
    </w:r>
    <w:r w:rsidRPr="50B0B8D4">
      <w:rPr>
        <w:rFonts w:ascii="Times New Roman" w:hAnsi="Times New Roman"/>
        <w:noProof/>
        <w:sz w:val="20"/>
        <w:szCs w:val="20"/>
      </w:rPr>
      <w:t>1</w:t>
    </w:r>
    <w:r w:rsidRPr="50B0B8D4" w:rsidR="008B5B1B">
      <w:rPr>
        <w:rFonts w:ascii="Times New Roman" w:hAnsi="Times New Roman"/>
        <w:noProof/>
        <w:sz w:val="20"/>
        <w:szCs w:val="20"/>
      </w:rPr>
      <w:fldChar w:fldCharType="end"/>
    </w:r>
    <w:r w:rsidRPr="50B0B8D4">
      <w:rPr>
        <w:rFonts w:ascii="Times New Roman" w:hAnsi="Times New Roman"/>
        <w:sz w:val="20"/>
        <w:szCs w:val="20"/>
      </w:rPr>
      <w:t xml:space="preserve"> of </w:t>
    </w:r>
    <w:r w:rsidRPr="50B0B8D4" w:rsidR="008B5B1B">
      <w:rPr>
        <w:rFonts w:ascii="Times New Roman" w:hAnsi="Times New Roman"/>
        <w:noProof/>
        <w:sz w:val="20"/>
        <w:szCs w:val="20"/>
      </w:rPr>
      <w:fldChar w:fldCharType="begin"/>
    </w:r>
    <w:r w:rsidRPr="50B0B8D4" w:rsidR="008B5B1B">
      <w:rPr>
        <w:rFonts w:ascii="Times New Roman" w:hAnsi="Times New Roman"/>
        <w:sz w:val="20"/>
        <w:szCs w:val="20"/>
      </w:rPr>
      <w:instrText xml:space="preserve"> NUMPAGES   \* MERGEFORMAT </w:instrText>
    </w:r>
    <w:r w:rsidRPr="50B0B8D4" w:rsidR="008B5B1B">
      <w:rPr>
        <w:rFonts w:ascii="Times New Roman" w:hAnsi="Times New Roman"/>
        <w:sz w:val="20"/>
        <w:szCs w:val="20"/>
      </w:rPr>
      <w:fldChar w:fldCharType="separate"/>
    </w:r>
    <w:r w:rsidRPr="50B0B8D4">
      <w:rPr>
        <w:rFonts w:ascii="Times New Roman" w:hAnsi="Times New Roman"/>
        <w:noProof/>
        <w:sz w:val="20"/>
        <w:szCs w:val="20"/>
      </w:rPr>
      <w:t>1</w:t>
    </w:r>
    <w:r w:rsidRPr="50B0B8D4" w:rsidR="008B5B1B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4DB" w:rsidP="001B41AA" w:rsidRDefault="00D024DB" w14:paraId="138FC133" w14:textId="77777777">
      <w:r>
        <w:separator/>
      </w:r>
    </w:p>
  </w:footnote>
  <w:footnote w:type="continuationSeparator" w:id="0">
    <w:p w:rsidR="00D024DB" w:rsidP="001B41AA" w:rsidRDefault="00D024DB" w14:paraId="74C802EB" w14:textId="77777777">
      <w:r>
        <w:continuationSeparator/>
      </w:r>
    </w:p>
  </w:footnote>
  <w:footnote w:type="continuationNotice" w:id="1">
    <w:p w:rsidR="00D024DB" w:rsidRDefault="00D024DB" w14:paraId="7A23DF4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8784D" w:rsidR="00E8784D" w:rsidP="00E8784D" w:rsidRDefault="00E8784D" w14:paraId="60B1FD99" w14:textId="77777777">
    <w:pPr>
      <w:pStyle w:val="CommentText"/>
      <w:tabs>
        <w:tab w:val="left" w:pos="1242"/>
      </w:tabs>
      <w:ind w:right="252"/>
      <w:jc w:val="both"/>
      <w:rPr>
        <w:rFonts w:ascii="Times New Roman" w:hAnsi="Times New Roman"/>
        <w:color w:val="000000"/>
        <w:szCs w:val="22"/>
      </w:rPr>
    </w:pPr>
    <w:r w:rsidRPr="00E8784D">
      <w:rPr>
        <w:rFonts w:ascii="Times New Roman" w:hAnsi="Times New Roman"/>
      </w:rPr>
      <w:t>RFP Title:</w:t>
    </w:r>
    <w:r w:rsidRPr="00E8784D">
      <w:rPr>
        <w:rFonts w:ascii="Times New Roman" w:hAnsi="Times New Roman"/>
      </w:rPr>
      <w:tab/>
    </w:r>
    <w:r w:rsidRPr="00E8784D">
      <w:rPr>
        <w:rFonts w:ascii="Times New Roman" w:hAnsi="Times New Roman"/>
        <w:color w:val="000000"/>
        <w:szCs w:val="22"/>
      </w:rPr>
      <w:t>Facilities Services’ Integrated Workplace Management System (IWMS) Project</w:t>
    </w:r>
  </w:p>
  <w:p w:rsidRPr="00E8784D" w:rsidR="001B41AA" w:rsidP="00E8784D" w:rsidRDefault="00E8784D" w14:paraId="05EE5FDF" w14:textId="0FB58A1F">
    <w:pPr>
      <w:pStyle w:val="CommentText"/>
      <w:tabs>
        <w:tab w:val="left" w:pos="1242"/>
      </w:tabs>
      <w:ind w:right="252"/>
      <w:jc w:val="both"/>
      <w:rPr>
        <w:rFonts w:ascii="Times New Roman" w:hAnsi="Times New Roman"/>
      </w:rPr>
    </w:pPr>
    <w:r w:rsidRPr="00E8784D">
      <w:rPr>
        <w:rFonts w:ascii="Times New Roman" w:hAnsi="Times New Roman"/>
      </w:rPr>
      <w:t>RFP Number:</w:t>
    </w:r>
    <w:r w:rsidRPr="00E8784D">
      <w:rPr>
        <w:rFonts w:ascii="Times New Roman" w:hAnsi="Times New Roman"/>
      </w:rPr>
      <w:tab/>
    </w:r>
    <w:r w:rsidRPr="00E8784D">
      <w:rPr>
        <w:rFonts w:ascii="Times New Roman" w:hAnsi="Times New Roman"/>
        <w:color w:val="000000" w:themeColor="text1"/>
        <w:szCs w:val="22"/>
      </w:rPr>
      <w:t>RFP-FS-2021-15-AL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27B80"/>
    <w:multiLevelType w:val="hybridMultilevel"/>
    <w:tmpl w:val="D4EE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200C7"/>
    <w:multiLevelType w:val="hybridMultilevel"/>
    <w:tmpl w:val="EEBE8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Da3NLc0NjYytTBR0lEKTi0uzszPAykwqgUAuG/BoCwAAAA="/>
  </w:docVars>
  <w:rsids>
    <w:rsidRoot w:val="003761FA"/>
    <w:rsid w:val="00081048"/>
    <w:rsid w:val="0008428F"/>
    <w:rsid w:val="0010399E"/>
    <w:rsid w:val="001B41AA"/>
    <w:rsid w:val="001D7BFB"/>
    <w:rsid w:val="0020039E"/>
    <w:rsid w:val="0020621F"/>
    <w:rsid w:val="0023513A"/>
    <w:rsid w:val="00281F08"/>
    <w:rsid w:val="00296189"/>
    <w:rsid w:val="002B7084"/>
    <w:rsid w:val="002C3889"/>
    <w:rsid w:val="003174CB"/>
    <w:rsid w:val="0032416E"/>
    <w:rsid w:val="0033045D"/>
    <w:rsid w:val="00336B8F"/>
    <w:rsid w:val="003761FA"/>
    <w:rsid w:val="003A41D4"/>
    <w:rsid w:val="00463464"/>
    <w:rsid w:val="004A3E1E"/>
    <w:rsid w:val="005276AB"/>
    <w:rsid w:val="00556CCE"/>
    <w:rsid w:val="00563205"/>
    <w:rsid w:val="005C4367"/>
    <w:rsid w:val="005D363B"/>
    <w:rsid w:val="00634388"/>
    <w:rsid w:val="00653B07"/>
    <w:rsid w:val="00655680"/>
    <w:rsid w:val="00660944"/>
    <w:rsid w:val="006825FA"/>
    <w:rsid w:val="00683439"/>
    <w:rsid w:val="00683522"/>
    <w:rsid w:val="006A2BC9"/>
    <w:rsid w:val="00711FD4"/>
    <w:rsid w:val="007234C4"/>
    <w:rsid w:val="007744E3"/>
    <w:rsid w:val="007854D5"/>
    <w:rsid w:val="007862A8"/>
    <w:rsid w:val="0081651D"/>
    <w:rsid w:val="008246A9"/>
    <w:rsid w:val="00897BB0"/>
    <w:rsid w:val="008B5B1B"/>
    <w:rsid w:val="008C7C90"/>
    <w:rsid w:val="008E7063"/>
    <w:rsid w:val="008F04A2"/>
    <w:rsid w:val="008F2ECC"/>
    <w:rsid w:val="00923AFF"/>
    <w:rsid w:val="00932692"/>
    <w:rsid w:val="00970FAA"/>
    <w:rsid w:val="009C1BC3"/>
    <w:rsid w:val="009E3FED"/>
    <w:rsid w:val="00A11BD5"/>
    <w:rsid w:val="00A1363D"/>
    <w:rsid w:val="00A90C7D"/>
    <w:rsid w:val="00AC437B"/>
    <w:rsid w:val="00B36B5F"/>
    <w:rsid w:val="00B42E75"/>
    <w:rsid w:val="00B46606"/>
    <w:rsid w:val="00B77497"/>
    <w:rsid w:val="00B777A4"/>
    <w:rsid w:val="00B84434"/>
    <w:rsid w:val="00BC0F61"/>
    <w:rsid w:val="00BF4A50"/>
    <w:rsid w:val="00BF7F69"/>
    <w:rsid w:val="00BF7FB1"/>
    <w:rsid w:val="00C46EC3"/>
    <w:rsid w:val="00C655A3"/>
    <w:rsid w:val="00C75A39"/>
    <w:rsid w:val="00CC401E"/>
    <w:rsid w:val="00D024DB"/>
    <w:rsid w:val="00D0651B"/>
    <w:rsid w:val="00D4024C"/>
    <w:rsid w:val="00D441BE"/>
    <w:rsid w:val="00D506BE"/>
    <w:rsid w:val="00D91BAE"/>
    <w:rsid w:val="00DA3746"/>
    <w:rsid w:val="00DD6080"/>
    <w:rsid w:val="00E05D64"/>
    <w:rsid w:val="00E53700"/>
    <w:rsid w:val="00E77D1F"/>
    <w:rsid w:val="00E8784D"/>
    <w:rsid w:val="00EA283C"/>
    <w:rsid w:val="00EC3F82"/>
    <w:rsid w:val="00F8199F"/>
    <w:rsid w:val="00F96CE5"/>
    <w:rsid w:val="00FB47F7"/>
    <w:rsid w:val="00FC1C48"/>
    <w:rsid w:val="00FC2146"/>
    <w:rsid w:val="0AD269B2"/>
    <w:rsid w:val="1739E1F4"/>
    <w:rsid w:val="25EA5BDB"/>
    <w:rsid w:val="2CDA4DDD"/>
    <w:rsid w:val="4735DCBD"/>
    <w:rsid w:val="4F06AF1B"/>
    <w:rsid w:val="50B0B8D4"/>
    <w:rsid w:val="561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1C9E2"/>
  <w15:docId w15:val="{67F871F6-ADC8-45E5-83D7-8D623A8C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127"/>
    </w:pPr>
    <w:rPr>
      <w:rFonts w:ascii="Calibri" w:hAnsi="Calibri" w:eastAsia="Calibri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27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76A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27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6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276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6A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276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1A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B41AA"/>
  </w:style>
  <w:style w:type="paragraph" w:styleId="Footer">
    <w:name w:val="footer"/>
    <w:basedOn w:val="Normal"/>
    <w:link w:val="FooterChar"/>
    <w:uiPriority w:val="99"/>
    <w:unhideWhenUsed/>
    <w:rsid w:val="001B41A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B41AA"/>
  </w:style>
  <w:style w:type="character" w:styleId="UnresolvedMention">
    <w:name w:val="Unresolved Mention"/>
    <w:basedOn w:val="DefaultParagraphFont"/>
    <w:uiPriority w:val="99"/>
    <w:unhideWhenUsed/>
    <w:rsid w:val="00556CC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56CC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852FAB6AE2A479494A2C0965786C4" ma:contentTypeVersion="5" ma:contentTypeDescription="Create a new document." ma:contentTypeScope="" ma:versionID="2cacbcede97672d16addb83ae663112b">
  <xsd:schema xmlns:xsd="http://www.w3.org/2001/XMLSchema" xmlns:xs="http://www.w3.org/2001/XMLSchema" xmlns:p="http://schemas.microsoft.com/office/2006/metadata/properties" xmlns:ns1="http://schemas.microsoft.com/sharepoint/v3" xmlns:ns2="73adc190-0650-4497-884e-2cbbaa106868" xmlns:ns3="317d7c2e-738d-4f39-a3e9-6d146d9717f7" targetNamespace="http://schemas.microsoft.com/office/2006/metadata/properties" ma:root="true" ma:fieldsID="ef461c859bee0230d9ef89d046826177" ns1:_="" ns2:_="" ns3:_="">
    <xsd:import namespace="http://schemas.microsoft.com/sharepoint/v3"/>
    <xsd:import namespace="73adc190-0650-4497-884e-2cbbaa106868"/>
    <xsd:import namespace="317d7c2e-738d-4f39-a3e9-6d146d9717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dc190-0650-4497-884e-2cbbaa1068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d7c2e-738d-4f39-a3e9-6d146d971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D7E1-A3D2-42E9-B6F1-66635E810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994B3-CD61-49AC-A2E2-9B632C99B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adc190-0650-4497-884e-2cbbaa106868"/>
    <ds:schemaRef ds:uri="317d7c2e-738d-4f39-a3e9-6d146d97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2BFE3-6FBF-44C9-9D35-E21F9A0399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9352DF9-04FA-409D-9199-D4C11C6DEE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Council Staffing Plan</dc:title>
  <dc:creator>Daphne.Light@jud.ca.gov</dc:creator>
  <lastModifiedBy>Light, Daphne</lastModifiedBy>
  <revision>6</revision>
  <dcterms:created xsi:type="dcterms:W3CDTF">2021-07-22T19:20:00.0000000Z</dcterms:created>
  <dcterms:modified xsi:type="dcterms:W3CDTF">2021-08-20T17:44:22.6849072Z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2017-03-17T00:00:00Z</vt:filetime>
  </property>
  <property fmtid="{D5CDD505-2E9C-101B-9397-08002B2CF9AE}" pid="4" name="ContentTypeId">
    <vt:lpwstr>0x010100B5B852FAB6AE2A479494A2C0965786C4</vt:lpwstr>
  </property>
</Properties>
</file>