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D97521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7521">
        <w:rPr>
          <w:b/>
          <w:bCs/>
          <w:sz w:val="28"/>
          <w:szCs w:val="28"/>
        </w:rPr>
        <w:t>JUDICIAL COUNCIL OF CALIFORNIA</w:t>
      </w:r>
    </w:p>
    <w:p w:rsidR="002512BB" w:rsidRPr="00D97521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7521">
        <w:rPr>
          <w:b/>
          <w:bCs/>
          <w:sz w:val="28"/>
          <w:szCs w:val="28"/>
        </w:rPr>
        <w:t>ADMINISTRATIVE OFFICE OF THE COURTS</w:t>
      </w:r>
    </w:p>
    <w:p w:rsidR="002512BB" w:rsidRPr="00D97521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D97521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97521">
        <w:rPr>
          <w:b/>
          <w:bCs/>
          <w:sz w:val="26"/>
          <w:szCs w:val="26"/>
        </w:rPr>
        <w:t>REQUEST FOR PROPOSAL NO.</w:t>
      </w:r>
      <w:proofErr w:type="gramEnd"/>
      <w:r w:rsidRPr="00D97521">
        <w:rPr>
          <w:b/>
          <w:bCs/>
          <w:sz w:val="26"/>
          <w:szCs w:val="26"/>
        </w:rPr>
        <w:t xml:space="preserve"> </w:t>
      </w:r>
      <w:r w:rsidR="008045C5" w:rsidRPr="00D97521">
        <w:rPr>
          <w:b/>
          <w:bCs/>
          <w:sz w:val="26"/>
          <w:szCs w:val="26"/>
        </w:rPr>
        <w:t>EDU</w:t>
      </w:r>
      <w:r w:rsidRPr="00D97521">
        <w:rPr>
          <w:b/>
          <w:bCs/>
          <w:sz w:val="26"/>
          <w:szCs w:val="26"/>
        </w:rPr>
        <w:t xml:space="preserve"> 10-12-LM</w:t>
      </w:r>
    </w:p>
    <w:p w:rsidR="0071443F" w:rsidRPr="00D97521" w:rsidRDefault="0071443F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7521">
        <w:rPr>
          <w:b/>
          <w:bCs/>
          <w:sz w:val="26"/>
          <w:szCs w:val="26"/>
        </w:rPr>
        <w:t xml:space="preserve">AV VIDEO SYSTEMS MAINTENANCE AND REPAIR SERVICES </w:t>
      </w:r>
    </w:p>
    <w:p w:rsidR="002512BB" w:rsidRPr="00D97521" w:rsidRDefault="002512BB" w:rsidP="002512BB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2512BB" w:rsidRPr="00D97521" w:rsidRDefault="001D47AD" w:rsidP="00165E58">
      <w:pPr>
        <w:autoSpaceDE w:val="0"/>
        <w:autoSpaceDN w:val="0"/>
        <w:adjustRightInd w:val="0"/>
        <w:spacing w:after="80"/>
        <w:jc w:val="center"/>
        <w:rPr>
          <w:b/>
        </w:rPr>
      </w:pPr>
      <w:r w:rsidRPr="00D97521">
        <w:rPr>
          <w:b/>
          <w:bCs/>
        </w:rPr>
        <w:t>NON-COST EVALUATION RESULTS</w:t>
      </w:r>
    </w:p>
    <w:p w:rsidR="002512BB" w:rsidRPr="00D97521" w:rsidRDefault="00595904" w:rsidP="002512BB">
      <w:pPr>
        <w:autoSpaceDE w:val="0"/>
        <w:autoSpaceDN w:val="0"/>
        <w:adjustRightInd w:val="0"/>
        <w:jc w:val="center"/>
        <w:rPr>
          <w:b/>
        </w:rPr>
      </w:pPr>
      <w:r w:rsidRPr="00D97521">
        <w:rPr>
          <w:b/>
        </w:rPr>
        <w:t>February</w:t>
      </w:r>
      <w:r w:rsidR="00816352" w:rsidRPr="00D97521">
        <w:rPr>
          <w:b/>
        </w:rPr>
        <w:t xml:space="preserve"> </w:t>
      </w:r>
      <w:r w:rsidR="00265826" w:rsidRPr="00D97521">
        <w:rPr>
          <w:b/>
        </w:rPr>
        <w:t>19</w:t>
      </w:r>
      <w:r w:rsidR="00816352" w:rsidRPr="00D97521">
        <w:rPr>
          <w:b/>
        </w:rPr>
        <w:t>, 2013</w:t>
      </w:r>
    </w:p>
    <w:p w:rsidR="002512BB" w:rsidRPr="00D97521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TableGrid"/>
        <w:tblW w:w="0" w:type="auto"/>
        <w:tblInd w:w="1500" w:type="dxa"/>
        <w:tblLook w:val="04A0"/>
      </w:tblPr>
      <w:tblGrid>
        <w:gridCol w:w="3192"/>
        <w:gridCol w:w="3192"/>
      </w:tblGrid>
      <w:tr w:rsidR="001D47AD" w:rsidRPr="00D97521" w:rsidTr="00165E58">
        <w:trPr>
          <w:trHeight w:val="413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1D47AD" w:rsidRPr="00D97521" w:rsidRDefault="001D47AD" w:rsidP="001D47AD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1D47AD" w:rsidRPr="00D97521" w:rsidRDefault="001D47AD" w:rsidP="001D47AD">
            <w:pPr>
              <w:jc w:val="center"/>
              <w:rPr>
                <w:b/>
              </w:rPr>
            </w:pPr>
            <w:r w:rsidRPr="00D97521">
              <w:rPr>
                <w:b/>
              </w:rPr>
              <w:t>Proposer</w:t>
            </w:r>
          </w:p>
        </w:tc>
      </w:tr>
      <w:tr w:rsidR="001D47AD" w:rsidRPr="00D97521" w:rsidTr="001D47AD">
        <w:trPr>
          <w:trHeight w:val="458"/>
        </w:trPr>
        <w:tc>
          <w:tcPr>
            <w:tcW w:w="3192" w:type="dxa"/>
          </w:tcPr>
          <w:p w:rsidR="001D47AD" w:rsidRPr="00D97521" w:rsidRDefault="001D47AD" w:rsidP="001D47AD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1D47AD" w:rsidRPr="00D97521" w:rsidRDefault="001D47AD" w:rsidP="001D47AD">
            <w:pPr>
              <w:autoSpaceDE w:val="0"/>
              <w:autoSpaceDN w:val="0"/>
              <w:adjustRightInd w:val="0"/>
              <w:spacing w:before="40"/>
              <w:ind w:left="-14"/>
              <w:jc w:val="center"/>
              <w:rPr>
                <w:lang w:val="fr-FR"/>
              </w:rPr>
            </w:pPr>
            <w:r w:rsidRPr="00D97521">
              <w:rPr>
                <w:lang w:val="fr-FR"/>
              </w:rPr>
              <w:t>Presentation Products, Inc.</w:t>
            </w:r>
          </w:p>
          <w:p w:rsidR="001D47AD" w:rsidRPr="00D97521" w:rsidRDefault="001D47AD" w:rsidP="001D47AD">
            <w:pPr>
              <w:autoSpaceDE w:val="0"/>
              <w:autoSpaceDN w:val="0"/>
              <w:adjustRightInd w:val="0"/>
              <w:ind w:left="-12"/>
              <w:jc w:val="center"/>
              <w:rPr>
                <w:b/>
              </w:rPr>
            </w:pPr>
            <w:r w:rsidRPr="00D97521">
              <w:rPr>
                <w:lang w:val="fr-FR"/>
              </w:rPr>
              <w:t>dba Spinitar</w:t>
            </w:r>
          </w:p>
        </w:tc>
      </w:tr>
      <w:tr w:rsidR="001D47AD" w:rsidRPr="00D97521" w:rsidTr="001D47AD">
        <w:trPr>
          <w:trHeight w:val="422"/>
        </w:trPr>
        <w:tc>
          <w:tcPr>
            <w:tcW w:w="3192" w:type="dxa"/>
            <w:vAlign w:val="center"/>
          </w:tcPr>
          <w:p w:rsidR="001D47AD" w:rsidRPr="00D97521" w:rsidRDefault="001D47AD" w:rsidP="001D47AD">
            <w:pPr>
              <w:jc w:val="center"/>
              <w:rPr>
                <w:b/>
              </w:rPr>
            </w:pPr>
            <w:r w:rsidRPr="00D97521">
              <w:rPr>
                <w:b/>
              </w:rPr>
              <w:t>Total Non-cost Score</w:t>
            </w:r>
          </w:p>
        </w:tc>
        <w:tc>
          <w:tcPr>
            <w:tcW w:w="3192" w:type="dxa"/>
            <w:vAlign w:val="center"/>
          </w:tcPr>
          <w:p w:rsidR="001D47AD" w:rsidRPr="00D97521" w:rsidRDefault="00265826" w:rsidP="00265826">
            <w:pPr>
              <w:jc w:val="center"/>
              <w:rPr>
                <w:b/>
              </w:rPr>
            </w:pPr>
            <w:r w:rsidRPr="00D97521">
              <w:rPr>
                <w:b/>
              </w:rPr>
              <w:t>47</w:t>
            </w:r>
            <w:r w:rsidR="001D47AD" w:rsidRPr="00D97521">
              <w:rPr>
                <w:b/>
              </w:rPr>
              <w:t>/50</w:t>
            </w:r>
          </w:p>
        </w:tc>
      </w:tr>
    </w:tbl>
    <w:p w:rsidR="00211713" w:rsidRPr="00D97521" w:rsidRDefault="001D47AD" w:rsidP="002512BB">
      <w:pPr>
        <w:autoSpaceDE w:val="0"/>
        <w:autoSpaceDN w:val="0"/>
        <w:adjustRightInd w:val="0"/>
      </w:pPr>
      <w:r w:rsidRPr="00D97521">
        <w:rPr>
          <w:lang w:val="fr-FR"/>
        </w:rPr>
        <w:t xml:space="preserve"> </w:t>
      </w:r>
    </w:p>
    <w:p w:rsidR="00211713" w:rsidRPr="00D97521" w:rsidRDefault="00211713" w:rsidP="002512BB">
      <w:pPr>
        <w:autoSpaceDE w:val="0"/>
        <w:autoSpaceDN w:val="0"/>
        <w:adjustRightInd w:val="0"/>
      </w:pPr>
      <w:r w:rsidRPr="00D97521">
        <w:t xml:space="preserve"> </w:t>
      </w:r>
    </w:p>
    <w:p w:rsidR="00E26BF1" w:rsidRPr="00D97521" w:rsidRDefault="00E26BF1"/>
    <w:sectPr w:rsidR="00E26BF1" w:rsidRPr="00D9752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06170D"/>
    <w:rsid w:val="001175A2"/>
    <w:rsid w:val="00145FD8"/>
    <w:rsid w:val="00165E58"/>
    <w:rsid w:val="001743F1"/>
    <w:rsid w:val="00183312"/>
    <w:rsid w:val="00190979"/>
    <w:rsid w:val="00193BFB"/>
    <w:rsid w:val="00193D86"/>
    <w:rsid w:val="001D47AD"/>
    <w:rsid w:val="00200D81"/>
    <w:rsid w:val="00211713"/>
    <w:rsid w:val="002512BB"/>
    <w:rsid w:val="00265826"/>
    <w:rsid w:val="00283935"/>
    <w:rsid w:val="00340567"/>
    <w:rsid w:val="00363864"/>
    <w:rsid w:val="004878C2"/>
    <w:rsid w:val="005023CB"/>
    <w:rsid w:val="005300F8"/>
    <w:rsid w:val="00591E2C"/>
    <w:rsid w:val="00595904"/>
    <w:rsid w:val="005C2AFC"/>
    <w:rsid w:val="006A5A98"/>
    <w:rsid w:val="006C1278"/>
    <w:rsid w:val="0071443F"/>
    <w:rsid w:val="00730C8C"/>
    <w:rsid w:val="007C1175"/>
    <w:rsid w:val="008045C5"/>
    <w:rsid w:val="00816352"/>
    <w:rsid w:val="00830BE9"/>
    <w:rsid w:val="00886BE1"/>
    <w:rsid w:val="00907C5C"/>
    <w:rsid w:val="00A631B1"/>
    <w:rsid w:val="00B363CD"/>
    <w:rsid w:val="00C11850"/>
    <w:rsid w:val="00D44698"/>
    <w:rsid w:val="00D97521"/>
    <w:rsid w:val="00DD70A7"/>
    <w:rsid w:val="00E26BF1"/>
    <w:rsid w:val="00E371BD"/>
    <w:rsid w:val="00E45C6F"/>
    <w:rsid w:val="00F21A9D"/>
    <w:rsid w:val="00F4408F"/>
    <w:rsid w:val="00FC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table" w:styleId="TableGrid">
    <w:name w:val="Table Grid"/>
    <w:basedOn w:val="TableNormal"/>
    <w:uiPriority w:val="59"/>
    <w:rsid w:val="001D4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10</cp:revision>
  <cp:lastPrinted>2013-02-19T20:05:00Z</cp:lastPrinted>
  <dcterms:created xsi:type="dcterms:W3CDTF">2013-01-30T23:55:00Z</dcterms:created>
  <dcterms:modified xsi:type="dcterms:W3CDTF">2013-02-20T21:23:00Z</dcterms:modified>
</cp:coreProperties>
</file>