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AA325D" w:rsidRDefault="00F03798" w:rsidP="00AA325D">
      <w:pPr>
        <w:pStyle w:val="Heading10"/>
        <w:keepNext w:val="0"/>
        <w:tabs>
          <w:tab w:val="left" w:pos="10080"/>
        </w:tabs>
        <w:ind w:right="144"/>
        <w:rPr>
          <w:color w:val="000000" w:themeColor="text1"/>
          <w:sz w:val="26"/>
          <w:szCs w:val="26"/>
        </w:rPr>
      </w:pPr>
      <w:r w:rsidRPr="00AA325D">
        <w:rPr>
          <w:color w:val="000000" w:themeColor="text1"/>
          <w:sz w:val="26"/>
          <w:szCs w:val="26"/>
        </w:rPr>
        <w:t xml:space="preserve">ATTACHMENT </w:t>
      </w:r>
      <w:r w:rsidR="00A74A0F" w:rsidRPr="00AA325D">
        <w:rPr>
          <w:color w:val="000000" w:themeColor="text1"/>
          <w:sz w:val="26"/>
          <w:szCs w:val="26"/>
        </w:rPr>
        <w:t>5</w:t>
      </w:r>
    </w:p>
    <w:p w:rsidR="00F03798" w:rsidRPr="00AA325D" w:rsidRDefault="00F03798" w:rsidP="00AA325D">
      <w:pPr>
        <w:pStyle w:val="Heading10"/>
        <w:keepNext w:val="0"/>
        <w:tabs>
          <w:tab w:val="left" w:pos="10080"/>
        </w:tabs>
        <w:ind w:right="144"/>
        <w:rPr>
          <w:sz w:val="26"/>
          <w:szCs w:val="26"/>
        </w:rPr>
      </w:pPr>
      <w:r w:rsidRPr="00AA325D">
        <w:rPr>
          <w:sz w:val="26"/>
          <w:szCs w:val="26"/>
        </w:rPr>
        <w:t>IRAN contracting act certification</w:t>
      </w: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right="144"/>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A65946">
      <w:pPr>
        <w:tabs>
          <w:tab w:val="left" w:pos="10080"/>
        </w:tabs>
        <w:ind w:right="144"/>
        <w:jc w:val="both"/>
        <w:rPr>
          <w:sz w:val="24"/>
          <w:szCs w:val="24"/>
        </w:rPr>
      </w:pPr>
    </w:p>
    <w:p w:rsidR="00F03798" w:rsidRPr="007D7C94" w:rsidRDefault="009B3C04" w:rsidP="00A65946">
      <w:pPr>
        <w:tabs>
          <w:tab w:val="left" w:pos="10080"/>
        </w:tabs>
        <w:ind w:right="144"/>
        <w:jc w:val="both"/>
        <w:rPr>
          <w:sz w:val="24"/>
          <w:szCs w:val="24"/>
        </w:rPr>
      </w:pPr>
      <w:r w:rsidRPr="007D7C94">
        <w:rPr>
          <w:sz w:val="24"/>
          <w:szCs w:val="24"/>
        </w:rPr>
        <w:t xml:space="preserve">To submit a </w:t>
      </w:r>
      <w:r w:rsidR="00F03798" w:rsidRPr="007D7C94">
        <w:rPr>
          <w:sz w:val="24"/>
          <w:szCs w:val="24"/>
        </w:rPr>
        <w:t xml:space="preserve">proposal to the </w:t>
      </w:r>
      <w:r w:rsidR="00F44C04">
        <w:rPr>
          <w:sz w:val="24"/>
          <w:szCs w:val="24"/>
        </w:rPr>
        <w:t>AOC</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A65946">
      <w:pPr>
        <w:tabs>
          <w:tab w:val="left" w:pos="10080"/>
        </w:tabs>
        <w:ind w:right="144"/>
        <w:jc w:val="both"/>
        <w:rPr>
          <w:b/>
          <w:bCs/>
          <w:i/>
          <w:sz w:val="24"/>
          <w:szCs w:val="24"/>
        </w:rPr>
      </w:pPr>
      <w:r w:rsidRPr="007D7C94">
        <w:rPr>
          <w:b/>
          <w:bCs/>
          <w:i/>
          <w:sz w:val="24"/>
          <w:szCs w:val="24"/>
        </w:rPr>
        <w:t xml:space="preserve">OR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F44C04">
        <w:rPr>
          <w:sz w:val="24"/>
          <w:szCs w:val="24"/>
        </w:rPr>
        <w:t>AOC</w:t>
      </w:r>
      <w:r w:rsidR="009B3C04" w:rsidRPr="007D7C94">
        <w:rPr>
          <w:sz w:val="24"/>
          <w:szCs w:val="24"/>
        </w:rPr>
        <w:t xml:space="preserve"> 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F44C04">
        <w:rPr>
          <w:i/>
          <w:sz w:val="24"/>
          <w:szCs w:val="24"/>
        </w:rPr>
        <w:t>AOC</w:t>
      </w:r>
      <w:r w:rsidR="009B3C04" w:rsidRPr="007D7C94">
        <w:rPr>
          <w:i/>
          <w:sz w:val="24"/>
          <w:szCs w:val="24"/>
        </w:rPr>
        <w:t xml:space="preserve"> is included with our </w:t>
      </w:r>
      <w:r w:rsidRPr="007D7C94">
        <w:rPr>
          <w:i/>
          <w:sz w:val="24"/>
          <w:szCs w:val="24"/>
        </w:rPr>
        <w:t xml:space="preserve">proposal.  </w:t>
      </w:r>
    </w:p>
    <w:p w:rsidR="00F03798" w:rsidRPr="007D7C94" w:rsidRDefault="00F03798" w:rsidP="00A65946">
      <w:pPr>
        <w:tabs>
          <w:tab w:val="left" w:pos="720"/>
          <w:tab w:val="left" w:pos="10080"/>
        </w:tabs>
        <w:ind w:left="1440" w:right="144" w:hanging="1440"/>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b/>
          <w:bCs/>
          <w:sz w:val="24"/>
          <w:szCs w:val="24"/>
          <w:u w:val="single"/>
        </w:rPr>
      </w:pPr>
      <w:r w:rsidRPr="007D7C94">
        <w:rPr>
          <w:b/>
          <w:bCs/>
          <w:sz w:val="24"/>
          <w:szCs w:val="24"/>
          <w:u w:val="single"/>
        </w:rPr>
        <w:t>CERTIFICATION FOR PARAGRAPH 1:</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A65946">
      <w:pPr>
        <w:tabs>
          <w:tab w:val="left" w:pos="10080"/>
        </w:tabs>
        <w:ind w:right="144"/>
        <w:jc w:val="both"/>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Executed in the County of _________ in the  State of ____________</w:t>
            </w:r>
          </w:p>
        </w:tc>
      </w:tr>
    </w:tbl>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tabs>
          <w:tab w:val="left" w:pos="10080"/>
        </w:tabs>
        <w:ind w:right="144"/>
        <w:jc w:val="both"/>
        <w:rPr>
          <w:sz w:val="24"/>
          <w:szCs w:val="24"/>
        </w:rPr>
      </w:pPr>
    </w:p>
    <w:sectPr w:rsidR="00EA241C" w:rsidRPr="007D7C94" w:rsidSect="004E6FB1">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B6" w:rsidRDefault="00766CB6" w:rsidP="001F7D68">
      <w:r>
        <w:separator/>
      </w:r>
    </w:p>
  </w:endnote>
  <w:endnote w:type="continuationSeparator" w:id="0">
    <w:p w:rsidR="00766CB6" w:rsidRDefault="00766CB6" w:rsidP="001F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68" w:rsidRPr="00CB5B38" w:rsidRDefault="00F658CC" w:rsidP="00CB5B38">
    <w:pPr>
      <w:pStyle w:val="Footer"/>
      <w:tabs>
        <w:tab w:val="clear" w:pos="4680"/>
      </w:tabs>
      <w:jc w:val="right"/>
      <w:rPr>
        <w:sz w:val="24"/>
        <w:szCs w:val="24"/>
      </w:rPr>
    </w:pPr>
    <w:sdt>
      <w:sdtPr>
        <w:rPr>
          <w:sz w:val="24"/>
          <w:szCs w:val="24"/>
        </w:rPr>
        <w:id w:val="18165802"/>
        <w:docPartObj>
          <w:docPartGallery w:val="Page Numbers (Bottom of Page)"/>
          <w:docPartUnique/>
        </w:docPartObj>
      </w:sdtPr>
      <w:sdtContent>
        <w:r w:rsidR="00CB5B38">
          <w:rPr>
            <w:sz w:val="24"/>
            <w:szCs w:val="24"/>
          </w:rPr>
          <w:t>Page 1 of 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B6" w:rsidRDefault="00766CB6" w:rsidP="001F7D68">
      <w:r>
        <w:separator/>
      </w:r>
    </w:p>
  </w:footnote>
  <w:footnote w:type="continuationSeparator" w:id="0">
    <w:p w:rsidR="00766CB6" w:rsidRDefault="00766CB6" w:rsidP="001F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6B" w:rsidRPr="001879E3" w:rsidRDefault="00A81E6B" w:rsidP="00A81E6B">
    <w:pPr>
      <w:pStyle w:val="CommentText"/>
      <w:tabs>
        <w:tab w:val="left" w:pos="1242"/>
      </w:tabs>
      <w:ind w:right="252"/>
      <w:jc w:val="both"/>
      <w:rPr>
        <w:color w:val="000000" w:themeColor="text1"/>
        <w:sz w:val="24"/>
        <w:szCs w:val="24"/>
      </w:rPr>
    </w:pPr>
    <w:r w:rsidRPr="001879E3">
      <w:rPr>
        <w:color w:val="000000" w:themeColor="text1"/>
        <w:sz w:val="24"/>
        <w:szCs w:val="24"/>
      </w:rPr>
      <w:t>RFP Title:  AV Video Systems Maintenance and Repair Services</w:t>
    </w:r>
  </w:p>
  <w:p w:rsidR="00A81E6B" w:rsidRPr="001879E3" w:rsidRDefault="00A81E6B" w:rsidP="00A81E6B">
    <w:pPr>
      <w:pStyle w:val="CommentText"/>
      <w:tabs>
        <w:tab w:val="left" w:pos="1242"/>
      </w:tabs>
      <w:ind w:right="252"/>
      <w:jc w:val="both"/>
      <w:rPr>
        <w:color w:val="000000" w:themeColor="text1"/>
        <w:sz w:val="24"/>
        <w:szCs w:val="24"/>
      </w:rPr>
    </w:pPr>
    <w:r w:rsidRPr="001879E3">
      <w:rPr>
        <w:color w:val="000000" w:themeColor="text1"/>
        <w:sz w:val="24"/>
        <w:szCs w:val="24"/>
      </w:rPr>
      <w:t>RFP N</w:t>
    </w:r>
    <w:r>
      <w:rPr>
        <w:color w:val="000000" w:themeColor="text1"/>
        <w:sz w:val="24"/>
        <w:szCs w:val="24"/>
      </w:rPr>
      <w:t>o.</w:t>
    </w:r>
    <w:r w:rsidRPr="001879E3">
      <w:rPr>
        <w:color w:val="000000" w:themeColor="text1"/>
        <w:sz w:val="24"/>
        <w:szCs w:val="24"/>
      </w:rPr>
      <w:t>:</w:t>
    </w:r>
    <w:r>
      <w:rPr>
        <w:color w:val="000000" w:themeColor="text1"/>
        <w:sz w:val="24"/>
        <w:szCs w:val="24"/>
      </w:rPr>
      <w:t xml:space="preserve">   </w:t>
    </w:r>
    <w:r w:rsidRPr="001879E3">
      <w:rPr>
        <w:color w:val="000000" w:themeColor="text1"/>
        <w:sz w:val="24"/>
        <w:szCs w:val="24"/>
      </w:rPr>
      <w:t>EDU 10-12-LM</w:t>
    </w:r>
  </w:p>
  <w:p w:rsidR="00CB5B38" w:rsidRPr="005F68A5" w:rsidRDefault="00CB5B38" w:rsidP="00CB5B38">
    <w:pPr>
      <w:pStyle w:val="Header"/>
      <w:rPr>
        <w:color w:val="000000"/>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C64C94"/>
    <w:rsid w:val="0011220F"/>
    <w:rsid w:val="00140CD7"/>
    <w:rsid w:val="00153664"/>
    <w:rsid w:val="00183692"/>
    <w:rsid w:val="00193249"/>
    <w:rsid w:val="001D71B5"/>
    <w:rsid w:val="001F7D68"/>
    <w:rsid w:val="00200D98"/>
    <w:rsid w:val="002541EC"/>
    <w:rsid w:val="002A1397"/>
    <w:rsid w:val="002B2642"/>
    <w:rsid w:val="002C29A8"/>
    <w:rsid w:val="00322485"/>
    <w:rsid w:val="00327E31"/>
    <w:rsid w:val="00394671"/>
    <w:rsid w:val="003C2EE7"/>
    <w:rsid w:val="003E0B30"/>
    <w:rsid w:val="004050EC"/>
    <w:rsid w:val="004A7398"/>
    <w:rsid w:val="004D3527"/>
    <w:rsid w:val="004E6FB1"/>
    <w:rsid w:val="005321B1"/>
    <w:rsid w:val="005C6F02"/>
    <w:rsid w:val="005F462B"/>
    <w:rsid w:val="006275A5"/>
    <w:rsid w:val="0064350C"/>
    <w:rsid w:val="006C2155"/>
    <w:rsid w:val="006F7CD1"/>
    <w:rsid w:val="007458FB"/>
    <w:rsid w:val="0075356D"/>
    <w:rsid w:val="00766CB6"/>
    <w:rsid w:val="007D7C94"/>
    <w:rsid w:val="007E16AC"/>
    <w:rsid w:val="0081111A"/>
    <w:rsid w:val="0083647A"/>
    <w:rsid w:val="00884D0C"/>
    <w:rsid w:val="008E5B3B"/>
    <w:rsid w:val="00936757"/>
    <w:rsid w:val="009B3C04"/>
    <w:rsid w:val="00A65946"/>
    <w:rsid w:val="00A74A0F"/>
    <w:rsid w:val="00A81E6B"/>
    <w:rsid w:val="00AA325D"/>
    <w:rsid w:val="00AA751B"/>
    <w:rsid w:val="00AE7578"/>
    <w:rsid w:val="00AF76C4"/>
    <w:rsid w:val="00B35057"/>
    <w:rsid w:val="00B74333"/>
    <w:rsid w:val="00BC3477"/>
    <w:rsid w:val="00C10231"/>
    <w:rsid w:val="00C64C94"/>
    <w:rsid w:val="00CA4F40"/>
    <w:rsid w:val="00CB5B38"/>
    <w:rsid w:val="00D42FA9"/>
    <w:rsid w:val="00D65725"/>
    <w:rsid w:val="00D80B1F"/>
    <w:rsid w:val="00D86FD7"/>
    <w:rsid w:val="00E53FAB"/>
    <w:rsid w:val="00E60E7D"/>
    <w:rsid w:val="00EA1521"/>
    <w:rsid w:val="00EA241C"/>
    <w:rsid w:val="00F03798"/>
    <w:rsid w:val="00F06975"/>
    <w:rsid w:val="00F15B08"/>
    <w:rsid w:val="00F36162"/>
    <w:rsid w:val="00F36882"/>
    <w:rsid w:val="00F41D17"/>
    <w:rsid w:val="00F44C04"/>
    <w:rsid w:val="00F50414"/>
    <w:rsid w:val="00F658CC"/>
    <w:rsid w:val="00F95E80"/>
    <w:rsid w:val="00FB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F7D68"/>
    <w:pPr>
      <w:tabs>
        <w:tab w:val="center" w:pos="4680"/>
        <w:tab w:val="right" w:pos="9360"/>
      </w:tabs>
    </w:pPr>
  </w:style>
  <w:style w:type="character" w:customStyle="1" w:styleId="HeaderChar">
    <w:name w:val="Header Char"/>
    <w:basedOn w:val="DefaultParagraphFont"/>
    <w:link w:val="Header"/>
    <w:rsid w:val="001F7D68"/>
    <w:rPr>
      <w:sz w:val="20"/>
      <w:szCs w:val="20"/>
    </w:rPr>
  </w:style>
  <w:style w:type="paragraph" w:styleId="Footer">
    <w:name w:val="footer"/>
    <w:basedOn w:val="Normal"/>
    <w:link w:val="FooterChar"/>
    <w:uiPriority w:val="99"/>
    <w:semiHidden/>
    <w:unhideWhenUsed/>
    <w:rsid w:val="001F7D68"/>
    <w:pPr>
      <w:tabs>
        <w:tab w:val="center" w:pos="4680"/>
        <w:tab w:val="right" w:pos="9360"/>
      </w:tabs>
    </w:pPr>
  </w:style>
  <w:style w:type="character" w:customStyle="1" w:styleId="FooterChar">
    <w:name w:val="Footer Char"/>
    <w:basedOn w:val="DefaultParagraphFont"/>
    <w:link w:val="Footer"/>
    <w:uiPriority w:val="99"/>
    <w:semiHidden/>
    <w:rsid w:val="001F7D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BDCE-E415-4CF3-A858-1F99F1A8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Linda McBain</cp:lastModifiedBy>
  <cp:revision>6</cp:revision>
  <cp:lastPrinted>2012-11-01T19:01:00Z</cp:lastPrinted>
  <dcterms:created xsi:type="dcterms:W3CDTF">2012-10-25T16:26:00Z</dcterms:created>
  <dcterms:modified xsi:type="dcterms:W3CDTF">2013-01-04T22:00:00Z</dcterms:modified>
</cp:coreProperties>
</file>