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C7" w:rsidRPr="00D808BA" w:rsidRDefault="00090BC7" w:rsidP="00F96BA7">
      <w:pPr>
        <w:ind w:left="1440" w:hanging="720"/>
        <w:jc w:val="center"/>
        <w:rPr>
          <w:b/>
          <w:sz w:val="12"/>
          <w:szCs w:val="12"/>
        </w:rPr>
      </w:pPr>
    </w:p>
    <w:p w:rsidR="00F96BA7" w:rsidRPr="00D808BA" w:rsidRDefault="00F96BA7" w:rsidP="00F96BA7">
      <w:pPr>
        <w:ind w:left="1440" w:hanging="720"/>
        <w:jc w:val="center"/>
        <w:rPr>
          <w:b/>
        </w:rPr>
      </w:pPr>
      <w:proofErr w:type="gramStart"/>
      <w:r w:rsidRPr="00D808BA">
        <w:rPr>
          <w:b/>
        </w:rPr>
        <w:t>APPENDIX  A</w:t>
      </w:r>
      <w:proofErr w:type="gramEnd"/>
    </w:p>
    <w:p w:rsidR="00F96BA7" w:rsidRPr="00D808BA" w:rsidRDefault="00F96BA7" w:rsidP="00F96BA7">
      <w:pPr>
        <w:ind w:left="1440" w:hanging="720"/>
        <w:jc w:val="center"/>
        <w:rPr>
          <w:b/>
        </w:rPr>
      </w:pPr>
      <w:r w:rsidRPr="00D808BA">
        <w:rPr>
          <w:b/>
        </w:rPr>
        <w:t>COST PROPOSAL PRICING FORM</w:t>
      </w:r>
    </w:p>
    <w:p w:rsidR="00090BC7" w:rsidRPr="00D808BA" w:rsidRDefault="00090BC7" w:rsidP="00F96BA7">
      <w:pPr>
        <w:ind w:left="1440" w:hanging="720"/>
        <w:jc w:val="center"/>
        <w:rPr>
          <w:b/>
        </w:rPr>
      </w:pPr>
    </w:p>
    <w:p w:rsidR="00F96BA7" w:rsidRPr="00D808BA" w:rsidRDefault="00F96BA7" w:rsidP="00F96BA7">
      <w:pPr>
        <w:ind w:left="2880" w:hanging="720"/>
        <w:rPr>
          <w:sz w:val="12"/>
          <w:szCs w:val="12"/>
        </w:rPr>
      </w:pPr>
    </w:p>
    <w:p w:rsidR="00732AA1" w:rsidRPr="00D808BA" w:rsidRDefault="00732AA1" w:rsidP="003425C6">
      <w:pPr>
        <w:pStyle w:val="ExhibitF3"/>
        <w:ind w:left="720" w:hanging="720"/>
        <w:jc w:val="both"/>
      </w:pPr>
      <w:r w:rsidRPr="00D808BA">
        <w:rPr>
          <w:b/>
        </w:rPr>
        <w:t>INTRODUCTION</w:t>
      </w:r>
    </w:p>
    <w:p w:rsidR="00732AA1" w:rsidRPr="00D808BA" w:rsidRDefault="00732AA1" w:rsidP="00732AA1">
      <w:pPr>
        <w:pStyle w:val="ExhibitF3"/>
        <w:numPr>
          <w:ilvl w:val="0"/>
          <w:numId w:val="0"/>
        </w:numPr>
        <w:ind w:left="720"/>
        <w:jc w:val="both"/>
      </w:pPr>
    </w:p>
    <w:p w:rsidR="00F96BA7" w:rsidRPr="00D808BA" w:rsidRDefault="00F96BA7" w:rsidP="00732AA1">
      <w:pPr>
        <w:pStyle w:val="ExhibitF3"/>
        <w:numPr>
          <w:ilvl w:val="0"/>
          <w:numId w:val="7"/>
        </w:numPr>
        <w:jc w:val="both"/>
      </w:pPr>
      <w:r w:rsidRPr="00D808BA">
        <w:t xml:space="preserve">The </w:t>
      </w:r>
      <w:r w:rsidR="00600357" w:rsidRPr="00D808BA">
        <w:t>P</w:t>
      </w:r>
      <w:r w:rsidRPr="00D808BA">
        <w:t xml:space="preserve">roposer must submit pricing, using this form, that reflects the anticipated work to be performed and payment provisions that would be set forth in a subsequent contract, if awarded.  The </w:t>
      </w:r>
      <w:r w:rsidR="00600357" w:rsidRPr="00D808BA">
        <w:t>P</w:t>
      </w:r>
      <w:r w:rsidRPr="00D808BA">
        <w:t xml:space="preserve">roposer is to provide a cost proposal which encompasses all pricing, including the applicable charges, costs, fees, labor, benefits, expenses, markups, overhead, and profits, necessary to provide the </w:t>
      </w:r>
      <w:r w:rsidR="00600357" w:rsidRPr="00D808BA">
        <w:t xml:space="preserve">AOC Location </w:t>
      </w:r>
      <w:r w:rsidRPr="00D808BA">
        <w:t xml:space="preserve">with the </w:t>
      </w:r>
      <w:r w:rsidR="00600357" w:rsidRPr="00D808BA">
        <w:t>W</w:t>
      </w:r>
      <w:r w:rsidRPr="00D808BA">
        <w:t xml:space="preserve">ork.  </w:t>
      </w:r>
    </w:p>
    <w:p w:rsidR="00F96BA7" w:rsidRPr="00D808BA" w:rsidRDefault="00F96BA7" w:rsidP="003425C6">
      <w:pPr>
        <w:pStyle w:val="normal0"/>
        <w:ind w:left="720" w:hanging="720"/>
        <w:jc w:val="both"/>
        <w:rPr>
          <w:rFonts w:ascii="Times New Roman" w:hAnsi="Times New Roman"/>
          <w:szCs w:val="24"/>
        </w:rPr>
      </w:pPr>
    </w:p>
    <w:p w:rsidR="00F96BA7" w:rsidRPr="00D808BA" w:rsidRDefault="00F96BA7" w:rsidP="00732AA1">
      <w:pPr>
        <w:pStyle w:val="ExhibitF3"/>
        <w:numPr>
          <w:ilvl w:val="0"/>
          <w:numId w:val="7"/>
        </w:numPr>
        <w:jc w:val="both"/>
      </w:pPr>
      <w:r w:rsidRPr="00D808BA">
        <w:t xml:space="preserve">Propose pricing for </w:t>
      </w:r>
      <w:r w:rsidR="000D0BB4" w:rsidRPr="00D808BA">
        <w:t>the anticipated Initial Term</w:t>
      </w:r>
      <w:r w:rsidR="003425C6" w:rsidRPr="00D808BA">
        <w:t xml:space="preserve"> 1-year period</w:t>
      </w:r>
      <w:r w:rsidR="006A6907" w:rsidRPr="00D808BA">
        <w:t xml:space="preserve">, </w:t>
      </w:r>
      <w:r w:rsidR="00FE2EB5" w:rsidRPr="00D808BA">
        <w:t>(</w:t>
      </w:r>
      <w:r w:rsidR="00420C45" w:rsidRPr="00D808BA">
        <w:t>“</w:t>
      </w:r>
      <w:r w:rsidRPr="00D808BA">
        <w:t>Term</w:t>
      </w:r>
      <w:r w:rsidR="00420C45" w:rsidRPr="00D808BA">
        <w:t>”</w:t>
      </w:r>
      <w:r w:rsidR="00FE2EB5" w:rsidRPr="00D808BA">
        <w:t>)</w:t>
      </w:r>
      <w:r w:rsidR="00A04ADC" w:rsidRPr="00D808BA">
        <w:t>.</w:t>
      </w:r>
      <w:r w:rsidRPr="00D808BA">
        <w:t xml:space="preserve"> </w:t>
      </w:r>
      <w:r w:rsidR="00420C45" w:rsidRPr="00D808BA">
        <w:t>(See RFP, 2. Purpose of this RFP, sub paragraphs 2.3 and 2.4)</w:t>
      </w:r>
      <w:r w:rsidR="000D0BB4" w:rsidRPr="00D808BA">
        <w:t>.</w:t>
      </w:r>
      <w:r w:rsidR="00A04ADC" w:rsidRPr="00D808BA">
        <w:t xml:space="preserve"> </w:t>
      </w:r>
    </w:p>
    <w:p w:rsidR="00C97493" w:rsidRPr="00D808BA" w:rsidRDefault="00C97493" w:rsidP="00C97493">
      <w:pPr>
        <w:pStyle w:val="ListParagraph"/>
      </w:pPr>
    </w:p>
    <w:p w:rsidR="00C97493" w:rsidRPr="00D808BA" w:rsidRDefault="00C97493" w:rsidP="00732AA1">
      <w:pPr>
        <w:pStyle w:val="ExhibitF3"/>
        <w:numPr>
          <w:ilvl w:val="0"/>
          <w:numId w:val="7"/>
        </w:numPr>
        <w:jc w:val="both"/>
      </w:pPr>
      <w:r w:rsidRPr="00D808BA">
        <w:t xml:space="preserve">In the event an additional Option Term is exercised under this Agreement, the </w:t>
      </w:r>
      <w:r w:rsidR="00381EAA" w:rsidRPr="00D808BA">
        <w:t xml:space="preserve">fixed </w:t>
      </w:r>
      <w:r w:rsidRPr="00D808BA">
        <w:t xml:space="preserve">unit prices applicable </w:t>
      </w:r>
      <w:r w:rsidR="00B75E90" w:rsidRPr="00D808BA">
        <w:t>during</w:t>
      </w:r>
      <w:r w:rsidRPr="00D808BA">
        <w:t xml:space="preserve"> </w:t>
      </w:r>
      <w:r w:rsidR="006D0EFC" w:rsidRPr="00D808BA">
        <w:t>the Initial Term and the same terms and conditions shall remain in effect.</w:t>
      </w:r>
    </w:p>
    <w:p w:rsidR="00F96BA7" w:rsidRPr="00D808BA" w:rsidRDefault="00F96BA7" w:rsidP="003425C6">
      <w:pPr>
        <w:pStyle w:val="ExhibitF2"/>
        <w:numPr>
          <w:ilvl w:val="0"/>
          <w:numId w:val="0"/>
        </w:numPr>
        <w:tabs>
          <w:tab w:val="clear" w:pos="2016"/>
        </w:tabs>
        <w:ind w:left="720" w:hanging="720"/>
        <w:jc w:val="both"/>
        <w:rPr>
          <w:szCs w:val="24"/>
        </w:rPr>
      </w:pPr>
    </w:p>
    <w:p w:rsidR="00F96BA7" w:rsidRPr="00D808BA" w:rsidRDefault="00732AA1" w:rsidP="003425C6">
      <w:pPr>
        <w:pStyle w:val="ExhibitF3"/>
        <w:ind w:left="720" w:hanging="720"/>
      </w:pPr>
      <w:r w:rsidRPr="00D808BA">
        <w:rPr>
          <w:b/>
        </w:rPr>
        <w:t>PRICING FOR MAINTENANCE AND REPAIR SERVICES</w:t>
      </w:r>
      <w:r w:rsidR="0060110F" w:rsidRPr="00D808BA">
        <w:rPr>
          <w:b/>
        </w:rPr>
        <w:t xml:space="preserve">   </w:t>
      </w:r>
      <w:r w:rsidR="005B4E62" w:rsidRPr="00D808BA">
        <w:rPr>
          <w:highlight w:val="yellow"/>
        </w:rPr>
        <w:t xml:space="preserve"> </w:t>
      </w:r>
    </w:p>
    <w:p w:rsidR="00F96BA7" w:rsidRPr="00D808BA" w:rsidRDefault="00F96BA7" w:rsidP="00F96BA7">
      <w:pPr>
        <w:pStyle w:val="normal0"/>
        <w:rPr>
          <w:rFonts w:ascii="Times New Roman" w:hAnsi="Times New Roman"/>
          <w:szCs w:val="24"/>
        </w:rPr>
      </w:pPr>
    </w:p>
    <w:p w:rsidR="00F96BA7" w:rsidRPr="00D808BA" w:rsidRDefault="00660F36" w:rsidP="00660F36">
      <w:pPr>
        <w:pStyle w:val="ExhibitF2"/>
        <w:numPr>
          <w:ilvl w:val="0"/>
          <w:numId w:val="0"/>
        </w:numPr>
        <w:ind w:left="720"/>
        <w:rPr>
          <w:szCs w:val="24"/>
        </w:rPr>
      </w:pPr>
      <w:r w:rsidRPr="00D808BA">
        <w:rPr>
          <w:szCs w:val="24"/>
        </w:rPr>
        <w:t>P</w:t>
      </w:r>
      <w:r w:rsidR="00F96BA7" w:rsidRPr="00D808BA">
        <w:rPr>
          <w:szCs w:val="24"/>
        </w:rPr>
        <w:t xml:space="preserve">ropose a fixed unit price per hour, below, for the services identified. </w:t>
      </w:r>
    </w:p>
    <w:p w:rsidR="00F96BA7" w:rsidRPr="00D808BA" w:rsidRDefault="00F96BA7" w:rsidP="00F96BA7">
      <w:pPr>
        <w:pStyle w:val="ExhibitF2"/>
        <w:numPr>
          <w:ilvl w:val="0"/>
          <w:numId w:val="0"/>
        </w:numPr>
        <w:ind w:left="1350" w:hanging="720"/>
        <w:rPr>
          <w:szCs w:val="24"/>
        </w:rPr>
      </w:pPr>
    </w:p>
    <w:tbl>
      <w:tblPr>
        <w:tblW w:w="4483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1"/>
        <w:gridCol w:w="1621"/>
        <w:gridCol w:w="1711"/>
        <w:gridCol w:w="1618"/>
        <w:gridCol w:w="2430"/>
      </w:tblGrid>
      <w:tr w:rsidR="006D0440" w:rsidRPr="00D808BA" w:rsidTr="00AC2D48">
        <w:trPr>
          <w:trHeight w:val="450"/>
        </w:trPr>
        <w:tc>
          <w:tcPr>
            <w:tcW w:w="1058" w:type="pct"/>
            <w:shd w:val="clear" w:color="auto" w:fill="F2F2F2" w:themeFill="background1" w:themeFillShade="F2"/>
          </w:tcPr>
          <w:p w:rsidR="00662FC3" w:rsidRPr="00D808BA" w:rsidRDefault="00662FC3" w:rsidP="002518AA">
            <w:pPr>
              <w:rPr>
                <w:b/>
                <w:bCs/>
                <w:sz w:val="22"/>
                <w:szCs w:val="22"/>
              </w:rPr>
            </w:pPr>
            <w:r w:rsidRPr="00D808BA">
              <w:rPr>
                <w:b/>
                <w:bCs/>
                <w:sz w:val="22"/>
                <w:szCs w:val="22"/>
              </w:rPr>
              <w:t>Proposed Rate Description</w:t>
            </w:r>
          </w:p>
        </w:tc>
        <w:tc>
          <w:tcPr>
            <w:tcW w:w="866" w:type="pct"/>
            <w:shd w:val="clear" w:color="auto" w:fill="F2F2F2" w:themeFill="background1" w:themeFillShade="F2"/>
          </w:tcPr>
          <w:p w:rsidR="00662FC3" w:rsidRPr="00D808BA" w:rsidRDefault="00662FC3" w:rsidP="00AC2D48">
            <w:pPr>
              <w:ind w:right="-106"/>
              <w:rPr>
                <w:b/>
                <w:bCs/>
                <w:sz w:val="22"/>
                <w:szCs w:val="22"/>
              </w:rPr>
            </w:pPr>
            <w:r w:rsidRPr="00D808BA">
              <w:rPr>
                <w:b/>
                <w:bCs/>
                <w:sz w:val="22"/>
                <w:szCs w:val="22"/>
              </w:rPr>
              <w:t>Standard Business Hours</w:t>
            </w:r>
          </w:p>
        </w:tc>
        <w:tc>
          <w:tcPr>
            <w:tcW w:w="914" w:type="pct"/>
            <w:shd w:val="clear" w:color="auto" w:fill="F2F2F2" w:themeFill="background1" w:themeFillShade="F2"/>
          </w:tcPr>
          <w:p w:rsidR="00662FC3" w:rsidRPr="00D808BA" w:rsidRDefault="00662FC3" w:rsidP="006D0440">
            <w:pPr>
              <w:rPr>
                <w:b/>
                <w:bCs/>
                <w:sz w:val="22"/>
                <w:szCs w:val="22"/>
              </w:rPr>
            </w:pPr>
            <w:r w:rsidRPr="00D808BA">
              <w:rPr>
                <w:b/>
                <w:bCs/>
                <w:sz w:val="22"/>
                <w:szCs w:val="22"/>
              </w:rPr>
              <w:t xml:space="preserve">Non-Standard </w:t>
            </w:r>
            <w:r w:rsidR="00702774" w:rsidRPr="00D808BA">
              <w:rPr>
                <w:b/>
                <w:bCs/>
                <w:sz w:val="22"/>
                <w:szCs w:val="22"/>
              </w:rPr>
              <w:t xml:space="preserve">Business </w:t>
            </w:r>
            <w:r w:rsidRPr="00D808BA">
              <w:rPr>
                <w:b/>
                <w:bCs/>
                <w:sz w:val="22"/>
                <w:szCs w:val="22"/>
              </w:rPr>
              <w:t>Hours</w:t>
            </w:r>
          </w:p>
        </w:tc>
        <w:tc>
          <w:tcPr>
            <w:tcW w:w="864" w:type="pct"/>
            <w:shd w:val="clear" w:color="auto" w:fill="F2F2F2" w:themeFill="background1" w:themeFillShade="F2"/>
          </w:tcPr>
          <w:p w:rsidR="00662FC3" w:rsidRPr="00D808BA" w:rsidRDefault="00662FC3" w:rsidP="002518AA">
            <w:pPr>
              <w:rPr>
                <w:b/>
                <w:bCs/>
                <w:sz w:val="22"/>
                <w:szCs w:val="22"/>
              </w:rPr>
            </w:pPr>
            <w:r w:rsidRPr="00D808BA">
              <w:rPr>
                <w:b/>
                <w:bCs/>
                <w:sz w:val="22"/>
                <w:szCs w:val="22"/>
              </w:rPr>
              <w:t>Travel Fees</w:t>
            </w:r>
          </w:p>
        </w:tc>
        <w:tc>
          <w:tcPr>
            <w:tcW w:w="1298" w:type="pct"/>
            <w:shd w:val="clear" w:color="auto" w:fill="F2F2F2" w:themeFill="background1" w:themeFillShade="F2"/>
          </w:tcPr>
          <w:p w:rsidR="00662FC3" w:rsidRPr="00D808BA" w:rsidRDefault="00662FC3" w:rsidP="002518AA">
            <w:pPr>
              <w:rPr>
                <w:b/>
                <w:bCs/>
                <w:sz w:val="22"/>
                <w:szCs w:val="22"/>
              </w:rPr>
            </w:pPr>
            <w:r w:rsidRPr="00D808BA">
              <w:rPr>
                <w:b/>
                <w:bCs/>
                <w:sz w:val="22"/>
                <w:szCs w:val="22"/>
              </w:rPr>
              <w:t>Response Provided</w:t>
            </w:r>
          </w:p>
        </w:tc>
      </w:tr>
      <w:tr w:rsidR="006D0440" w:rsidRPr="00D808BA" w:rsidTr="00AC2D48">
        <w:trPr>
          <w:trHeight w:val="450"/>
        </w:trPr>
        <w:tc>
          <w:tcPr>
            <w:tcW w:w="1058" w:type="pct"/>
          </w:tcPr>
          <w:p w:rsidR="00662FC3" w:rsidRPr="00D808BA" w:rsidRDefault="00922856" w:rsidP="00AC2D48">
            <w:pPr>
              <w:ind w:right="-107"/>
              <w:rPr>
                <w:bCs/>
                <w:sz w:val="22"/>
                <w:szCs w:val="22"/>
              </w:rPr>
            </w:pPr>
            <w:r w:rsidRPr="00D808BA">
              <w:rPr>
                <w:bCs/>
                <w:sz w:val="22"/>
                <w:szCs w:val="22"/>
              </w:rPr>
              <w:t>Preventative Maintenance</w:t>
            </w:r>
          </w:p>
        </w:tc>
        <w:tc>
          <w:tcPr>
            <w:tcW w:w="866" w:type="pct"/>
          </w:tcPr>
          <w:p w:rsidR="00662FC3" w:rsidRPr="00D808BA" w:rsidRDefault="00662FC3" w:rsidP="002518AA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" w:type="pct"/>
          </w:tcPr>
          <w:p w:rsidR="00662FC3" w:rsidRPr="00D808BA" w:rsidRDefault="00662FC3" w:rsidP="002518AA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pct"/>
          </w:tcPr>
          <w:p w:rsidR="00662FC3" w:rsidRPr="00D808BA" w:rsidRDefault="00662FC3" w:rsidP="002518A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8" w:type="pct"/>
          </w:tcPr>
          <w:p w:rsidR="00662FC3" w:rsidRPr="00D808BA" w:rsidRDefault="00922856" w:rsidP="00C3512A">
            <w:pPr>
              <w:rPr>
                <w:bCs/>
                <w:sz w:val="22"/>
                <w:szCs w:val="22"/>
              </w:rPr>
            </w:pPr>
            <w:r w:rsidRPr="00D808BA">
              <w:rPr>
                <w:bCs/>
                <w:sz w:val="22"/>
                <w:szCs w:val="22"/>
              </w:rPr>
              <w:t>Pre-</w:t>
            </w:r>
            <w:r w:rsidR="009F0187" w:rsidRPr="00D808BA">
              <w:rPr>
                <w:bCs/>
                <w:sz w:val="22"/>
                <w:szCs w:val="22"/>
              </w:rPr>
              <w:t>s</w:t>
            </w:r>
            <w:r w:rsidRPr="00D808BA">
              <w:rPr>
                <w:bCs/>
                <w:sz w:val="22"/>
                <w:szCs w:val="22"/>
              </w:rPr>
              <w:t xml:space="preserve">cheduled </w:t>
            </w:r>
            <w:r w:rsidR="00C3512A" w:rsidRPr="00D808BA">
              <w:rPr>
                <w:bCs/>
                <w:sz w:val="22"/>
                <w:szCs w:val="22"/>
              </w:rPr>
              <w:t>e</w:t>
            </w:r>
            <w:r w:rsidRPr="00D808BA">
              <w:rPr>
                <w:bCs/>
                <w:sz w:val="22"/>
                <w:szCs w:val="22"/>
              </w:rPr>
              <w:t>vent</w:t>
            </w:r>
          </w:p>
        </w:tc>
      </w:tr>
      <w:tr w:rsidR="006D0440" w:rsidRPr="00D808BA" w:rsidTr="00AC2D48">
        <w:trPr>
          <w:trHeight w:val="294"/>
        </w:trPr>
        <w:tc>
          <w:tcPr>
            <w:tcW w:w="1058" w:type="pct"/>
          </w:tcPr>
          <w:p w:rsidR="00662FC3" w:rsidRPr="00D808BA" w:rsidRDefault="009F0187" w:rsidP="00AC2D48">
            <w:pPr>
              <w:ind w:right="-107"/>
              <w:rPr>
                <w:bCs/>
                <w:sz w:val="22"/>
                <w:szCs w:val="22"/>
                <w:highlight w:val="yellow"/>
              </w:rPr>
            </w:pPr>
            <w:r w:rsidRPr="00D808BA">
              <w:rPr>
                <w:bCs/>
                <w:sz w:val="22"/>
                <w:szCs w:val="22"/>
              </w:rPr>
              <w:t xml:space="preserve">Labor at AOC </w:t>
            </w:r>
            <w:r w:rsidR="0031547F" w:rsidRPr="00D808BA">
              <w:rPr>
                <w:bCs/>
                <w:sz w:val="22"/>
                <w:szCs w:val="22"/>
              </w:rPr>
              <w:t>Location</w:t>
            </w:r>
          </w:p>
        </w:tc>
        <w:tc>
          <w:tcPr>
            <w:tcW w:w="866" w:type="pct"/>
          </w:tcPr>
          <w:p w:rsidR="00662FC3" w:rsidRPr="00D808BA" w:rsidRDefault="00662FC3" w:rsidP="009F0187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" w:type="pct"/>
          </w:tcPr>
          <w:p w:rsidR="00662FC3" w:rsidRPr="00D808BA" w:rsidRDefault="00662FC3" w:rsidP="002518AA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pct"/>
          </w:tcPr>
          <w:p w:rsidR="00662FC3" w:rsidRPr="00D808BA" w:rsidRDefault="00662FC3" w:rsidP="002518A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8" w:type="pct"/>
          </w:tcPr>
          <w:p w:rsidR="00662FC3" w:rsidRPr="00D808BA" w:rsidRDefault="00922856" w:rsidP="00662FC3">
            <w:pPr>
              <w:rPr>
                <w:bCs/>
                <w:sz w:val="22"/>
                <w:szCs w:val="22"/>
              </w:rPr>
            </w:pPr>
            <w:r w:rsidRPr="00D808BA">
              <w:rPr>
                <w:bCs/>
                <w:sz w:val="22"/>
                <w:szCs w:val="22"/>
              </w:rPr>
              <w:t xml:space="preserve">Within </w:t>
            </w:r>
            <w:r w:rsidR="00662FC3" w:rsidRPr="00D808BA">
              <w:rPr>
                <w:bCs/>
                <w:sz w:val="22"/>
                <w:szCs w:val="22"/>
              </w:rPr>
              <w:t xml:space="preserve">2 </w:t>
            </w:r>
            <w:r w:rsidR="004C6D74" w:rsidRPr="00D808BA">
              <w:rPr>
                <w:bCs/>
                <w:sz w:val="22"/>
                <w:szCs w:val="22"/>
              </w:rPr>
              <w:t xml:space="preserve">business </w:t>
            </w:r>
            <w:r w:rsidR="00662FC3" w:rsidRPr="00D808BA">
              <w:rPr>
                <w:bCs/>
                <w:sz w:val="22"/>
                <w:szCs w:val="22"/>
              </w:rPr>
              <w:t>days</w:t>
            </w:r>
          </w:p>
        </w:tc>
      </w:tr>
      <w:tr w:rsidR="006D0440" w:rsidRPr="00D808BA" w:rsidTr="00AC2D48">
        <w:trPr>
          <w:trHeight w:val="303"/>
        </w:trPr>
        <w:tc>
          <w:tcPr>
            <w:tcW w:w="1058" w:type="pct"/>
            <w:shd w:val="clear" w:color="auto" w:fill="auto"/>
          </w:tcPr>
          <w:p w:rsidR="00662FC3" w:rsidRPr="00D808BA" w:rsidRDefault="0031547F" w:rsidP="00AC2D48">
            <w:pPr>
              <w:ind w:right="-107"/>
              <w:rPr>
                <w:bCs/>
                <w:sz w:val="22"/>
                <w:szCs w:val="22"/>
                <w:highlight w:val="yellow"/>
              </w:rPr>
            </w:pPr>
            <w:r w:rsidRPr="00D808BA">
              <w:rPr>
                <w:bCs/>
                <w:sz w:val="22"/>
                <w:szCs w:val="22"/>
              </w:rPr>
              <w:t>Contractor Service Location</w:t>
            </w:r>
          </w:p>
        </w:tc>
        <w:tc>
          <w:tcPr>
            <w:tcW w:w="866" w:type="pct"/>
          </w:tcPr>
          <w:p w:rsidR="00662FC3" w:rsidRPr="00D808BA" w:rsidRDefault="00662FC3" w:rsidP="002518AA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662FC3" w:rsidRPr="00D808BA" w:rsidRDefault="00662FC3" w:rsidP="002518AA">
            <w:pPr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662FC3" w:rsidRPr="00D808BA" w:rsidRDefault="00662FC3" w:rsidP="002518AA">
            <w:pPr>
              <w:rPr>
                <w:sz w:val="22"/>
                <w:szCs w:val="22"/>
              </w:rPr>
            </w:pPr>
          </w:p>
        </w:tc>
        <w:tc>
          <w:tcPr>
            <w:tcW w:w="1298" w:type="pct"/>
          </w:tcPr>
          <w:p w:rsidR="00662FC3" w:rsidRPr="00D808BA" w:rsidRDefault="00922856" w:rsidP="00662FC3">
            <w:pPr>
              <w:rPr>
                <w:bCs/>
                <w:sz w:val="22"/>
                <w:szCs w:val="22"/>
              </w:rPr>
            </w:pPr>
            <w:r w:rsidRPr="00D808BA">
              <w:rPr>
                <w:bCs/>
                <w:sz w:val="22"/>
                <w:szCs w:val="22"/>
              </w:rPr>
              <w:t xml:space="preserve">Within </w:t>
            </w:r>
            <w:r w:rsidR="00662FC3" w:rsidRPr="00D808BA">
              <w:rPr>
                <w:bCs/>
                <w:sz w:val="22"/>
                <w:szCs w:val="22"/>
              </w:rPr>
              <w:t xml:space="preserve">2 </w:t>
            </w:r>
            <w:r w:rsidR="004C6D74" w:rsidRPr="00D808BA">
              <w:rPr>
                <w:bCs/>
                <w:sz w:val="22"/>
                <w:szCs w:val="22"/>
              </w:rPr>
              <w:t xml:space="preserve">business </w:t>
            </w:r>
            <w:r w:rsidR="00662FC3" w:rsidRPr="00D808BA">
              <w:rPr>
                <w:bCs/>
                <w:sz w:val="22"/>
                <w:szCs w:val="22"/>
              </w:rPr>
              <w:t>days</w:t>
            </w:r>
          </w:p>
        </w:tc>
      </w:tr>
      <w:tr w:rsidR="006D0440" w:rsidRPr="00D808BA" w:rsidTr="00AC2D48">
        <w:trPr>
          <w:trHeight w:val="450"/>
        </w:trPr>
        <w:tc>
          <w:tcPr>
            <w:tcW w:w="1058" w:type="pct"/>
          </w:tcPr>
          <w:p w:rsidR="00662FC3" w:rsidRPr="00D808BA" w:rsidRDefault="00922856" w:rsidP="00AC2D48">
            <w:pPr>
              <w:ind w:right="-107"/>
              <w:rPr>
                <w:bCs/>
                <w:sz w:val="22"/>
                <w:szCs w:val="22"/>
                <w:highlight w:val="yellow"/>
              </w:rPr>
            </w:pPr>
            <w:r w:rsidRPr="00D808BA">
              <w:rPr>
                <w:bCs/>
                <w:sz w:val="22"/>
                <w:szCs w:val="22"/>
              </w:rPr>
              <w:t xml:space="preserve">Emergency </w:t>
            </w:r>
            <w:r w:rsidR="0031547F" w:rsidRPr="00D808BA">
              <w:rPr>
                <w:bCs/>
                <w:sz w:val="22"/>
                <w:szCs w:val="22"/>
              </w:rPr>
              <w:t>Assistance at AOC Location</w:t>
            </w:r>
          </w:p>
        </w:tc>
        <w:tc>
          <w:tcPr>
            <w:tcW w:w="866" w:type="pct"/>
          </w:tcPr>
          <w:p w:rsidR="00662FC3" w:rsidRPr="00D808BA" w:rsidRDefault="00662FC3" w:rsidP="002518AA">
            <w:pPr>
              <w:rPr>
                <w:bCs/>
                <w:sz w:val="22"/>
                <w:szCs w:val="22"/>
              </w:rPr>
            </w:pPr>
          </w:p>
        </w:tc>
        <w:tc>
          <w:tcPr>
            <w:tcW w:w="914" w:type="pct"/>
          </w:tcPr>
          <w:p w:rsidR="00662FC3" w:rsidRPr="00D808BA" w:rsidRDefault="00662FC3" w:rsidP="002518AA">
            <w:pPr>
              <w:rPr>
                <w:bCs/>
                <w:sz w:val="22"/>
                <w:szCs w:val="22"/>
              </w:rPr>
            </w:pPr>
          </w:p>
        </w:tc>
        <w:tc>
          <w:tcPr>
            <w:tcW w:w="864" w:type="pct"/>
          </w:tcPr>
          <w:p w:rsidR="00662FC3" w:rsidRPr="00D808BA" w:rsidRDefault="00662FC3" w:rsidP="002518AA">
            <w:pPr>
              <w:rPr>
                <w:bCs/>
                <w:sz w:val="22"/>
                <w:szCs w:val="22"/>
              </w:rPr>
            </w:pPr>
          </w:p>
        </w:tc>
        <w:tc>
          <w:tcPr>
            <w:tcW w:w="1298" w:type="pct"/>
          </w:tcPr>
          <w:p w:rsidR="00662FC3" w:rsidRPr="00D808BA" w:rsidRDefault="00662FC3" w:rsidP="002518AA">
            <w:pPr>
              <w:rPr>
                <w:bCs/>
                <w:sz w:val="22"/>
                <w:szCs w:val="22"/>
              </w:rPr>
            </w:pPr>
            <w:r w:rsidRPr="00D808BA">
              <w:rPr>
                <w:bCs/>
                <w:sz w:val="22"/>
                <w:szCs w:val="22"/>
              </w:rPr>
              <w:t>Within 4 business hours</w:t>
            </w:r>
          </w:p>
        </w:tc>
      </w:tr>
      <w:tr w:rsidR="006D0440" w:rsidRPr="00D808BA" w:rsidTr="00AC2D48">
        <w:trPr>
          <w:trHeight w:val="450"/>
        </w:trPr>
        <w:tc>
          <w:tcPr>
            <w:tcW w:w="1058" w:type="pct"/>
          </w:tcPr>
          <w:p w:rsidR="00662FC3" w:rsidRPr="00D808BA" w:rsidRDefault="00AC2D48" w:rsidP="00AC2D48">
            <w:pPr>
              <w:ind w:right="-107"/>
              <w:rPr>
                <w:bCs/>
                <w:sz w:val="22"/>
                <w:szCs w:val="22"/>
                <w:highlight w:val="yellow"/>
              </w:rPr>
            </w:pPr>
            <w:r w:rsidRPr="00D808BA">
              <w:rPr>
                <w:bCs/>
                <w:sz w:val="22"/>
                <w:szCs w:val="22"/>
              </w:rPr>
              <w:t>Emergency Assistance at Contractor Service Location</w:t>
            </w:r>
          </w:p>
        </w:tc>
        <w:tc>
          <w:tcPr>
            <w:tcW w:w="866" w:type="pct"/>
          </w:tcPr>
          <w:p w:rsidR="00662FC3" w:rsidRPr="00D808BA" w:rsidRDefault="00662FC3" w:rsidP="002518AA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662FC3" w:rsidRPr="00D808BA" w:rsidRDefault="00662FC3" w:rsidP="002518AA">
            <w:pPr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662FC3" w:rsidRPr="00D808BA" w:rsidRDefault="00662FC3" w:rsidP="002518AA">
            <w:pPr>
              <w:rPr>
                <w:sz w:val="22"/>
                <w:szCs w:val="22"/>
              </w:rPr>
            </w:pPr>
          </w:p>
        </w:tc>
        <w:tc>
          <w:tcPr>
            <w:tcW w:w="1298" w:type="pct"/>
          </w:tcPr>
          <w:p w:rsidR="00662FC3" w:rsidRPr="00D808BA" w:rsidRDefault="00662FC3" w:rsidP="002518AA">
            <w:pPr>
              <w:rPr>
                <w:bCs/>
                <w:sz w:val="22"/>
                <w:szCs w:val="22"/>
              </w:rPr>
            </w:pPr>
            <w:r w:rsidRPr="00D808BA">
              <w:rPr>
                <w:bCs/>
                <w:sz w:val="22"/>
                <w:szCs w:val="22"/>
              </w:rPr>
              <w:t>Within 4 business hours</w:t>
            </w:r>
          </w:p>
        </w:tc>
      </w:tr>
      <w:tr w:rsidR="006D0440" w:rsidRPr="00D808BA" w:rsidTr="00AC2D48">
        <w:trPr>
          <w:trHeight w:val="458"/>
        </w:trPr>
        <w:tc>
          <w:tcPr>
            <w:tcW w:w="1058" w:type="pct"/>
          </w:tcPr>
          <w:p w:rsidR="00662FC3" w:rsidRPr="00D808BA" w:rsidRDefault="00922856" w:rsidP="00AC2D48">
            <w:pPr>
              <w:ind w:right="-107"/>
              <w:rPr>
                <w:bCs/>
                <w:sz w:val="22"/>
                <w:szCs w:val="22"/>
              </w:rPr>
            </w:pPr>
            <w:r w:rsidRPr="00D808BA">
              <w:rPr>
                <w:bCs/>
                <w:sz w:val="22"/>
                <w:szCs w:val="22"/>
              </w:rPr>
              <w:t xml:space="preserve">Training </w:t>
            </w:r>
            <w:r w:rsidR="009F0187" w:rsidRPr="00D808BA">
              <w:rPr>
                <w:bCs/>
                <w:sz w:val="22"/>
                <w:szCs w:val="22"/>
              </w:rPr>
              <w:t xml:space="preserve">and </w:t>
            </w:r>
            <w:r w:rsidRPr="00D808BA">
              <w:rPr>
                <w:bCs/>
                <w:sz w:val="22"/>
                <w:szCs w:val="22"/>
              </w:rPr>
              <w:t>Consulting</w:t>
            </w:r>
          </w:p>
        </w:tc>
        <w:tc>
          <w:tcPr>
            <w:tcW w:w="866" w:type="pct"/>
          </w:tcPr>
          <w:p w:rsidR="00662FC3" w:rsidRPr="00D808BA" w:rsidRDefault="00662FC3" w:rsidP="002518AA">
            <w:pPr>
              <w:rPr>
                <w:sz w:val="22"/>
                <w:szCs w:val="22"/>
              </w:rPr>
            </w:pPr>
          </w:p>
        </w:tc>
        <w:tc>
          <w:tcPr>
            <w:tcW w:w="914" w:type="pct"/>
          </w:tcPr>
          <w:p w:rsidR="00662FC3" w:rsidRPr="00D808BA" w:rsidRDefault="00662FC3" w:rsidP="002518AA">
            <w:pPr>
              <w:rPr>
                <w:sz w:val="22"/>
                <w:szCs w:val="22"/>
              </w:rPr>
            </w:pPr>
          </w:p>
        </w:tc>
        <w:tc>
          <w:tcPr>
            <w:tcW w:w="864" w:type="pct"/>
          </w:tcPr>
          <w:p w:rsidR="00662FC3" w:rsidRPr="00D808BA" w:rsidRDefault="00662FC3" w:rsidP="002518AA">
            <w:pPr>
              <w:rPr>
                <w:sz w:val="22"/>
                <w:szCs w:val="22"/>
              </w:rPr>
            </w:pPr>
          </w:p>
        </w:tc>
        <w:tc>
          <w:tcPr>
            <w:tcW w:w="1298" w:type="pct"/>
          </w:tcPr>
          <w:p w:rsidR="00662FC3" w:rsidRPr="00D808BA" w:rsidRDefault="00922856" w:rsidP="009F0187">
            <w:pPr>
              <w:rPr>
                <w:bCs/>
                <w:sz w:val="22"/>
                <w:szCs w:val="22"/>
              </w:rPr>
            </w:pPr>
            <w:r w:rsidRPr="00D808BA">
              <w:rPr>
                <w:bCs/>
                <w:sz w:val="22"/>
                <w:szCs w:val="22"/>
              </w:rPr>
              <w:t>Pre-</w:t>
            </w:r>
            <w:r w:rsidR="009F0187" w:rsidRPr="00D808BA">
              <w:rPr>
                <w:bCs/>
                <w:sz w:val="22"/>
                <w:szCs w:val="22"/>
              </w:rPr>
              <w:t>s</w:t>
            </w:r>
            <w:r w:rsidR="00C3512A" w:rsidRPr="00D808BA">
              <w:rPr>
                <w:bCs/>
                <w:sz w:val="22"/>
                <w:szCs w:val="22"/>
              </w:rPr>
              <w:t>cheduled e</w:t>
            </w:r>
            <w:r w:rsidRPr="00D808BA">
              <w:rPr>
                <w:bCs/>
                <w:sz w:val="22"/>
                <w:szCs w:val="22"/>
              </w:rPr>
              <w:t>vent</w:t>
            </w:r>
          </w:p>
        </w:tc>
      </w:tr>
    </w:tbl>
    <w:p w:rsidR="002518AA" w:rsidRPr="00D808BA" w:rsidRDefault="002518AA" w:rsidP="00F96BA7">
      <w:pPr>
        <w:pStyle w:val="ExhibitF2"/>
        <w:numPr>
          <w:ilvl w:val="0"/>
          <w:numId w:val="0"/>
        </w:numPr>
        <w:ind w:left="1350" w:hanging="720"/>
        <w:rPr>
          <w:szCs w:val="24"/>
        </w:rPr>
      </w:pPr>
    </w:p>
    <w:p w:rsidR="005B4E62" w:rsidRPr="00D808BA" w:rsidRDefault="005B4E62" w:rsidP="005B4E62">
      <w:pPr>
        <w:pStyle w:val="ExhibitF3"/>
        <w:numPr>
          <w:ilvl w:val="0"/>
          <w:numId w:val="0"/>
        </w:numPr>
        <w:ind w:left="2106"/>
        <w:rPr>
          <w:b/>
        </w:rPr>
      </w:pPr>
    </w:p>
    <w:p w:rsidR="001E69D0" w:rsidRPr="00D808BA" w:rsidRDefault="001E69D0" w:rsidP="001E69D0">
      <w:pPr>
        <w:spacing w:line="276" w:lineRule="auto"/>
        <w:jc w:val="center"/>
        <w:rPr>
          <w:i/>
        </w:rPr>
      </w:pPr>
      <w:r w:rsidRPr="00D808BA">
        <w:rPr>
          <w:i/>
        </w:rPr>
        <w:t>[Remainder of page left blank intentionally]</w:t>
      </w:r>
    </w:p>
    <w:p w:rsidR="001E69D0" w:rsidRPr="00D808BA" w:rsidRDefault="001E69D0">
      <w:pPr>
        <w:spacing w:line="276" w:lineRule="auto"/>
        <w:rPr>
          <w:b/>
        </w:rPr>
      </w:pPr>
    </w:p>
    <w:p w:rsidR="001E69D0" w:rsidRPr="00D808BA" w:rsidRDefault="001E69D0">
      <w:pPr>
        <w:spacing w:line="276" w:lineRule="auto"/>
        <w:rPr>
          <w:b/>
        </w:rPr>
      </w:pPr>
      <w:r w:rsidRPr="00D808BA">
        <w:rPr>
          <w:b/>
        </w:rPr>
        <w:br w:type="page"/>
      </w:r>
    </w:p>
    <w:p w:rsidR="00732AA1" w:rsidRPr="00D808BA" w:rsidRDefault="00A83F45" w:rsidP="00302D3C">
      <w:pPr>
        <w:pStyle w:val="ExhibitF3"/>
        <w:tabs>
          <w:tab w:val="clear" w:pos="2106"/>
          <w:tab w:val="clear" w:pos="2592"/>
        </w:tabs>
        <w:ind w:left="720" w:hanging="720"/>
        <w:rPr>
          <w:b/>
        </w:rPr>
      </w:pPr>
      <w:r w:rsidRPr="00D808BA">
        <w:rPr>
          <w:b/>
        </w:rPr>
        <w:lastRenderedPageBreak/>
        <w:t xml:space="preserve">PRICING FOR </w:t>
      </w:r>
      <w:r w:rsidR="00302D3C" w:rsidRPr="00D808BA">
        <w:rPr>
          <w:b/>
        </w:rPr>
        <w:t>CANCELLATION FEES</w:t>
      </w:r>
    </w:p>
    <w:p w:rsidR="00732AA1" w:rsidRPr="00D808BA" w:rsidRDefault="00732AA1" w:rsidP="00732AA1">
      <w:pPr>
        <w:pStyle w:val="normal0"/>
        <w:rPr>
          <w:rFonts w:ascii="Times New Roman" w:hAnsi="Times New Roman"/>
          <w:szCs w:val="24"/>
        </w:rPr>
      </w:pPr>
    </w:p>
    <w:p w:rsidR="00732AA1" w:rsidRPr="00D808BA" w:rsidRDefault="00732AA1" w:rsidP="00732AA1">
      <w:pPr>
        <w:pStyle w:val="ExhibitF2"/>
        <w:numPr>
          <w:ilvl w:val="0"/>
          <w:numId w:val="0"/>
        </w:numPr>
        <w:ind w:left="630" w:firstLine="90"/>
        <w:rPr>
          <w:szCs w:val="24"/>
        </w:rPr>
      </w:pPr>
      <w:r w:rsidRPr="00D808BA">
        <w:rPr>
          <w:szCs w:val="24"/>
        </w:rPr>
        <w:t>Propose a fixed unit price, below, for cancellation fees.</w:t>
      </w:r>
    </w:p>
    <w:p w:rsidR="00732AA1" w:rsidRPr="00D808BA" w:rsidRDefault="00732AA1" w:rsidP="00732AA1">
      <w:pPr>
        <w:autoSpaceDE w:val="0"/>
        <w:autoSpaceDN w:val="0"/>
        <w:adjustRightInd w:val="0"/>
        <w:rPr>
          <w:b/>
          <w:bCs/>
          <w:highlight w:val="yellow"/>
        </w:rPr>
      </w:pPr>
    </w:p>
    <w:tbl>
      <w:tblPr>
        <w:tblStyle w:val="TableGrid"/>
        <w:tblW w:w="0" w:type="auto"/>
        <w:tblInd w:w="828" w:type="dxa"/>
        <w:tblLook w:val="04A0"/>
      </w:tblPr>
      <w:tblGrid>
        <w:gridCol w:w="6390"/>
        <w:gridCol w:w="1350"/>
      </w:tblGrid>
      <w:tr w:rsidR="00660F36" w:rsidRPr="00D808BA" w:rsidTr="00660F36">
        <w:trPr>
          <w:trHeight w:val="494"/>
        </w:trPr>
        <w:tc>
          <w:tcPr>
            <w:tcW w:w="6390" w:type="dxa"/>
            <w:shd w:val="clear" w:color="auto" w:fill="F2F2F2" w:themeFill="background1" w:themeFillShade="F2"/>
            <w:vAlign w:val="center"/>
          </w:tcPr>
          <w:p w:rsidR="00660F36" w:rsidRPr="00D808BA" w:rsidRDefault="00660F36" w:rsidP="00660F36">
            <w:pPr>
              <w:pStyle w:val="ExhibitF2"/>
              <w:numPr>
                <w:ilvl w:val="0"/>
                <w:numId w:val="0"/>
              </w:numPr>
              <w:ind w:right="0"/>
              <w:rPr>
                <w:b/>
                <w:sz w:val="21"/>
                <w:szCs w:val="21"/>
              </w:rPr>
            </w:pPr>
            <w:r w:rsidRPr="00D808BA">
              <w:rPr>
                <w:b/>
                <w:sz w:val="21"/>
                <w:szCs w:val="21"/>
              </w:rPr>
              <w:t>Policy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660F36" w:rsidRPr="00D808BA" w:rsidRDefault="00660F36" w:rsidP="00660F36">
            <w:pPr>
              <w:pStyle w:val="ExhibitF2"/>
              <w:numPr>
                <w:ilvl w:val="0"/>
                <w:numId w:val="0"/>
              </w:numPr>
              <w:ind w:right="0"/>
              <w:rPr>
                <w:b/>
                <w:sz w:val="21"/>
                <w:szCs w:val="21"/>
              </w:rPr>
            </w:pPr>
            <w:r w:rsidRPr="00D808BA">
              <w:rPr>
                <w:b/>
                <w:sz w:val="21"/>
                <w:szCs w:val="21"/>
              </w:rPr>
              <w:t>Fees</w:t>
            </w:r>
          </w:p>
        </w:tc>
      </w:tr>
      <w:tr w:rsidR="00660F36" w:rsidRPr="00D808BA" w:rsidTr="00660F36">
        <w:trPr>
          <w:trHeight w:val="285"/>
        </w:trPr>
        <w:tc>
          <w:tcPr>
            <w:tcW w:w="6390" w:type="dxa"/>
          </w:tcPr>
          <w:p w:rsidR="00660F36" w:rsidRPr="00D808BA" w:rsidRDefault="00660F36" w:rsidP="00660F36">
            <w:pPr>
              <w:pStyle w:val="ExhibitF2"/>
              <w:numPr>
                <w:ilvl w:val="0"/>
                <w:numId w:val="0"/>
              </w:numPr>
              <w:ind w:right="0"/>
              <w:rPr>
                <w:sz w:val="22"/>
                <w:szCs w:val="22"/>
              </w:rPr>
            </w:pPr>
            <w:r w:rsidRPr="00D808BA">
              <w:rPr>
                <w:sz w:val="22"/>
                <w:szCs w:val="22"/>
              </w:rPr>
              <w:t>Cancellation of a scheduled or non-scheduled event less than 12 hours prior to the event’s start.</w:t>
            </w:r>
          </w:p>
        </w:tc>
        <w:tc>
          <w:tcPr>
            <w:tcW w:w="1350" w:type="dxa"/>
          </w:tcPr>
          <w:p w:rsidR="00660F36" w:rsidRPr="00D808BA" w:rsidRDefault="00660F36" w:rsidP="00660F36">
            <w:pPr>
              <w:pStyle w:val="ExhibitF2"/>
              <w:numPr>
                <w:ilvl w:val="0"/>
                <w:numId w:val="0"/>
              </w:numPr>
              <w:ind w:right="0"/>
              <w:rPr>
                <w:sz w:val="22"/>
                <w:szCs w:val="22"/>
              </w:rPr>
            </w:pPr>
          </w:p>
        </w:tc>
      </w:tr>
      <w:tr w:rsidR="00660F36" w:rsidRPr="00D808BA" w:rsidTr="00660F36">
        <w:trPr>
          <w:trHeight w:val="285"/>
        </w:trPr>
        <w:tc>
          <w:tcPr>
            <w:tcW w:w="6390" w:type="dxa"/>
          </w:tcPr>
          <w:p w:rsidR="00660F36" w:rsidRPr="00D808BA" w:rsidRDefault="00660F36" w:rsidP="00660F36">
            <w:pPr>
              <w:pStyle w:val="ExhibitF2"/>
              <w:numPr>
                <w:ilvl w:val="0"/>
                <w:numId w:val="0"/>
              </w:numPr>
              <w:ind w:right="0"/>
              <w:rPr>
                <w:sz w:val="22"/>
                <w:szCs w:val="22"/>
              </w:rPr>
            </w:pPr>
            <w:r w:rsidRPr="00D808BA">
              <w:rPr>
                <w:sz w:val="22"/>
                <w:szCs w:val="22"/>
              </w:rPr>
              <w:t>Cancellation of a scheduled or non-scheduled event 12-24 hours prior to the event’s start.</w:t>
            </w:r>
          </w:p>
        </w:tc>
        <w:tc>
          <w:tcPr>
            <w:tcW w:w="1350" w:type="dxa"/>
          </w:tcPr>
          <w:p w:rsidR="00660F36" w:rsidRPr="00D808BA" w:rsidRDefault="00660F36" w:rsidP="00660F36">
            <w:pPr>
              <w:pStyle w:val="ExhibitF2"/>
              <w:numPr>
                <w:ilvl w:val="0"/>
                <w:numId w:val="0"/>
              </w:numPr>
              <w:ind w:right="0"/>
              <w:rPr>
                <w:sz w:val="22"/>
                <w:szCs w:val="22"/>
              </w:rPr>
            </w:pPr>
          </w:p>
        </w:tc>
      </w:tr>
      <w:tr w:rsidR="00660F36" w:rsidRPr="00D808BA" w:rsidTr="00660F36">
        <w:trPr>
          <w:trHeight w:val="285"/>
        </w:trPr>
        <w:tc>
          <w:tcPr>
            <w:tcW w:w="6390" w:type="dxa"/>
          </w:tcPr>
          <w:p w:rsidR="00660F36" w:rsidRPr="00D808BA" w:rsidRDefault="00660F36" w:rsidP="00660F36">
            <w:pPr>
              <w:pStyle w:val="ExhibitF2"/>
              <w:numPr>
                <w:ilvl w:val="0"/>
                <w:numId w:val="0"/>
              </w:numPr>
              <w:ind w:right="0"/>
              <w:rPr>
                <w:sz w:val="22"/>
                <w:szCs w:val="22"/>
              </w:rPr>
            </w:pPr>
            <w:r w:rsidRPr="00D808BA">
              <w:rPr>
                <w:sz w:val="22"/>
                <w:szCs w:val="22"/>
              </w:rPr>
              <w:t>Cancellation of a scheduled or non-scheduled less than 12 hours prior to the event’s start.</w:t>
            </w:r>
          </w:p>
        </w:tc>
        <w:tc>
          <w:tcPr>
            <w:tcW w:w="1350" w:type="dxa"/>
          </w:tcPr>
          <w:p w:rsidR="00660F36" w:rsidRPr="00D808BA" w:rsidRDefault="00660F36" w:rsidP="00660F36">
            <w:pPr>
              <w:pStyle w:val="ExhibitF2"/>
              <w:numPr>
                <w:ilvl w:val="0"/>
                <w:numId w:val="0"/>
              </w:numPr>
              <w:ind w:right="0"/>
              <w:rPr>
                <w:sz w:val="22"/>
                <w:szCs w:val="22"/>
              </w:rPr>
            </w:pPr>
          </w:p>
        </w:tc>
      </w:tr>
      <w:tr w:rsidR="00660F36" w:rsidRPr="00D808BA" w:rsidTr="00660F36">
        <w:trPr>
          <w:trHeight w:val="285"/>
        </w:trPr>
        <w:tc>
          <w:tcPr>
            <w:tcW w:w="6390" w:type="dxa"/>
          </w:tcPr>
          <w:p w:rsidR="00660F36" w:rsidRPr="00D808BA" w:rsidRDefault="00660F36" w:rsidP="00660F36">
            <w:pPr>
              <w:pStyle w:val="ExhibitF2"/>
              <w:numPr>
                <w:ilvl w:val="0"/>
                <w:numId w:val="0"/>
              </w:numPr>
              <w:ind w:right="0"/>
              <w:rPr>
                <w:sz w:val="22"/>
                <w:szCs w:val="22"/>
              </w:rPr>
            </w:pPr>
            <w:r w:rsidRPr="00D808BA">
              <w:rPr>
                <w:sz w:val="22"/>
                <w:szCs w:val="22"/>
              </w:rPr>
              <w:t>Costs incurred to Third Party vendors, if applicable</w:t>
            </w:r>
          </w:p>
        </w:tc>
        <w:tc>
          <w:tcPr>
            <w:tcW w:w="1350" w:type="dxa"/>
          </w:tcPr>
          <w:p w:rsidR="00660F36" w:rsidRPr="00D808BA" w:rsidRDefault="00660F36" w:rsidP="00660F36">
            <w:pPr>
              <w:pStyle w:val="ExhibitF2"/>
              <w:numPr>
                <w:ilvl w:val="0"/>
                <w:numId w:val="0"/>
              </w:numPr>
              <w:ind w:right="0"/>
              <w:rPr>
                <w:sz w:val="22"/>
                <w:szCs w:val="22"/>
              </w:rPr>
            </w:pPr>
          </w:p>
        </w:tc>
      </w:tr>
    </w:tbl>
    <w:p w:rsidR="00660F36" w:rsidRPr="00D808BA" w:rsidRDefault="00660F36" w:rsidP="00732AA1">
      <w:pPr>
        <w:autoSpaceDE w:val="0"/>
        <w:autoSpaceDN w:val="0"/>
        <w:adjustRightInd w:val="0"/>
        <w:rPr>
          <w:b/>
          <w:bCs/>
          <w:highlight w:val="yellow"/>
        </w:rPr>
      </w:pPr>
    </w:p>
    <w:p w:rsidR="00732AA1" w:rsidRPr="00D808BA" w:rsidRDefault="00660F36" w:rsidP="00660F36">
      <w:pPr>
        <w:pStyle w:val="ExhibitF3"/>
        <w:tabs>
          <w:tab w:val="clear" w:pos="2106"/>
          <w:tab w:val="clear" w:pos="2592"/>
        </w:tabs>
        <w:ind w:left="720" w:hanging="720"/>
        <w:rPr>
          <w:b/>
        </w:rPr>
      </w:pPr>
      <w:r w:rsidRPr="00D808BA">
        <w:rPr>
          <w:b/>
        </w:rPr>
        <w:t>PRICING FOR MISCELLANEOUS COSTS</w:t>
      </w:r>
    </w:p>
    <w:p w:rsidR="00732AA1" w:rsidRPr="00D808BA" w:rsidRDefault="00732AA1" w:rsidP="00732AA1">
      <w:pPr>
        <w:pStyle w:val="normal0"/>
        <w:rPr>
          <w:rFonts w:ascii="Times New Roman" w:hAnsi="Times New Roman"/>
          <w:szCs w:val="24"/>
        </w:rPr>
      </w:pPr>
    </w:p>
    <w:p w:rsidR="00732AA1" w:rsidRPr="00D808BA" w:rsidRDefault="00732AA1" w:rsidP="00732AA1">
      <w:pPr>
        <w:pStyle w:val="ExhibitF2"/>
        <w:numPr>
          <w:ilvl w:val="0"/>
          <w:numId w:val="0"/>
        </w:numPr>
        <w:ind w:left="720"/>
        <w:rPr>
          <w:szCs w:val="24"/>
        </w:rPr>
      </w:pPr>
      <w:r w:rsidRPr="00D808BA">
        <w:rPr>
          <w:szCs w:val="24"/>
        </w:rPr>
        <w:t xml:space="preserve">Propose a fixed unit price per item, below, for miscellaneous costs and services. </w:t>
      </w:r>
    </w:p>
    <w:p w:rsidR="00F96BA7" w:rsidRPr="00D808BA" w:rsidRDefault="00F96BA7" w:rsidP="00F96BA7">
      <w:pPr>
        <w:pStyle w:val="ExhibitF2"/>
        <w:numPr>
          <w:ilvl w:val="0"/>
          <w:numId w:val="0"/>
        </w:numPr>
        <w:ind w:left="1350" w:hanging="720"/>
        <w:rPr>
          <w:szCs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0"/>
        <w:gridCol w:w="1350"/>
      </w:tblGrid>
      <w:tr w:rsidR="00F96BA7" w:rsidRPr="00D808BA" w:rsidTr="006D5EF4">
        <w:trPr>
          <w:trHeight w:val="296"/>
        </w:trPr>
        <w:tc>
          <w:tcPr>
            <w:tcW w:w="6390" w:type="dxa"/>
          </w:tcPr>
          <w:p w:rsidR="00F96BA7" w:rsidRPr="00D808BA" w:rsidRDefault="00F96BA7" w:rsidP="000C3961">
            <w:pPr>
              <w:spacing w:after="60"/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Repair parts replacement (covered equipment)</w:t>
            </w:r>
          </w:p>
        </w:tc>
        <w:tc>
          <w:tcPr>
            <w:tcW w:w="1350" w:type="dxa"/>
          </w:tcPr>
          <w:p w:rsidR="00F96BA7" w:rsidRPr="00D808BA" w:rsidRDefault="00F96BA7" w:rsidP="00FC58F3">
            <w:pPr>
              <w:rPr>
                <w:sz w:val="21"/>
                <w:szCs w:val="21"/>
              </w:rPr>
            </w:pPr>
          </w:p>
        </w:tc>
      </w:tr>
      <w:tr w:rsidR="00F96BA7" w:rsidRPr="00D808BA" w:rsidTr="006D5EF4">
        <w:trPr>
          <w:trHeight w:val="260"/>
        </w:trPr>
        <w:tc>
          <w:tcPr>
            <w:tcW w:w="6390" w:type="dxa"/>
          </w:tcPr>
          <w:p w:rsidR="00F96BA7" w:rsidRPr="00D808BA" w:rsidRDefault="00F96BA7" w:rsidP="000C3961">
            <w:pPr>
              <w:spacing w:after="60"/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Replacement lamps (based on manufacturer current list price)</w:t>
            </w:r>
          </w:p>
        </w:tc>
        <w:tc>
          <w:tcPr>
            <w:tcW w:w="1350" w:type="dxa"/>
          </w:tcPr>
          <w:p w:rsidR="00F96BA7" w:rsidRPr="00D808BA" w:rsidRDefault="00F96BA7" w:rsidP="00FC58F3">
            <w:pPr>
              <w:rPr>
                <w:sz w:val="21"/>
                <w:szCs w:val="21"/>
              </w:rPr>
            </w:pPr>
          </w:p>
        </w:tc>
      </w:tr>
      <w:tr w:rsidR="00F96BA7" w:rsidRPr="00D808BA" w:rsidTr="006D5EF4">
        <w:trPr>
          <w:trHeight w:val="260"/>
        </w:trPr>
        <w:tc>
          <w:tcPr>
            <w:tcW w:w="6390" w:type="dxa"/>
          </w:tcPr>
          <w:p w:rsidR="00F96BA7" w:rsidRPr="00D808BA" w:rsidRDefault="00F96BA7" w:rsidP="000C3961">
            <w:pPr>
              <w:spacing w:after="60"/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Rental Supplement for loaner support (non stock)</w:t>
            </w:r>
          </w:p>
        </w:tc>
        <w:tc>
          <w:tcPr>
            <w:tcW w:w="1350" w:type="dxa"/>
          </w:tcPr>
          <w:p w:rsidR="00F96BA7" w:rsidRPr="00D808BA" w:rsidRDefault="00F96BA7" w:rsidP="00FC58F3">
            <w:pPr>
              <w:rPr>
                <w:sz w:val="21"/>
                <w:szCs w:val="21"/>
              </w:rPr>
            </w:pPr>
          </w:p>
        </w:tc>
      </w:tr>
      <w:tr w:rsidR="00F96BA7" w:rsidRPr="00D808BA" w:rsidTr="006D5EF4">
        <w:trPr>
          <w:trHeight w:val="260"/>
        </w:trPr>
        <w:tc>
          <w:tcPr>
            <w:tcW w:w="6390" w:type="dxa"/>
          </w:tcPr>
          <w:p w:rsidR="00F96BA7" w:rsidRPr="00D808BA" w:rsidRDefault="004C01BE" w:rsidP="004C01BE">
            <w:pPr>
              <w:spacing w:after="60"/>
              <w:rPr>
                <w:sz w:val="21"/>
                <w:szCs w:val="21"/>
              </w:rPr>
            </w:pPr>
            <w:r w:rsidRPr="00D808BA">
              <w:rPr>
                <w:sz w:val="21"/>
                <w:szCs w:val="21"/>
              </w:rPr>
              <w:t>Contractor Services Technician</w:t>
            </w:r>
            <w:r w:rsidR="00F96BA7" w:rsidRPr="00D808BA">
              <w:rPr>
                <w:sz w:val="21"/>
                <w:szCs w:val="21"/>
              </w:rPr>
              <w:t xml:space="preserve"> (</w:t>
            </w:r>
            <w:r w:rsidRPr="00D808BA">
              <w:rPr>
                <w:sz w:val="21"/>
                <w:szCs w:val="21"/>
              </w:rPr>
              <w:t>c</w:t>
            </w:r>
            <w:r w:rsidR="00F96BA7" w:rsidRPr="00D808BA">
              <w:rPr>
                <w:sz w:val="21"/>
                <w:szCs w:val="21"/>
              </w:rPr>
              <w:t>ontrol program new coded)</w:t>
            </w:r>
          </w:p>
        </w:tc>
        <w:tc>
          <w:tcPr>
            <w:tcW w:w="1350" w:type="dxa"/>
          </w:tcPr>
          <w:p w:rsidR="00F96BA7" w:rsidRPr="00D808BA" w:rsidRDefault="00F96BA7" w:rsidP="00FC58F3">
            <w:pPr>
              <w:rPr>
                <w:sz w:val="21"/>
                <w:szCs w:val="21"/>
              </w:rPr>
            </w:pPr>
          </w:p>
        </w:tc>
      </w:tr>
    </w:tbl>
    <w:p w:rsidR="00F96BA7" w:rsidRPr="00D808BA" w:rsidRDefault="00F96BA7" w:rsidP="00F96BA7">
      <w:pPr>
        <w:ind w:left="2880" w:hanging="720"/>
      </w:pPr>
    </w:p>
    <w:p w:rsidR="00F96BA7" w:rsidRPr="00D808BA" w:rsidRDefault="00F96BA7" w:rsidP="00E75E78">
      <w:r w:rsidRPr="00D808BA">
        <w:rPr>
          <w:b/>
        </w:rPr>
        <w:t>NO</w:t>
      </w:r>
      <w:r w:rsidR="00E75E78" w:rsidRPr="00D808BA">
        <w:rPr>
          <w:b/>
        </w:rPr>
        <w:t xml:space="preserve"> </w:t>
      </w:r>
      <w:r w:rsidRPr="00D808BA">
        <w:rPr>
          <w:b/>
        </w:rPr>
        <w:t xml:space="preserve">TE: </w:t>
      </w:r>
      <w:r w:rsidRPr="00D808BA">
        <w:t>It is unlawful for any person engaged in business within this state to sell or use any article or product as a “loss leader” as defined in Section 17030 of the Business and Professions Code.</w:t>
      </w:r>
    </w:p>
    <w:p w:rsidR="00E31E3C" w:rsidRPr="00D808BA" w:rsidRDefault="00E31E3C"/>
    <w:p w:rsidR="00702FD4" w:rsidRPr="00D808BA" w:rsidRDefault="00702FD4"/>
    <w:p w:rsidR="00090BC7" w:rsidRPr="00D808BA" w:rsidRDefault="00090BC7" w:rsidP="00090BC7">
      <w:pPr>
        <w:jc w:val="center"/>
        <w:rPr>
          <w:b/>
          <w:i/>
        </w:rPr>
      </w:pPr>
      <w:r w:rsidRPr="00D808BA">
        <w:rPr>
          <w:b/>
          <w:i/>
        </w:rPr>
        <w:t>END OF APPENDIX</w:t>
      </w:r>
    </w:p>
    <w:sectPr w:rsidR="00090BC7" w:rsidRPr="00D808BA" w:rsidSect="00F96BA7">
      <w:headerReference w:type="default" r:id="rId7"/>
      <w:footerReference w:type="default" r:id="rId8"/>
      <w:pgSz w:w="12240" w:h="15840" w:code="1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47F" w:rsidRDefault="0031547F" w:rsidP="00F96BA7">
      <w:r>
        <w:separator/>
      </w:r>
    </w:p>
  </w:endnote>
  <w:endnote w:type="continuationSeparator" w:id="0">
    <w:p w:rsidR="0031547F" w:rsidRDefault="0031547F" w:rsidP="00F96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7F" w:rsidRPr="00CB0EF1" w:rsidRDefault="0031547F" w:rsidP="00F96BA7">
    <w:pPr>
      <w:pStyle w:val="Footer"/>
      <w:jc w:val="right"/>
    </w:pPr>
    <w:r w:rsidRPr="00CB0EF1">
      <w:t xml:space="preserve">Page </w:t>
    </w:r>
    <w:fldSimple w:instr=" PAGE ">
      <w:r w:rsidR="00D808BA">
        <w:rPr>
          <w:noProof/>
        </w:rPr>
        <w:t>2</w:t>
      </w:r>
    </w:fldSimple>
    <w:r w:rsidRPr="00CB0EF1">
      <w:t xml:space="preserve"> of </w:t>
    </w:r>
    <w:fldSimple w:instr=" SECTIONPAGES   \* MERGEFORMAT ">
      <w:r w:rsidR="00D808BA">
        <w:rPr>
          <w:noProof/>
        </w:rPr>
        <w:t>2</w:t>
      </w:r>
    </w:fldSimple>
  </w:p>
  <w:p w:rsidR="0031547F" w:rsidRDefault="003154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47F" w:rsidRDefault="0031547F" w:rsidP="00F96BA7">
      <w:r>
        <w:separator/>
      </w:r>
    </w:p>
  </w:footnote>
  <w:footnote w:type="continuationSeparator" w:id="0">
    <w:p w:rsidR="0031547F" w:rsidRDefault="0031547F" w:rsidP="00F96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47F" w:rsidRPr="001879E3" w:rsidRDefault="0031547F" w:rsidP="00F96BA7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 w:rsidRPr="001879E3">
      <w:rPr>
        <w:color w:val="000000" w:themeColor="text1"/>
        <w:sz w:val="24"/>
        <w:szCs w:val="24"/>
      </w:rPr>
      <w:t>RFP Title:  AV Video Systems Maintenance and Repair Services</w:t>
    </w:r>
  </w:p>
  <w:p w:rsidR="0031547F" w:rsidRPr="001879E3" w:rsidRDefault="0031547F" w:rsidP="00F96BA7">
    <w:pPr>
      <w:pStyle w:val="CommentText"/>
      <w:tabs>
        <w:tab w:val="left" w:pos="1242"/>
      </w:tabs>
      <w:ind w:right="252"/>
      <w:jc w:val="both"/>
      <w:rPr>
        <w:color w:val="000000" w:themeColor="text1"/>
        <w:sz w:val="24"/>
        <w:szCs w:val="24"/>
      </w:rPr>
    </w:pPr>
    <w:r w:rsidRPr="001879E3">
      <w:rPr>
        <w:color w:val="000000" w:themeColor="text1"/>
        <w:sz w:val="24"/>
        <w:szCs w:val="24"/>
      </w:rPr>
      <w:t>RFP N</w:t>
    </w:r>
    <w:r>
      <w:rPr>
        <w:color w:val="000000" w:themeColor="text1"/>
        <w:sz w:val="24"/>
        <w:szCs w:val="24"/>
      </w:rPr>
      <w:t>o.</w:t>
    </w:r>
    <w:r w:rsidRPr="001879E3">
      <w:rPr>
        <w:color w:val="000000" w:themeColor="text1"/>
        <w:sz w:val="24"/>
        <w:szCs w:val="24"/>
      </w:rPr>
      <w:t>:</w:t>
    </w:r>
    <w:r>
      <w:rPr>
        <w:color w:val="000000" w:themeColor="text1"/>
        <w:sz w:val="24"/>
        <w:szCs w:val="24"/>
      </w:rPr>
      <w:t xml:space="preserve">   </w:t>
    </w:r>
    <w:r w:rsidRPr="001879E3">
      <w:rPr>
        <w:color w:val="000000" w:themeColor="text1"/>
        <w:sz w:val="24"/>
        <w:szCs w:val="24"/>
      </w:rPr>
      <w:t>EDU 10-12-LM</w:t>
    </w:r>
  </w:p>
  <w:p w:rsidR="0031547F" w:rsidRDefault="003154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95199"/>
    <w:multiLevelType w:val="multilevel"/>
    <w:tmpl w:val="A5BC9660"/>
    <w:lvl w:ilvl="0">
      <w:start w:val="1"/>
      <w:numFmt w:val="lowerRoman"/>
      <w:pStyle w:val="ExhibitF1"/>
      <w:lvlText w:val="%1."/>
      <w:lvlJc w:val="righ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pStyle w:val="ExhibitF2"/>
      <w:lvlText w:val="%2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ExhibitF3"/>
      <w:lvlText w:val="%3."/>
      <w:lvlJc w:val="left"/>
      <w:pPr>
        <w:tabs>
          <w:tab w:val="num" w:pos="2106"/>
        </w:tabs>
        <w:ind w:left="2106" w:hanging="576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>
    <w:nsid w:val="106F306D"/>
    <w:multiLevelType w:val="hybridMultilevel"/>
    <w:tmpl w:val="3664E42E"/>
    <w:lvl w:ilvl="0" w:tplc="2FE619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F05AEE"/>
    <w:multiLevelType w:val="hybridMultilevel"/>
    <w:tmpl w:val="B0CE84A4"/>
    <w:lvl w:ilvl="0" w:tplc="47FAD3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940BE2"/>
    <w:multiLevelType w:val="hybridMultilevel"/>
    <w:tmpl w:val="D8FA8B5A"/>
    <w:lvl w:ilvl="0" w:tplc="4C26C9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5">
    <w:nsid w:val="607A72D6"/>
    <w:multiLevelType w:val="hybridMultilevel"/>
    <w:tmpl w:val="5E4E2974"/>
    <w:lvl w:ilvl="0" w:tplc="E68C3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BA7"/>
    <w:rsid w:val="000008B3"/>
    <w:rsid w:val="0008531A"/>
    <w:rsid w:val="00090BC7"/>
    <w:rsid w:val="000C3961"/>
    <w:rsid w:val="000D0BB4"/>
    <w:rsid w:val="00141687"/>
    <w:rsid w:val="00177FC3"/>
    <w:rsid w:val="001A593E"/>
    <w:rsid w:val="001C5E09"/>
    <w:rsid w:val="001E381E"/>
    <w:rsid w:val="001E4C4C"/>
    <w:rsid w:val="001E69D0"/>
    <w:rsid w:val="002067A7"/>
    <w:rsid w:val="002369E4"/>
    <w:rsid w:val="002518AA"/>
    <w:rsid w:val="0026426E"/>
    <w:rsid w:val="002E1001"/>
    <w:rsid w:val="00302D3C"/>
    <w:rsid w:val="0031547F"/>
    <w:rsid w:val="003425C6"/>
    <w:rsid w:val="00346358"/>
    <w:rsid w:val="00381EAA"/>
    <w:rsid w:val="003D0BF3"/>
    <w:rsid w:val="00420C45"/>
    <w:rsid w:val="00435407"/>
    <w:rsid w:val="004C01BE"/>
    <w:rsid w:val="004C6D74"/>
    <w:rsid w:val="00510616"/>
    <w:rsid w:val="00574D36"/>
    <w:rsid w:val="00581EB6"/>
    <w:rsid w:val="005A468D"/>
    <w:rsid w:val="005B4E62"/>
    <w:rsid w:val="00600357"/>
    <w:rsid w:val="0060110F"/>
    <w:rsid w:val="00640912"/>
    <w:rsid w:val="00660F36"/>
    <w:rsid w:val="00662FC3"/>
    <w:rsid w:val="00673DB5"/>
    <w:rsid w:val="0067799A"/>
    <w:rsid w:val="006A6907"/>
    <w:rsid w:val="006D0440"/>
    <w:rsid w:val="006D0EFC"/>
    <w:rsid w:val="006D5EF4"/>
    <w:rsid w:val="006F76DF"/>
    <w:rsid w:val="00702774"/>
    <w:rsid w:val="00702FD4"/>
    <w:rsid w:val="00732AA1"/>
    <w:rsid w:val="00733D5B"/>
    <w:rsid w:val="00743CC5"/>
    <w:rsid w:val="007B5490"/>
    <w:rsid w:val="007E1C4E"/>
    <w:rsid w:val="007E21E5"/>
    <w:rsid w:val="008D040C"/>
    <w:rsid w:val="00922856"/>
    <w:rsid w:val="009B1027"/>
    <w:rsid w:val="009D1DA1"/>
    <w:rsid w:val="009E2593"/>
    <w:rsid w:val="009F0187"/>
    <w:rsid w:val="00A02F1F"/>
    <w:rsid w:val="00A04ADC"/>
    <w:rsid w:val="00A24203"/>
    <w:rsid w:val="00A83F45"/>
    <w:rsid w:val="00AA4C7A"/>
    <w:rsid w:val="00AC2D48"/>
    <w:rsid w:val="00B537D1"/>
    <w:rsid w:val="00B62ABD"/>
    <w:rsid w:val="00B64A9E"/>
    <w:rsid w:val="00B75E90"/>
    <w:rsid w:val="00C07479"/>
    <w:rsid w:val="00C3512A"/>
    <w:rsid w:val="00C5651A"/>
    <w:rsid w:val="00C97493"/>
    <w:rsid w:val="00CA1F48"/>
    <w:rsid w:val="00D27ADC"/>
    <w:rsid w:val="00D808BA"/>
    <w:rsid w:val="00E31E3C"/>
    <w:rsid w:val="00E75E78"/>
    <w:rsid w:val="00EC38CB"/>
    <w:rsid w:val="00ED3F28"/>
    <w:rsid w:val="00F368EE"/>
    <w:rsid w:val="00F576A4"/>
    <w:rsid w:val="00F96BA7"/>
    <w:rsid w:val="00FB3725"/>
    <w:rsid w:val="00FC58F3"/>
    <w:rsid w:val="00FE2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BA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40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040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040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40C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40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40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40C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040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D040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D040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D040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40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40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40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D040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D040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40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D040C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40C"/>
    <w:pPr>
      <w:outlineLvl w:val="9"/>
    </w:pPr>
  </w:style>
  <w:style w:type="paragraph" w:styleId="CommentText">
    <w:name w:val="annotation text"/>
    <w:basedOn w:val="Normal"/>
    <w:link w:val="CommentTextChar"/>
    <w:uiPriority w:val="99"/>
    <w:rsid w:val="00F96B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BA7"/>
    <w:rPr>
      <w:rFonts w:ascii="Times New Roman" w:eastAsia="Times New Roman" w:hAnsi="Times New Roman"/>
      <w:sz w:val="20"/>
      <w:szCs w:val="20"/>
      <w:lang w:bidi="ar-SA"/>
    </w:rPr>
  </w:style>
  <w:style w:type="paragraph" w:customStyle="1" w:styleId="normal0">
    <w:name w:val="normal"/>
    <w:basedOn w:val="Normal"/>
    <w:link w:val="normalChar"/>
    <w:rsid w:val="00F96BA7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F96BA7"/>
    <w:rPr>
      <w:sz w:val="16"/>
      <w:szCs w:val="16"/>
    </w:rPr>
  </w:style>
  <w:style w:type="character" w:customStyle="1" w:styleId="normalChar">
    <w:name w:val="normal Char"/>
    <w:basedOn w:val="DefaultParagraphFont"/>
    <w:link w:val="normal0"/>
    <w:rsid w:val="00F96BA7"/>
    <w:rPr>
      <w:rFonts w:ascii="Times" w:eastAsia="Times New Roman" w:hAnsi="Times"/>
      <w:szCs w:val="20"/>
      <w:lang w:bidi="ar-SA"/>
    </w:rPr>
  </w:style>
  <w:style w:type="paragraph" w:styleId="BodyText2">
    <w:name w:val="Body Text 2"/>
    <w:basedOn w:val="Normal"/>
    <w:link w:val="BodyText2Char"/>
    <w:rsid w:val="00F96BA7"/>
    <w:pPr>
      <w:spacing w:after="120" w:line="480" w:lineRule="auto"/>
    </w:pPr>
    <w:rPr>
      <w:rFonts w:eastAsia="Times"/>
      <w:szCs w:val="20"/>
    </w:rPr>
  </w:style>
  <w:style w:type="character" w:customStyle="1" w:styleId="BodyText2Char">
    <w:name w:val="Body Text 2 Char"/>
    <w:basedOn w:val="DefaultParagraphFont"/>
    <w:link w:val="BodyText2"/>
    <w:rsid w:val="00F96BA7"/>
    <w:rPr>
      <w:rFonts w:ascii="Times New Roman" w:eastAsia="Times" w:hAnsi="Times New Roman"/>
      <w:szCs w:val="20"/>
      <w:lang w:bidi="ar-SA"/>
    </w:rPr>
  </w:style>
  <w:style w:type="paragraph" w:customStyle="1" w:styleId="ExhibitF1">
    <w:name w:val="ExhibitF1"/>
    <w:basedOn w:val="Normal"/>
    <w:rsid w:val="00F96BA7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szCs w:val="20"/>
      <w:u w:val="single"/>
    </w:rPr>
  </w:style>
  <w:style w:type="paragraph" w:customStyle="1" w:styleId="ExhibitF2">
    <w:name w:val="ExhibitF2"/>
    <w:basedOn w:val="Normal"/>
    <w:rsid w:val="00F96BA7"/>
    <w:pPr>
      <w:keepNext/>
      <w:numPr>
        <w:ilvl w:val="1"/>
        <w:numId w:val="1"/>
      </w:numPr>
      <w:tabs>
        <w:tab w:val="left" w:pos="2016"/>
        <w:tab w:val="left" w:pos="2592"/>
        <w:tab w:val="left" w:pos="4176"/>
        <w:tab w:val="left" w:pos="10710"/>
      </w:tabs>
      <w:suppressAutoHyphens/>
      <w:ind w:right="187"/>
      <w:outlineLvl w:val="1"/>
    </w:pPr>
    <w:rPr>
      <w:spacing w:val="-3"/>
      <w:szCs w:val="20"/>
    </w:rPr>
  </w:style>
  <w:style w:type="paragraph" w:customStyle="1" w:styleId="ExhibitF3">
    <w:name w:val="ExhibitF3"/>
    <w:basedOn w:val="Normal"/>
    <w:rsid w:val="00F96BA7"/>
    <w:pPr>
      <w:keepNext/>
      <w:numPr>
        <w:ilvl w:val="2"/>
        <w:numId w:val="1"/>
      </w:numPr>
      <w:tabs>
        <w:tab w:val="left" w:pos="2592"/>
        <w:tab w:val="left" w:pos="10710"/>
      </w:tabs>
      <w:ind w:right="187"/>
      <w:outlineLvl w:val="0"/>
    </w:pPr>
    <w:rPr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F96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B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96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BA7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F96BA7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F96BA7"/>
    <w:pPr>
      <w:numPr>
        <w:numId w:val="2"/>
      </w:numPr>
    </w:pPr>
    <w:rPr>
      <w:caps/>
      <w:u w:val="single"/>
    </w:rPr>
  </w:style>
  <w:style w:type="paragraph" w:customStyle="1" w:styleId="RFPa0">
    <w:name w:val="RFP(a)"/>
    <w:basedOn w:val="Normal"/>
    <w:rsid w:val="00F96BA7"/>
    <w:pPr>
      <w:numPr>
        <w:ilvl w:val="3"/>
        <w:numId w:val="2"/>
      </w:numPr>
      <w:tabs>
        <w:tab w:val="left" w:pos="1440"/>
      </w:tabs>
    </w:pPr>
  </w:style>
  <w:style w:type="table" w:styleId="TableGrid">
    <w:name w:val="Table Grid"/>
    <w:basedOn w:val="TableNormal"/>
    <w:uiPriority w:val="59"/>
    <w:rsid w:val="00E75E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rsid w:val="00C974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C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C4C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Linda McBain</cp:lastModifiedBy>
  <cp:revision>8</cp:revision>
  <cp:lastPrinted>2013-01-11T19:11:00Z</cp:lastPrinted>
  <dcterms:created xsi:type="dcterms:W3CDTF">2013-01-09T19:31:00Z</dcterms:created>
  <dcterms:modified xsi:type="dcterms:W3CDTF">2013-01-11T19:12:00Z</dcterms:modified>
</cp:coreProperties>
</file>