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proofErr w:type="gramStart"/>
      <w:r w:rsidR="000C02CB" w:rsidRPr="00216FC8">
        <w:rPr>
          <w:rFonts w:ascii="Arial" w:hAnsi="Arial" w:cs="Arial"/>
          <w:sz w:val="22"/>
          <w:szCs w:val="22"/>
        </w:rPr>
        <w:t>guests</w:t>
      </w:r>
      <w:proofErr w:type="gramEnd"/>
      <w:r w:rsidR="000C02CB" w:rsidRPr="00216FC8">
        <w:rPr>
          <w:rFonts w:ascii="Arial" w:hAnsi="Arial" w:cs="Arial"/>
          <w:sz w:val="22"/>
          <w:szCs w:val="22"/>
        </w:rPr>
        <w:t xml:space="preserve">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267FE3D3" w14:textId="14FDD31F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3B485D0" w14:textId="70D8BD7B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253397C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(include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2318887A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Closest COVID-19 Testing Facility with </w:t>
            </w:r>
            <w:proofErr w:type="spellStart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Anitgen</w:t>
            </w:r>
            <w:proofErr w:type="spellEnd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171CD" w14:textId="77777777" w:rsidR="000F7902" w:rsidRDefault="000F7902" w:rsidP="00634998">
      <w:pPr>
        <w:spacing w:line="240" w:lineRule="auto"/>
      </w:pPr>
      <w:r>
        <w:separator/>
      </w:r>
    </w:p>
  </w:endnote>
  <w:endnote w:type="continuationSeparator" w:id="0">
    <w:p w14:paraId="56792614" w14:textId="77777777" w:rsidR="000F7902" w:rsidRDefault="000F7902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653A57A1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EE2E67">
          <w:rPr>
            <w:rFonts w:asciiTheme="majorHAnsi" w:hAnsiTheme="majorHAnsi" w:cstheme="majorHAnsi"/>
            <w:sz w:val="18"/>
            <w:szCs w:val="18"/>
          </w:rPr>
          <w:t>June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4CE33" w14:textId="77777777" w:rsidR="000F7902" w:rsidRDefault="000F7902" w:rsidP="00634998">
      <w:pPr>
        <w:spacing w:line="240" w:lineRule="auto"/>
      </w:pPr>
      <w:r>
        <w:separator/>
      </w:r>
    </w:p>
  </w:footnote>
  <w:footnote w:type="continuationSeparator" w:id="0">
    <w:p w14:paraId="7BAFA8DC" w14:textId="77777777" w:rsidR="000F7902" w:rsidRDefault="000F7902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36744" w14:textId="0AC09D84" w:rsidR="00216FC8" w:rsidRPr="00DA2838" w:rsidRDefault="00DA2838" w:rsidP="00216FC8">
    <w:pPr>
      <w:pStyle w:val="Header"/>
      <w:ind w:left="90"/>
      <w:rPr>
        <w:rFonts w:ascii="Arial" w:hAnsi="Arial" w:cs="Arial"/>
      </w:rPr>
    </w:pPr>
    <w:r w:rsidRPr="00DA2838">
      <w:rPr>
        <w:rFonts w:ascii="Arial" w:hAnsi="Arial" w:cs="Arial"/>
      </w:rPr>
      <w:t>Covid-19 Duty of Care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32"/>
    <w:rsid w:val="0004518B"/>
    <w:rsid w:val="000A1235"/>
    <w:rsid w:val="000C02CB"/>
    <w:rsid w:val="000F7902"/>
    <w:rsid w:val="00105310"/>
    <w:rsid w:val="001474DC"/>
    <w:rsid w:val="001522CC"/>
    <w:rsid w:val="001D0696"/>
    <w:rsid w:val="00216FC8"/>
    <w:rsid w:val="00232907"/>
    <w:rsid w:val="00245BCD"/>
    <w:rsid w:val="00263754"/>
    <w:rsid w:val="0029361A"/>
    <w:rsid w:val="002B0A32"/>
    <w:rsid w:val="002D67EF"/>
    <w:rsid w:val="002E03CF"/>
    <w:rsid w:val="002F30BC"/>
    <w:rsid w:val="00307397"/>
    <w:rsid w:val="0032429E"/>
    <w:rsid w:val="00370519"/>
    <w:rsid w:val="00392733"/>
    <w:rsid w:val="003E704C"/>
    <w:rsid w:val="0041782E"/>
    <w:rsid w:val="00430219"/>
    <w:rsid w:val="004922D3"/>
    <w:rsid w:val="004E0196"/>
    <w:rsid w:val="004F685F"/>
    <w:rsid w:val="004F7BB5"/>
    <w:rsid w:val="005115E2"/>
    <w:rsid w:val="005344B1"/>
    <w:rsid w:val="00541110"/>
    <w:rsid w:val="005B2C30"/>
    <w:rsid w:val="005C655C"/>
    <w:rsid w:val="0060148E"/>
    <w:rsid w:val="00634998"/>
    <w:rsid w:val="00646580"/>
    <w:rsid w:val="00664181"/>
    <w:rsid w:val="006A5C8F"/>
    <w:rsid w:val="006C5256"/>
    <w:rsid w:val="0076060C"/>
    <w:rsid w:val="00765B90"/>
    <w:rsid w:val="00794928"/>
    <w:rsid w:val="007D5E80"/>
    <w:rsid w:val="007E0CAE"/>
    <w:rsid w:val="00802C35"/>
    <w:rsid w:val="008D5B21"/>
    <w:rsid w:val="009838FD"/>
    <w:rsid w:val="00992FAE"/>
    <w:rsid w:val="009C2732"/>
    <w:rsid w:val="00A359F6"/>
    <w:rsid w:val="00A42F9B"/>
    <w:rsid w:val="00AF0911"/>
    <w:rsid w:val="00B5544C"/>
    <w:rsid w:val="00B56907"/>
    <w:rsid w:val="00BF0451"/>
    <w:rsid w:val="00BF6092"/>
    <w:rsid w:val="00C76411"/>
    <w:rsid w:val="00CB0AA4"/>
    <w:rsid w:val="00CD235B"/>
    <w:rsid w:val="00CE6052"/>
    <w:rsid w:val="00D71155"/>
    <w:rsid w:val="00D85AD5"/>
    <w:rsid w:val="00DA2838"/>
    <w:rsid w:val="00DA6E6C"/>
    <w:rsid w:val="00DF3F6D"/>
    <w:rsid w:val="00E4399A"/>
    <w:rsid w:val="00E82780"/>
    <w:rsid w:val="00E91AAB"/>
    <w:rsid w:val="00EE2E67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D74-D6A1-45AF-9E23-145E59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1370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Paul, Susan</cp:lastModifiedBy>
  <cp:revision>2</cp:revision>
  <dcterms:created xsi:type="dcterms:W3CDTF">2021-06-30T22:24:00Z</dcterms:created>
  <dcterms:modified xsi:type="dcterms:W3CDTF">2021-06-30T22:24:00Z</dcterms:modified>
</cp:coreProperties>
</file>