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CE65" w14:textId="0736A1B3" w:rsidR="00E85015" w:rsidRDefault="00E85015" w:rsidP="00916BEF">
      <w:pPr>
        <w:jc w:val="center"/>
        <w:rPr>
          <w:b/>
          <w:bCs/>
        </w:rPr>
      </w:pPr>
      <w:bookmarkStart w:id="0" w:name="_GoBack"/>
      <w:bookmarkEnd w:id="0"/>
    </w:p>
    <w:p w14:paraId="55E5F7BD" w14:textId="725DF1D6" w:rsidR="00916BEF" w:rsidRDefault="00916BEF" w:rsidP="00916BEF">
      <w:pPr>
        <w:jc w:val="center"/>
        <w:rPr>
          <w:b/>
          <w:bCs/>
        </w:rPr>
      </w:pPr>
    </w:p>
    <w:p w14:paraId="19139954" w14:textId="1FEDE54A" w:rsidR="00916BEF" w:rsidRDefault="00916BEF" w:rsidP="00916BEF">
      <w:pPr>
        <w:jc w:val="center"/>
        <w:rPr>
          <w:b/>
          <w:bCs/>
        </w:rPr>
      </w:pPr>
    </w:p>
    <w:p w14:paraId="0481FD16" w14:textId="64B4346D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JUDICIAL COUNCIL OF CALIFORNIA</w:t>
      </w:r>
    </w:p>
    <w:p w14:paraId="704C165B" w14:textId="32029C51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2933A1A0" w14:textId="51D43596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PROPOSAL (RFP)</w:t>
      </w:r>
    </w:p>
    <w:p w14:paraId="5518921C" w14:textId="5CA6B18E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CFCC-2021-03-LV</w:t>
      </w:r>
    </w:p>
    <w:p w14:paraId="29171984" w14:textId="763AB810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45B43938" w14:textId="18069EE2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TITLE: PRODUCING PODCAST EPISODES</w:t>
      </w:r>
    </w:p>
    <w:p w14:paraId="510A0331" w14:textId="08294665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327E5122" w14:textId="504E5FE0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CANCELLATION</w:t>
      </w:r>
    </w:p>
    <w:p w14:paraId="69C0F734" w14:textId="2AD87623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4D38D3F0" w14:textId="4A1A86AC" w:rsidR="00916BEF" w:rsidRDefault="00916BEF" w:rsidP="00916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After evaluation of the proposals submitted in response to the RFP and review and approval of the evaluation team’s recommendation, the Judicial Council of California has hereby canceled this RFP</w:t>
      </w:r>
    </w:p>
    <w:p w14:paraId="4E83183B" w14:textId="1645751D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01AA9FAC" w14:textId="77777777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3A1DF3C4" w14:textId="2A1D7C86" w:rsidR="00916BEF" w:rsidRDefault="00916BEF" w:rsidP="00916BEF">
      <w:pPr>
        <w:jc w:val="center"/>
        <w:rPr>
          <w:b/>
          <w:bCs/>
          <w:sz w:val="32"/>
          <w:szCs w:val="32"/>
        </w:rPr>
      </w:pPr>
    </w:p>
    <w:p w14:paraId="483EDDBF" w14:textId="77777777" w:rsidR="00916BEF" w:rsidRPr="00916BEF" w:rsidRDefault="00916BEF" w:rsidP="00916BEF">
      <w:pPr>
        <w:jc w:val="center"/>
        <w:rPr>
          <w:b/>
          <w:bCs/>
          <w:sz w:val="32"/>
          <w:szCs w:val="32"/>
        </w:rPr>
      </w:pPr>
    </w:p>
    <w:sectPr w:rsidR="00916BEF" w:rsidRPr="0091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EF"/>
    <w:rsid w:val="001818FD"/>
    <w:rsid w:val="004065E1"/>
    <w:rsid w:val="00916BEF"/>
    <w:rsid w:val="00E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1CA2"/>
  <w15:chartTrackingRefBased/>
  <w15:docId w15:val="{70F0AD0F-EA6E-48F0-9AE8-206AC1C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D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287</Characters>
  <Application>Microsoft Office Word</Application>
  <DocSecurity>0</DocSecurity>
  <Lines>10</Lines>
  <Paragraphs>7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2021-05-13T17:50:00Z</dcterms:created>
  <dcterms:modified xsi:type="dcterms:W3CDTF">2021-05-13T18:08:00Z</dcterms:modified>
</cp:coreProperties>
</file>