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D0" w:rsidRDefault="00DE33D0" w:rsidP="008C6EC1">
      <w:pPr>
        <w:jc w:val="center"/>
        <w:rPr>
          <w:rFonts w:ascii="Calibri" w:hAnsi="Calibri" w:cs="Calibri"/>
          <w:b/>
          <w:sz w:val="28"/>
          <w:szCs w:val="28"/>
        </w:rPr>
      </w:pPr>
      <w:r>
        <w:rPr>
          <w:rFonts w:ascii="Calibri" w:hAnsi="Calibri" w:cs="Calibri"/>
          <w:b/>
          <w:sz w:val="28"/>
          <w:szCs w:val="28"/>
        </w:rPr>
        <w:t>Lesson 3:  Convince the Supreme Court Justice</w:t>
      </w:r>
    </w:p>
    <w:p w:rsidR="00DE33D0" w:rsidRPr="00F51C23" w:rsidRDefault="00C8192E" w:rsidP="00F51C23">
      <w:pPr>
        <w:ind w:left="-450" w:right="-540"/>
        <w:rPr>
          <w:rFonts w:ascii="Calibri" w:hAnsi="Calibri" w:cs="Calibri"/>
          <w:b/>
          <w:i/>
        </w:rPr>
      </w:pPr>
      <w:r>
        <w:rPr>
          <w:rFonts w:ascii="Calibri" w:hAnsi="Calibri" w:cs="Calibri"/>
          <w:b/>
        </w:rPr>
        <w:br/>
      </w:r>
      <w:r w:rsidR="00DE33D0" w:rsidRPr="00F51C23">
        <w:rPr>
          <w:rFonts w:ascii="Calibri" w:hAnsi="Calibri" w:cs="Calibri"/>
          <w:b/>
        </w:rPr>
        <w:t xml:space="preserve">Lesson Title:  </w:t>
      </w:r>
      <w:r w:rsidR="00DE33D0" w:rsidRPr="00F51C23">
        <w:rPr>
          <w:rFonts w:ascii="Calibri" w:hAnsi="Calibri" w:cs="Calibri"/>
          <w:b/>
          <w:i/>
        </w:rPr>
        <w:t>Convince the Supreme Court Justice</w:t>
      </w:r>
    </w:p>
    <w:p w:rsidR="00DE33D0" w:rsidRPr="00F51C23" w:rsidRDefault="00DE33D0" w:rsidP="00F51C23">
      <w:pPr>
        <w:ind w:left="-450" w:right="-540"/>
        <w:rPr>
          <w:rFonts w:ascii="Calibri" w:hAnsi="Calibri" w:cs="Calibri"/>
          <w:b/>
        </w:rPr>
      </w:pPr>
      <w:r w:rsidRPr="00F51C23">
        <w:rPr>
          <w:rFonts w:ascii="Calibri" w:hAnsi="Calibri" w:cs="Calibri"/>
          <w:b/>
        </w:rPr>
        <w:t>Grade Level:  9-12</w:t>
      </w:r>
    </w:p>
    <w:p w:rsidR="00DE33D0" w:rsidRPr="00F51C23" w:rsidRDefault="00C8192E" w:rsidP="00DE33D0">
      <w:pPr>
        <w:autoSpaceDE w:val="0"/>
        <w:autoSpaceDN w:val="0"/>
        <w:adjustRightInd w:val="0"/>
        <w:ind w:left="-450" w:right="-540"/>
        <w:rPr>
          <w:rFonts w:ascii="Calibri" w:hAnsi="Calibri" w:cs="Calibri"/>
        </w:rPr>
      </w:pPr>
      <w:r>
        <w:rPr>
          <w:rFonts w:ascii="Calibri" w:hAnsi="Calibri" w:cs="Calibri"/>
          <w:b/>
        </w:rPr>
        <w:br/>
      </w:r>
      <w:r w:rsidR="00DE33D0" w:rsidRPr="00F51C23">
        <w:rPr>
          <w:rFonts w:ascii="Calibri" w:hAnsi="Calibri" w:cs="Calibri"/>
          <w:b/>
        </w:rPr>
        <w:t xml:space="preserve">Context of the lesson within the unit: </w:t>
      </w:r>
      <w:r w:rsidR="00DE33D0">
        <w:rPr>
          <w:rFonts w:ascii="Calibri" w:hAnsi="Calibri" w:cs="Calibri"/>
          <w:b/>
        </w:rPr>
        <w:t xml:space="preserve"> </w:t>
      </w:r>
      <w:r w:rsidR="00DE33D0" w:rsidRPr="00F51C23">
        <w:rPr>
          <w:rFonts w:ascii="Calibri" w:hAnsi="Calibri" w:cs="Calibri"/>
        </w:rPr>
        <w:t xml:space="preserve">This lesson which can take several class periods as </w:t>
      </w:r>
      <w:proofErr w:type="gramStart"/>
      <w:r w:rsidR="00DE33D0" w:rsidRPr="00F51C23">
        <w:rPr>
          <w:rFonts w:ascii="Calibri" w:hAnsi="Calibri" w:cs="Calibri"/>
        </w:rPr>
        <w:t>needed,</w:t>
      </w:r>
      <w:proofErr w:type="gramEnd"/>
      <w:r w:rsidR="00DE33D0" w:rsidRPr="00F51C23">
        <w:rPr>
          <w:rFonts w:ascii="Calibri" w:hAnsi="Calibri" w:cs="Calibri"/>
        </w:rPr>
        <w:t xml:space="preserve"> is designed to be the final lesson in the unit, I Know My Rights.  The lesson engages students as they write their opinion to the Chief Justice on two cases; it</w:t>
      </w:r>
      <w:r w:rsidR="00DE33D0">
        <w:rPr>
          <w:rFonts w:ascii="Calibri" w:hAnsi="Calibri" w:cs="Calibri"/>
        </w:rPr>
        <w:t xml:space="preserve"> </w:t>
      </w:r>
      <w:r w:rsidR="00DE33D0" w:rsidRPr="00F51C23">
        <w:rPr>
          <w:rFonts w:ascii="Calibri" w:hAnsi="Calibri" w:cs="Calibri"/>
        </w:rPr>
        <w:t>includes the culminating authentic assessment and rubric for the unit.</w:t>
      </w:r>
    </w:p>
    <w:p w:rsidR="00DE33D0" w:rsidRDefault="00DE33D0" w:rsidP="00F51C23">
      <w:pPr>
        <w:ind w:left="-450" w:right="-540"/>
        <w:rPr>
          <w:rFonts w:ascii="Calibri" w:hAnsi="Calibri" w:cs="Calibri"/>
        </w:rPr>
      </w:pPr>
      <w:r w:rsidRPr="00F51C23">
        <w:rPr>
          <w:rFonts w:ascii="Calibri" w:hAnsi="Calibri" w:cs="Calibri"/>
          <w:b/>
        </w:rPr>
        <w:t>Standards Addresse</w:t>
      </w:r>
      <w:r>
        <w:rPr>
          <w:rFonts w:ascii="Calibri" w:hAnsi="Calibri" w:cs="Calibri"/>
          <w:b/>
        </w:rPr>
        <w:t>d</w:t>
      </w:r>
      <w:r w:rsidRPr="00F51C23">
        <w:rPr>
          <w:rFonts w:ascii="Calibri" w:hAnsi="Calibri" w:cs="Calibri"/>
        </w:rPr>
        <w:t xml:space="preserve">:  </w:t>
      </w:r>
    </w:p>
    <w:p w:rsidR="00DE33D0" w:rsidRPr="001636BF" w:rsidRDefault="00DE33D0" w:rsidP="00F51C23">
      <w:pPr>
        <w:ind w:left="-450" w:right="-540"/>
        <w:rPr>
          <w:rFonts w:ascii="Calibri" w:hAnsi="Calibri" w:cs="Calibri"/>
          <w:b/>
        </w:rPr>
      </w:pPr>
      <w:r w:rsidRPr="001636BF">
        <w:rPr>
          <w:rFonts w:ascii="Calibri" w:hAnsi="Calibri" w:cs="Calibri"/>
          <w:b/>
        </w:rPr>
        <w:t>History-Social Science</w:t>
      </w:r>
    </w:p>
    <w:p w:rsidR="00DE33D0" w:rsidRPr="00F51C23" w:rsidRDefault="00DE33D0" w:rsidP="00F51C23">
      <w:pPr>
        <w:spacing w:after="120"/>
        <w:ind w:left="-450" w:right="-540"/>
        <w:rPr>
          <w:rFonts w:ascii="Calibri" w:hAnsi="Calibri" w:cs="Calibri"/>
        </w:rPr>
      </w:pPr>
      <w:r w:rsidRPr="00F51C23">
        <w:rPr>
          <w:rFonts w:ascii="Calibri" w:hAnsi="Calibri" w:cs="Calibri"/>
        </w:rPr>
        <w:t>12.2.1 Discuss the meaning and importance of each of the rights guaranteed under the Bill of Rights and how each is secured (e.g., freedom of religion, speech, press, assembly, petition, privacy).</w:t>
      </w:r>
    </w:p>
    <w:p w:rsidR="00DE33D0" w:rsidRPr="00F51C23" w:rsidRDefault="00DE33D0" w:rsidP="00F51C23">
      <w:pPr>
        <w:spacing w:after="120"/>
        <w:ind w:left="-450" w:right="-540"/>
        <w:rPr>
          <w:rFonts w:ascii="Calibri" w:hAnsi="Calibri" w:cs="Calibri"/>
        </w:rPr>
      </w:pPr>
      <w:r w:rsidRPr="00F51C23">
        <w:rPr>
          <w:rFonts w:ascii="Calibri" w:hAnsi="Calibri" w:cs="Calibri"/>
        </w:rPr>
        <w:t>12.5.1 Understand the changing interpretations of the Bill of Rights over time, including interpretations of the basic freedoms (religion, speech, press, petition, and assembly) articulated in the First Amendment and the due process and equal-protection-of-the-law clauses of the Fourteenth Amendment.</w:t>
      </w:r>
    </w:p>
    <w:p w:rsidR="00DE33D0" w:rsidRPr="00F51C23" w:rsidRDefault="00DE33D0" w:rsidP="00F51C23">
      <w:pPr>
        <w:ind w:left="-450" w:right="-540"/>
        <w:rPr>
          <w:rFonts w:ascii="Calibri" w:hAnsi="Calibri" w:cs="Calibri"/>
        </w:rPr>
      </w:pPr>
      <w:r w:rsidRPr="00F51C23">
        <w:rPr>
          <w:rFonts w:ascii="Calibri" w:hAnsi="Calibri" w:cs="Calibri"/>
        </w:rPr>
        <w:t xml:space="preserve">12.5.4 Explain the controversies that have resulted over changing interpretations of civil rights, including those in </w:t>
      </w:r>
      <w:proofErr w:type="spellStart"/>
      <w:r w:rsidRPr="00F51C23">
        <w:rPr>
          <w:rStyle w:val="Emphasis"/>
          <w:rFonts w:ascii="Calibri" w:hAnsi="Calibri" w:cs="Calibri"/>
        </w:rPr>
        <w:t>Plessy</w:t>
      </w:r>
      <w:proofErr w:type="spellEnd"/>
      <w:r w:rsidRPr="00F51C23">
        <w:rPr>
          <w:rStyle w:val="Emphasis"/>
          <w:rFonts w:ascii="Calibri" w:hAnsi="Calibri" w:cs="Calibri"/>
        </w:rPr>
        <w:t xml:space="preserve"> </w:t>
      </w:r>
      <w:r w:rsidRPr="00F51C23">
        <w:rPr>
          <w:rFonts w:ascii="Calibri" w:hAnsi="Calibri" w:cs="Calibri"/>
        </w:rPr>
        <w:t xml:space="preserve">v. </w:t>
      </w:r>
      <w:r w:rsidRPr="00F51C23">
        <w:rPr>
          <w:rStyle w:val="Emphasis"/>
          <w:rFonts w:ascii="Calibri" w:hAnsi="Calibri" w:cs="Calibri"/>
        </w:rPr>
        <w:t xml:space="preserve">Ferguson, Brown </w:t>
      </w:r>
      <w:r w:rsidRPr="00F51C23">
        <w:rPr>
          <w:rFonts w:ascii="Calibri" w:hAnsi="Calibri" w:cs="Calibri"/>
        </w:rPr>
        <w:t xml:space="preserve">v. </w:t>
      </w:r>
      <w:r w:rsidRPr="00F51C23">
        <w:rPr>
          <w:rStyle w:val="Emphasis"/>
          <w:rFonts w:ascii="Calibri" w:hAnsi="Calibri" w:cs="Calibri"/>
        </w:rPr>
        <w:t xml:space="preserve">Board of Education, Miranda </w:t>
      </w:r>
      <w:r w:rsidRPr="00F51C23">
        <w:rPr>
          <w:rFonts w:ascii="Calibri" w:hAnsi="Calibri" w:cs="Calibri"/>
        </w:rPr>
        <w:t xml:space="preserve">v. </w:t>
      </w:r>
      <w:r w:rsidRPr="00F51C23">
        <w:rPr>
          <w:rStyle w:val="Emphasis"/>
          <w:rFonts w:ascii="Calibri" w:hAnsi="Calibri" w:cs="Calibri"/>
        </w:rPr>
        <w:t xml:space="preserve">Arizona, Regents of the University of California </w:t>
      </w:r>
      <w:r w:rsidRPr="00F51C23">
        <w:rPr>
          <w:rFonts w:ascii="Calibri" w:hAnsi="Calibri" w:cs="Calibri"/>
        </w:rPr>
        <w:t xml:space="preserve">v. </w:t>
      </w:r>
      <w:proofErr w:type="spellStart"/>
      <w:r w:rsidRPr="00F51C23">
        <w:rPr>
          <w:rStyle w:val="Emphasis"/>
          <w:rFonts w:ascii="Calibri" w:hAnsi="Calibri" w:cs="Calibri"/>
        </w:rPr>
        <w:t>Bakke</w:t>
      </w:r>
      <w:proofErr w:type="spellEnd"/>
      <w:r w:rsidRPr="00F51C23">
        <w:rPr>
          <w:rStyle w:val="Emphasis"/>
          <w:rFonts w:ascii="Calibri" w:hAnsi="Calibri" w:cs="Calibri"/>
        </w:rPr>
        <w:t xml:space="preserve">, </w:t>
      </w:r>
      <w:proofErr w:type="spellStart"/>
      <w:r w:rsidRPr="00F51C23">
        <w:rPr>
          <w:rStyle w:val="Emphasis"/>
          <w:rFonts w:ascii="Calibri" w:hAnsi="Calibri" w:cs="Calibri"/>
        </w:rPr>
        <w:t>Adarand</w:t>
      </w:r>
      <w:proofErr w:type="spellEnd"/>
      <w:r w:rsidRPr="00F51C23">
        <w:rPr>
          <w:rStyle w:val="Emphasis"/>
          <w:rFonts w:ascii="Calibri" w:hAnsi="Calibri" w:cs="Calibri"/>
        </w:rPr>
        <w:t xml:space="preserve"> Constructors, Inc. </w:t>
      </w:r>
      <w:r w:rsidRPr="00F51C23">
        <w:rPr>
          <w:rFonts w:ascii="Calibri" w:hAnsi="Calibri" w:cs="Calibri"/>
        </w:rPr>
        <w:t xml:space="preserve">v. </w:t>
      </w:r>
      <w:r w:rsidRPr="00F51C23">
        <w:rPr>
          <w:rStyle w:val="Emphasis"/>
          <w:rFonts w:ascii="Calibri" w:hAnsi="Calibri" w:cs="Calibri"/>
        </w:rPr>
        <w:t xml:space="preserve">Pena, </w:t>
      </w:r>
      <w:r w:rsidRPr="00F51C23">
        <w:rPr>
          <w:rFonts w:ascii="Calibri" w:hAnsi="Calibri" w:cs="Calibri"/>
        </w:rPr>
        <w:t xml:space="preserve">and </w:t>
      </w:r>
      <w:r w:rsidRPr="00F51C23">
        <w:rPr>
          <w:rStyle w:val="Emphasis"/>
          <w:rFonts w:ascii="Calibri" w:hAnsi="Calibri" w:cs="Calibri"/>
        </w:rPr>
        <w:t xml:space="preserve">United States </w:t>
      </w:r>
      <w:r w:rsidRPr="00F51C23">
        <w:rPr>
          <w:rFonts w:ascii="Calibri" w:hAnsi="Calibri" w:cs="Calibri"/>
        </w:rPr>
        <w:t xml:space="preserve">v. </w:t>
      </w:r>
      <w:r w:rsidRPr="00F51C23">
        <w:rPr>
          <w:rStyle w:val="Emphasis"/>
          <w:rFonts w:ascii="Calibri" w:hAnsi="Calibri" w:cs="Calibri"/>
        </w:rPr>
        <w:t xml:space="preserve">Virginia </w:t>
      </w:r>
      <w:r w:rsidRPr="00F51C23">
        <w:rPr>
          <w:rFonts w:ascii="Calibri" w:hAnsi="Calibri" w:cs="Calibri"/>
        </w:rPr>
        <w:t>(VMI).</w:t>
      </w:r>
    </w:p>
    <w:p w:rsidR="00DE33D0" w:rsidRPr="00F51C23" w:rsidRDefault="00DE33D0" w:rsidP="00F51C23">
      <w:pPr>
        <w:autoSpaceDE w:val="0"/>
        <w:autoSpaceDN w:val="0"/>
        <w:adjustRightInd w:val="0"/>
        <w:ind w:left="-450" w:right="-540"/>
        <w:rPr>
          <w:rFonts w:ascii="Calibri" w:hAnsi="Calibri" w:cs="Calibri"/>
          <w:b/>
        </w:rPr>
      </w:pPr>
      <w:r w:rsidRPr="001636BF">
        <w:rPr>
          <w:rFonts w:ascii="Calibri" w:hAnsi="Calibri" w:cs="Calibri"/>
          <w:b/>
        </w:rPr>
        <w:t>Common Core State Standards</w:t>
      </w:r>
      <w:r w:rsidRPr="00F51C23">
        <w:rPr>
          <w:rFonts w:ascii="Calibri" w:hAnsi="Calibri" w:cs="Calibri"/>
        </w:rPr>
        <w:t xml:space="preserve"> for English Language Arts and Literacy in History/Social Studies, Science, and Technical Subjects Grades </w:t>
      </w:r>
      <w:r w:rsidRPr="00F51C23">
        <w:rPr>
          <w:rFonts w:ascii="Calibri" w:hAnsi="Calibri" w:cs="Calibri"/>
          <w:b/>
        </w:rPr>
        <w:t>11-</w:t>
      </w:r>
      <w:proofErr w:type="gramStart"/>
      <w:r w:rsidRPr="00F51C23">
        <w:rPr>
          <w:rFonts w:ascii="Calibri" w:hAnsi="Calibri" w:cs="Calibri"/>
          <w:b/>
        </w:rPr>
        <w:t>12  Students</w:t>
      </w:r>
      <w:proofErr w:type="gramEnd"/>
    </w:p>
    <w:p w:rsidR="00DE33D0" w:rsidRPr="00F51C23" w:rsidRDefault="00DE33D0" w:rsidP="00F51C23">
      <w:pPr>
        <w:autoSpaceDE w:val="0"/>
        <w:autoSpaceDN w:val="0"/>
        <w:adjustRightInd w:val="0"/>
        <w:ind w:left="-450" w:right="-540"/>
        <w:jc w:val="both"/>
        <w:rPr>
          <w:rFonts w:ascii="Calibri" w:hAnsi="Calibri" w:cs="Calibri"/>
          <w:u w:val="single"/>
        </w:rPr>
      </w:pPr>
      <w:r w:rsidRPr="00F51C23">
        <w:rPr>
          <w:rFonts w:ascii="Calibri" w:hAnsi="Calibri" w:cs="Calibri"/>
          <w:u w:val="single"/>
        </w:rPr>
        <w:t>Key Ideas and Details</w:t>
      </w:r>
    </w:p>
    <w:p w:rsidR="00DE33D0" w:rsidRPr="00F51C23" w:rsidRDefault="00DE33D0" w:rsidP="00DE33D0">
      <w:pPr>
        <w:pStyle w:val="ListParagraph"/>
        <w:numPr>
          <w:ilvl w:val="0"/>
          <w:numId w:val="1"/>
        </w:numPr>
        <w:autoSpaceDE w:val="0"/>
        <w:autoSpaceDN w:val="0"/>
        <w:adjustRightInd w:val="0"/>
        <w:spacing w:after="0" w:line="240" w:lineRule="auto"/>
        <w:ind w:left="-450" w:right="-540" w:firstLine="0"/>
        <w:rPr>
          <w:rFonts w:cs="Calibri"/>
          <w:sz w:val="24"/>
          <w:szCs w:val="24"/>
        </w:rPr>
      </w:pPr>
      <w:r w:rsidRPr="00F51C23">
        <w:rPr>
          <w:rFonts w:cs="Calibri"/>
          <w:sz w:val="24"/>
          <w:szCs w:val="24"/>
        </w:rPr>
        <w:t>Determine the central ideas or conclusions of a text; summarize complex concepts, processes, or information presented in a text by paraphrasing them in simpler but still accurate terms.</w:t>
      </w:r>
    </w:p>
    <w:p w:rsidR="00DE33D0" w:rsidRPr="00F51C23" w:rsidRDefault="00DE33D0" w:rsidP="00F51C23">
      <w:pPr>
        <w:pStyle w:val="ListParagraph"/>
        <w:autoSpaceDE w:val="0"/>
        <w:autoSpaceDN w:val="0"/>
        <w:adjustRightInd w:val="0"/>
        <w:ind w:left="-450" w:right="-540"/>
        <w:rPr>
          <w:rFonts w:cs="Calibri"/>
          <w:sz w:val="24"/>
          <w:szCs w:val="24"/>
          <w:u w:val="single"/>
        </w:rPr>
      </w:pPr>
    </w:p>
    <w:p w:rsidR="00DE33D0" w:rsidRPr="00F51C23" w:rsidRDefault="00DE33D0" w:rsidP="00F51C23">
      <w:pPr>
        <w:pStyle w:val="ListParagraph"/>
        <w:autoSpaceDE w:val="0"/>
        <w:autoSpaceDN w:val="0"/>
        <w:adjustRightInd w:val="0"/>
        <w:ind w:left="-450" w:right="-540"/>
        <w:rPr>
          <w:rFonts w:cs="Calibri"/>
          <w:sz w:val="24"/>
          <w:szCs w:val="24"/>
          <w:u w:val="single"/>
        </w:rPr>
      </w:pPr>
      <w:r w:rsidRPr="00F51C23">
        <w:rPr>
          <w:rFonts w:cs="Calibri"/>
          <w:sz w:val="24"/>
          <w:szCs w:val="24"/>
          <w:u w:val="single"/>
        </w:rPr>
        <w:t>Integration of Knowledge and Ideas</w:t>
      </w:r>
    </w:p>
    <w:p w:rsidR="00DE33D0" w:rsidRPr="00F51C23" w:rsidRDefault="00DE33D0" w:rsidP="00DE33D0">
      <w:pPr>
        <w:pStyle w:val="ListParagraph"/>
        <w:numPr>
          <w:ilvl w:val="0"/>
          <w:numId w:val="2"/>
        </w:numPr>
        <w:autoSpaceDE w:val="0"/>
        <w:autoSpaceDN w:val="0"/>
        <w:adjustRightInd w:val="0"/>
        <w:spacing w:after="0" w:line="240" w:lineRule="auto"/>
        <w:ind w:left="-450" w:right="-540" w:firstLine="0"/>
        <w:rPr>
          <w:rFonts w:cs="Calibri"/>
          <w:sz w:val="24"/>
          <w:szCs w:val="24"/>
        </w:rPr>
      </w:pPr>
      <w:r w:rsidRPr="00F51C23">
        <w:rPr>
          <w:rFonts w:cs="Calibri"/>
          <w:sz w:val="24"/>
          <w:szCs w:val="24"/>
        </w:rPr>
        <w:t>Evaluate the hypotheses, data, analysis, and conclusions in a science or technical text, verifying</w:t>
      </w:r>
    </w:p>
    <w:p w:rsidR="00DE33D0" w:rsidRPr="00F51C23" w:rsidRDefault="00DE33D0" w:rsidP="00F51C23">
      <w:pPr>
        <w:autoSpaceDE w:val="0"/>
        <w:autoSpaceDN w:val="0"/>
        <w:adjustRightInd w:val="0"/>
        <w:ind w:left="-450" w:right="-540"/>
        <w:rPr>
          <w:rFonts w:ascii="Calibri" w:hAnsi="Calibri" w:cs="Calibri"/>
        </w:rPr>
      </w:pPr>
      <w:proofErr w:type="gramStart"/>
      <w:r w:rsidRPr="00F51C23">
        <w:rPr>
          <w:rFonts w:ascii="Calibri" w:hAnsi="Calibri" w:cs="Calibri"/>
        </w:rPr>
        <w:t>the</w:t>
      </w:r>
      <w:proofErr w:type="gramEnd"/>
      <w:r w:rsidRPr="00F51C23">
        <w:rPr>
          <w:rFonts w:ascii="Calibri" w:hAnsi="Calibri" w:cs="Calibri"/>
        </w:rPr>
        <w:t xml:space="preserve"> data when possible and corroborating or challenging conclusions with other sources of information.</w:t>
      </w:r>
    </w:p>
    <w:p w:rsidR="00DE33D0" w:rsidRPr="00F51C23" w:rsidRDefault="00DE33D0" w:rsidP="00F51C23">
      <w:pPr>
        <w:pStyle w:val="ListParagraph"/>
        <w:autoSpaceDE w:val="0"/>
        <w:autoSpaceDN w:val="0"/>
        <w:adjustRightInd w:val="0"/>
        <w:spacing w:after="0" w:line="240" w:lineRule="auto"/>
        <w:ind w:left="-450" w:right="-540"/>
        <w:rPr>
          <w:rFonts w:cs="Calibri"/>
          <w:sz w:val="24"/>
          <w:szCs w:val="24"/>
        </w:rPr>
      </w:pPr>
    </w:p>
    <w:p w:rsidR="00DE33D0" w:rsidRPr="00F51C23" w:rsidRDefault="00DE33D0" w:rsidP="00F51C23">
      <w:pPr>
        <w:autoSpaceDE w:val="0"/>
        <w:autoSpaceDN w:val="0"/>
        <w:adjustRightInd w:val="0"/>
        <w:ind w:left="-450" w:right="-540"/>
        <w:rPr>
          <w:rFonts w:ascii="Calibri" w:hAnsi="Calibri" w:cs="Calibri"/>
        </w:rPr>
      </w:pPr>
      <w:r w:rsidRPr="00F51C23">
        <w:rPr>
          <w:rFonts w:ascii="Calibri" w:hAnsi="Calibri" w:cs="Calibri"/>
        </w:rPr>
        <w:t>9. Synthesize information from a range of sources (e.g., texts, experiments, simulations) into a coherent understanding of a process, phenomenon, or concept, resolving conflicting information when possible.</w:t>
      </w:r>
    </w:p>
    <w:p w:rsidR="00DE33D0" w:rsidRDefault="00DE33D0" w:rsidP="00F51C23">
      <w:pPr>
        <w:ind w:left="-450" w:right="-540"/>
        <w:rPr>
          <w:rFonts w:ascii="Calibri" w:hAnsi="Calibri" w:cs="Calibri"/>
          <w:b/>
        </w:rPr>
      </w:pPr>
    </w:p>
    <w:p w:rsidR="00DE33D0" w:rsidRDefault="00DE33D0">
      <w:pPr>
        <w:rPr>
          <w:rFonts w:ascii="Calibri" w:hAnsi="Calibri" w:cs="Calibri"/>
          <w:b/>
        </w:rPr>
      </w:pPr>
    </w:p>
    <w:p w:rsidR="00DE33D0" w:rsidRPr="00F51C23" w:rsidRDefault="00DE33D0" w:rsidP="00F51C23">
      <w:pPr>
        <w:ind w:left="-450" w:right="-540"/>
        <w:rPr>
          <w:rFonts w:ascii="Calibri" w:hAnsi="Calibri" w:cs="Calibri"/>
          <w:b/>
        </w:rPr>
      </w:pPr>
      <w:r w:rsidRPr="00F51C23">
        <w:rPr>
          <w:rFonts w:ascii="Calibri" w:hAnsi="Calibri" w:cs="Calibri"/>
          <w:b/>
        </w:rPr>
        <w:t>Objectives</w:t>
      </w:r>
    </w:p>
    <w:p w:rsidR="00DE33D0" w:rsidRPr="00DE33D0" w:rsidRDefault="00DE33D0" w:rsidP="00DE33D0">
      <w:pPr>
        <w:pStyle w:val="ListParagraph"/>
        <w:numPr>
          <w:ilvl w:val="0"/>
          <w:numId w:val="13"/>
        </w:numPr>
        <w:ind w:right="-540"/>
        <w:rPr>
          <w:rFonts w:cs="Calibri"/>
          <w:sz w:val="24"/>
          <w:szCs w:val="24"/>
        </w:rPr>
      </w:pPr>
      <w:r w:rsidRPr="00DE33D0">
        <w:rPr>
          <w:rFonts w:cs="Calibri"/>
          <w:sz w:val="24"/>
          <w:szCs w:val="24"/>
        </w:rPr>
        <w:t xml:space="preserve">Students will </w:t>
      </w:r>
      <w:r w:rsidRPr="00DE33D0">
        <w:rPr>
          <w:rFonts w:cs="Calibri"/>
          <w:b/>
          <w:sz w:val="24"/>
          <w:szCs w:val="24"/>
        </w:rPr>
        <w:t>analyze</w:t>
      </w:r>
      <w:r w:rsidRPr="00DE33D0">
        <w:rPr>
          <w:rFonts w:cs="Calibri"/>
          <w:sz w:val="24"/>
          <w:szCs w:val="24"/>
        </w:rPr>
        <w:t xml:space="preserve"> two current events pending before the Supreme Court. </w:t>
      </w:r>
      <w:r w:rsidRPr="00DE33D0">
        <w:rPr>
          <w:rFonts w:cs="Calibri"/>
          <w:i/>
          <w:sz w:val="24"/>
          <w:szCs w:val="24"/>
        </w:rPr>
        <w:t>“</w:t>
      </w:r>
      <w:r w:rsidRPr="00DE33D0">
        <w:rPr>
          <w:rFonts w:cs="Calibri"/>
          <w:bCs/>
          <w:i/>
          <w:color w:val="000000"/>
          <w:sz w:val="24"/>
          <w:szCs w:val="24"/>
        </w:rPr>
        <w:t xml:space="preserve">Students Sue School Over 'I [Heart] Boobies' Bracelets” and </w:t>
      </w:r>
      <w:r w:rsidRPr="00DE33D0">
        <w:rPr>
          <w:rFonts w:cs="Calibri"/>
          <w:i/>
          <w:sz w:val="24"/>
          <w:szCs w:val="24"/>
        </w:rPr>
        <w:t>“ACLU: Suspension Over Nose Piercing Is Illegal”</w:t>
      </w:r>
      <w:r w:rsidRPr="00DE33D0">
        <w:rPr>
          <w:rFonts w:cs="Calibri"/>
          <w:sz w:val="24"/>
          <w:szCs w:val="24"/>
        </w:rPr>
        <w:t>.</w:t>
      </w:r>
    </w:p>
    <w:p w:rsidR="00DE33D0" w:rsidRDefault="00DE33D0" w:rsidP="00DE33D0">
      <w:pPr>
        <w:pStyle w:val="ListParagraph"/>
        <w:ind w:left="270" w:right="-540"/>
        <w:rPr>
          <w:rFonts w:cs="Calibri"/>
          <w:sz w:val="24"/>
          <w:szCs w:val="24"/>
        </w:rPr>
      </w:pPr>
    </w:p>
    <w:p w:rsidR="00DE33D0" w:rsidRPr="00DE33D0" w:rsidRDefault="00DE33D0" w:rsidP="00DE33D0">
      <w:pPr>
        <w:pStyle w:val="ListParagraph"/>
        <w:numPr>
          <w:ilvl w:val="0"/>
          <w:numId w:val="13"/>
        </w:numPr>
        <w:ind w:right="-540"/>
        <w:rPr>
          <w:rFonts w:cs="Calibri"/>
          <w:sz w:val="24"/>
          <w:szCs w:val="24"/>
        </w:rPr>
      </w:pPr>
      <w:r w:rsidRPr="00DE33D0">
        <w:rPr>
          <w:rFonts w:cs="Calibri"/>
          <w:sz w:val="24"/>
          <w:szCs w:val="24"/>
        </w:rPr>
        <w:t>Students will debate and discuss, via a Socratic seminar, the two pending cases, keeping in mind the question, “What are the Constitutional issues brought up by the lawsuits and should the Supreme Court hear the cases?”</w:t>
      </w:r>
    </w:p>
    <w:p w:rsidR="00DE33D0" w:rsidRDefault="00DE33D0" w:rsidP="00DE33D0">
      <w:pPr>
        <w:pStyle w:val="ListParagraph"/>
        <w:ind w:left="270" w:right="-540"/>
        <w:rPr>
          <w:rFonts w:cs="Calibri"/>
          <w:sz w:val="24"/>
          <w:szCs w:val="24"/>
        </w:rPr>
      </w:pPr>
    </w:p>
    <w:p w:rsidR="00DE33D0" w:rsidRPr="00DE33D0" w:rsidRDefault="00DE33D0" w:rsidP="00DE33D0">
      <w:pPr>
        <w:pStyle w:val="ListParagraph"/>
        <w:numPr>
          <w:ilvl w:val="0"/>
          <w:numId w:val="13"/>
        </w:numPr>
        <w:ind w:right="-540"/>
        <w:rPr>
          <w:rFonts w:cs="Calibri"/>
          <w:sz w:val="24"/>
          <w:szCs w:val="24"/>
        </w:rPr>
      </w:pPr>
      <w:r>
        <w:rPr>
          <w:rFonts w:cs="Calibri"/>
          <w:sz w:val="24"/>
          <w:szCs w:val="24"/>
        </w:rPr>
        <w:t>S</w:t>
      </w:r>
      <w:r w:rsidRPr="00DE33D0">
        <w:rPr>
          <w:rFonts w:cs="Calibri"/>
          <w:sz w:val="24"/>
          <w:szCs w:val="24"/>
        </w:rPr>
        <w:t xml:space="preserve">tudents will write an essay giving the Chief Justice their opinion on the two cases for his upcoming session. </w:t>
      </w:r>
    </w:p>
    <w:p w:rsidR="00DE33D0" w:rsidRPr="00F51C23" w:rsidRDefault="00DE33D0" w:rsidP="00F51C23">
      <w:pPr>
        <w:ind w:left="-450" w:right="-540"/>
        <w:rPr>
          <w:rFonts w:ascii="Calibri" w:hAnsi="Calibri" w:cs="Calibri"/>
        </w:rPr>
      </w:pPr>
    </w:p>
    <w:p w:rsidR="00DE33D0" w:rsidRPr="00F51C23" w:rsidRDefault="00DE33D0" w:rsidP="00F51C23">
      <w:pPr>
        <w:ind w:left="-450" w:right="-540"/>
        <w:rPr>
          <w:rFonts w:ascii="Calibri" w:hAnsi="Calibri" w:cs="Calibri"/>
        </w:rPr>
      </w:pPr>
    </w:p>
    <w:p w:rsidR="00DE33D0" w:rsidRDefault="00DE33D0">
      <w:pPr>
        <w:rPr>
          <w:rFonts w:ascii="Calibri" w:hAnsi="Calibri" w:cs="Calibri"/>
          <w:b/>
          <w:sz w:val="28"/>
          <w:szCs w:val="28"/>
        </w:rPr>
      </w:pPr>
      <w:r>
        <w:rPr>
          <w:rFonts w:ascii="Calibri" w:hAnsi="Calibri" w:cs="Calibri"/>
          <w:b/>
          <w:sz w:val="28"/>
          <w:szCs w:val="28"/>
        </w:rPr>
        <w:br w:type="page"/>
      </w:r>
    </w:p>
    <w:p w:rsidR="00DE33D0" w:rsidRDefault="00DE33D0" w:rsidP="008C6EC1">
      <w:pPr>
        <w:jc w:val="center"/>
        <w:rPr>
          <w:rFonts w:ascii="Calibri" w:hAnsi="Calibri" w:cs="Calibri"/>
          <w:b/>
          <w:sz w:val="28"/>
          <w:szCs w:val="28"/>
        </w:rPr>
      </w:pPr>
      <w:r>
        <w:rPr>
          <w:rFonts w:ascii="Calibri" w:hAnsi="Calibri" w:cs="Calibri"/>
          <w:b/>
          <w:sz w:val="28"/>
          <w:szCs w:val="28"/>
        </w:rPr>
        <w:lastRenderedPageBreak/>
        <w:t>Lesson 3:  Convince the Supreme Court Justice</w:t>
      </w:r>
    </w:p>
    <w:p w:rsidR="00DE33D0" w:rsidRPr="008C6EC1" w:rsidRDefault="00DE33D0" w:rsidP="00F51C23">
      <w:pPr>
        <w:rPr>
          <w:rFonts w:ascii="Calibri" w:hAnsi="Calibri" w:cs="Calibri"/>
          <w:b/>
          <w:sz w:val="28"/>
          <w:szCs w:val="28"/>
        </w:rPr>
      </w:pPr>
    </w:p>
    <w:p w:rsidR="00DE33D0" w:rsidRPr="00344567" w:rsidRDefault="00DE33D0" w:rsidP="00344567">
      <w:pPr>
        <w:ind w:left="-450" w:right="-540"/>
        <w:rPr>
          <w:rFonts w:ascii="Calibri" w:hAnsi="Calibri" w:cs="Calibri"/>
          <w:b/>
        </w:rPr>
      </w:pPr>
      <w:r w:rsidRPr="00344567">
        <w:rPr>
          <w:rFonts w:ascii="Calibri" w:hAnsi="Calibri" w:cs="Calibri"/>
          <w:b/>
        </w:rPr>
        <w:t xml:space="preserve">Essential Questions: </w:t>
      </w:r>
    </w:p>
    <w:p w:rsidR="00DE33D0" w:rsidRPr="00DE33D0" w:rsidRDefault="00DE33D0" w:rsidP="00344567">
      <w:pPr>
        <w:ind w:left="-450" w:right="-540"/>
        <w:rPr>
          <w:rFonts w:ascii="Calibri" w:hAnsi="Calibri" w:cs="Calibri"/>
          <w:b/>
          <w:sz w:val="24"/>
          <w:szCs w:val="24"/>
        </w:rPr>
      </w:pPr>
    </w:p>
    <w:p w:rsidR="00DE33D0" w:rsidRPr="00DE33D0" w:rsidRDefault="00DE33D0" w:rsidP="00DE33D0">
      <w:pPr>
        <w:numPr>
          <w:ilvl w:val="0"/>
          <w:numId w:val="3"/>
        </w:numPr>
        <w:spacing w:after="0" w:line="240" w:lineRule="auto"/>
        <w:ind w:left="-450" w:right="-540" w:firstLine="0"/>
        <w:rPr>
          <w:rFonts w:ascii="Calibri" w:hAnsi="Calibri" w:cs="Calibri"/>
          <w:sz w:val="24"/>
          <w:szCs w:val="24"/>
        </w:rPr>
      </w:pPr>
      <w:r w:rsidRPr="00DE33D0">
        <w:rPr>
          <w:rFonts w:ascii="Calibri" w:hAnsi="Calibri" w:cs="Calibri"/>
          <w:sz w:val="24"/>
          <w:szCs w:val="24"/>
        </w:rPr>
        <w:t>What rights as Americans do we have? What rights do we not have?</w:t>
      </w:r>
    </w:p>
    <w:p w:rsidR="00DE33D0" w:rsidRPr="00DE33D0" w:rsidRDefault="00DE33D0" w:rsidP="00DE33D0">
      <w:pPr>
        <w:numPr>
          <w:ilvl w:val="0"/>
          <w:numId w:val="3"/>
        </w:numPr>
        <w:spacing w:after="0" w:line="240" w:lineRule="auto"/>
        <w:ind w:left="-450" w:right="-540" w:firstLine="0"/>
        <w:rPr>
          <w:rFonts w:ascii="Calibri" w:hAnsi="Calibri" w:cs="Calibri"/>
          <w:sz w:val="24"/>
          <w:szCs w:val="24"/>
        </w:rPr>
      </w:pPr>
      <w:r w:rsidRPr="00DE33D0">
        <w:rPr>
          <w:rFonts w:ascii="Calibri" w:hAnsi="Calibri" w:cs="Calibri"/>
          <w:sz w:val="24"/>
          <w:szCs w:val="24"/>
        </w:rPr>
        <w:t>Can conflict be beneficial to society?</w:t>
      </w:r>
    </w:p>
    <w:p w:rsidR="00DE33D0" w:rsidRPr="00DE33D0" w:rsidRDefault="00DE33D0" w:rsidP="00DE33D0">
      <w:pPr>
        <w:numPr>
          <w:ilvl w:val="0"/>
          <w:numId w:val="3"/>
        </w:numPr>
        <w:spacing w:after="0" w:line="240" w:lineRule="auto"/>
        <w:ind w:left="-450" w:right="-540" w:firstLine="0"/>
        <w:rPr>
          <w:rFonts w:ascii="Calibri" w:hAnsi="Calibri" w:cs="Calibri"/>
          <w:sz w:val="24"/>
          <w:szCs w:val="24"/>
        </w:rPr>
      </w:pPr>
      <w:r w:rsidRPr="00DE33D0">
        <w:rPr>
          <w:rFonts w:ascii="Calibri" w:hAnsi="Calibri" w:cs="Calibri"/>
          <w:sz w:val="24"/>
          <w:szCs w:val="24"/>
        </w:rPr>
        <w:t>Does social capital (i.e., involvement) strengthen a republic?</w:t>
      </w:r>
    </w:p>
    <w:p w:rsidR="00DE33D0" w:rsidRPr="00344567" w:rsidRDefault="00DE33D0" w:rsidP="00DE33D0">
      <w:pPr>
        <w:numPr>
          <w:ilvl w:val="0"/>
          <w:numId w:val="3"/>
        </w:numPr>
        <w:spacing w:after="0" w:line="240" w:lineRule="auto"/>
        <w:ind w:left="-450" w:right="-540" w:firstLine="0"/>
        <w:rPr>
          <w:rFonts w:ascii="Calibri" w:hAnsi="Calibri" w:cs="Calibri"/>
        </w:rPr>
      </w:pPr>
      <w:r w:rsidRPr="00DE33D0">
        <w:rPr>
          <w:rFonts w:ascii="Calibri" w:hAnsi="Calibri" w:cs="Calibri"/>
          <w:sz w:val="24"/>
          <w:szCs w:val="24"/>
        </w:rPr>
        <w:t>How should government deal with opposing factions that occur in society</w:t>
      </w:r>
      <w:r w:rsidRPr="00344567">
        <w:rPr>
          <w:rFonts w:ascii="Calibri" w:hAnsi="Calibri" w:cs="Calibri"/>
        </w:rPr>
        <w:t>?</w:t>
      </w:r>
    </w:p>
    <w:p w:rsidR="00DE33D0" w:rsidRPr="00344567" w:rsidRDefault="00DE33D0" w:rsidP="00344567">
      <w:pPr>
        <w:ind w:left="-450" w:right="-540"/>
        <w:rPr>
          <w:rFonts w:ascii="Calibri" w:hAnsi="Calibri" w:cs="Calibri"/>
        </w:rPr>
      </w:pPr>
    </w:p>
    <w:p w:rsidR="00DE33D0" w:rsidRPr="00344567" w:rsidRDefault="00DE33D0" w:rsidP="00344567">
      <w:pPr>
        <w:ind w:left="-450" w:right="-540"/>
        <w:rPr>
          <w:rFonts w:ascii="Calibri" w:hAnsi="Calibri" w:cs="Calibri"/>
        </w:rPr>
      </w:pPr>
    </w:p>
    <w:p w:rsidR="00DE33D0" w:rsidRDefault="00DE33D0">
      <w:pPr>
        <w:rPr>
          <w:rFonts w:ascii="Calibri" w:hAnsi="Calibri" w:cs="Calibri"/>
          <w:b/>
          <w:sz w:val="28"/>
          <w:szCs w:val="28"/>
        </w:rPr>
      </w:pPr>
      <w:r>
        <w:rPr>
          <w:rFonts w:ascii="Calibri" w:hAnsi="Calibri" w:cs="Calibri"/>
          <w:b/>
          <w:sz w:val="28"/>
          <w:szCs w:val="28"/>
        </w:rPr>
        <w:br w:type="page"/>
      </w:r>
    </w:p>
    <w:p w:rsidR="00DE33D0" w:rsidRDefault="00DE33D0" w:rsidP="008C6EC1">
      <w:pPr>
        <w:jc w:val="center"/>
        <w:rPr>
          <w:rFonts w:ascii="Calibri" w:hAnsi="Calibri" w:cs="Calibri"/>
          <w:b/>
          <w:sz w:val="28"/>
          <w:szCs w:val="28"/>
        </w:rPr>
      </w:pPr>
      <w:r>
        <w:rPr>
          <w:rFonts w:ascii="Calibri" w:hAnsi="Calibri" w:cs="Calibri"/>
          <w:b/>
          <w:sz w:val="28"/>
          <w:szCs w:val="28"/>
        </w:rPr>
        <w:t>Lesson 3:  Convince the Supreme Court Justice</w:t>
      </w:r>
    </w:p>
    <w:p w:rsidR="00DE33D0" w:rsidRPr="006439BF" w:rsidRDefault="00DE33D0" w:rsidP="006439BF">
      <w:pPr>
        <w:ind w:left="-540" w:right="-630"/>
        <w:rPr>
          <w:rFonts w:ascii="Calibri" w:hAnsi="Calibri" w:cs="Calibri"/>
        </w:rPr>
      </w:pPr>
      <w:r w:rsidRPr="006439BF">
        <w:rPr>
          <w:rFonts w:ascii="Calibri" w:hAnsi="Calibri" w:cs="Calibri"/>
          <w:b/>
        </w:rPr>
        <w:t>Assessment:  End of Unit Assessment as well.</w:t>
      </w:r>
    </w:p>
    <w:p w:rsidR="00DE33D0" w:rsidRPr="006439BF" w:rsidRDefault="00DE33D0" w:rsidP="006439BF">
      <w:pPr>
        <w:jc w:val="center"/>
        <w:rPr>
          <w:rFonts w:ascii="Calibri" w:hAnsi="Calibri" w:cs="Calibri"/>
        </w:rPr>
      </w:pPr>
      <w:r w:rsidRPr="006439BF">
        <w:rPr>
          <w:rFonts w:ascii="Calibri" w:hAnsi="Calibri" w:cs="Calibri"/>
          <w:b/>
        </w:rPr>
        <w:t>Convince the Supreme Court Justice</w:t>
      </w:r>
    </w:p>
    <w:tbl>
      <w:tblPr>
        <w:tblStyle w:val="TableGrid"/>
        <w:tblW w:w="9630" w:type="dxa"/>
        <w:tblInd w:w="-342" w:type="dxa"/>
        <w:tblLook w:val="00BF"/>
      </w:tblPr>
      <w:tblGrid>
        <w:gridCol w:w="2074"/>
        <w:gridCol w:w="7556"/>
      </w:tblGrid>
      <w:tr w:rsidR="00DE33D0" w:rsidRPr="006439BF" w:rsidTr="001F365B">
        <w:tc>
          <w:tcPr>
            <w:tcW w:w="2074" w:type="dxa"/>
            <w:tcBorders>
              <w:bottom w:val="single" w:sz="4" w:space="0" w:color="auto"/>
            </w:tcBorders>
            <w:shd w:val="clear" w:color="auto" w:fill="FFCC99"/>
          </w:tcPr>
          <w:p w:rsidR="00DE33D0" w:rsidRPr="006439BF" w:rsidRDefault="00DE33D0" w:rsidP="002A00C0">
            <w:pPr>
              <w:jc w:val="center"/>
              <w:rPr>
                <w:rFonts w:ascii="Calibri" w:hAnsi="Calibri" w:cs="Calibri"/>
                <w:sz w:val="24"/>
                <w:szCs w:val="24"/>
              </w:rPr>
            </w:pPr>
            <w:r w:rsidRPr="006439BF">
              <w:rPr>
                <w:rFonts w:ascii="Calibri" w:hAnsi="Calibri" w:cs="Calibri"/>
                <w:sz w:val="24"/>
                <w:szCs w:val="24"/>
              </w:rPr>
              <w:t>GOAL</w:t>
            </w:r>
          </w:p>
        </w:tc>
        <w:tc>
          <w:tcPr>
            <w:tcW w:w="7556" w:type="dxa"/>
            <w:tcBorders>
              <w:bottom w:val="single" w:sz="4" w:space="0" w:color="auto"/>
            </w:tcBorders>
            <w:shd w:val="clear" w:color="auto" w:fill="FFCC99"/>
          </w:tcPr>
          <w:p w:rsidR="00DE33D0" w:rsidRPr="006439BF" w:rsidRDefault="00DE33D0" w:rsidP="002A00C0">
            <w:pPr>
              <w:rPr>
                <w:rFonts w:ascii="Calibri" w:hAnsi="Calibri" w:cs="Calibri"/>
                <w:sz w:val="24"/>
                <w:szCs w:val="24"/>
              </w:rPr>
            </w:pPr>
            <w:r w:rsidRPr="006439BF">
              <w:rPr>
                <w:rFonts w:ascii="Calibri" w:hAnsi="Calibri" w:cs="Calibri"/>
                <w:sz w:val="24"/>
                <w:szCs w:val="24"/>
              </w:rPr>
              <w:t xml:space="preserve">Your goal is to convince the Supreme Court Justice for whom you are clerking to use your opinion in the upcoming Supreme Court decisions brought to the court via </w:t>
            </w:r>
            <w:r w:rsidRPr="006439BF">
              <w:rPr>
                <w:rStyle w:val="Strong"/>
                <w:rFonts w:ascii="Calibri" w:hAnsi="Calibri" w:cs="Calibri"/>
                <w:color w:val="000000"/>
                <w:sz w:val="24"/>
                <w:szCs w:val="24"/>
              </w:rPr>
              <w:t>writ of certiorari.</w:t>
            </w:r>
          </w:p>
        </w:tc>
      </w:tr>
      <w:tr w:rsidR="00DE33D0" w:rsidRPr="006439BF" w:rsidTr="001F365B">
        <w:tc>
          <w:tcPr>
            <w:tcW w:w="2074" w:type="dxa"/>
            <w:tcBorders>
              <w:bottom w:val="single" w:sz="4" w:space="0" w:color="auto"/>
            </w:tcBorders>
            <w:shd w:val="clear" w:color="auto" w:fill="CCFFCC"/>
          </w:tcPr>
          <w:p w:rsidR="00DE33D0" w:rsidRPr="006439BF" w:rsidRDefault="00DE33D0" w:rsidP="002A00C0">
            <w:pPr>
              <w:jc w:val="center"/>
              <w:rPr>
                <w:rFonts w:ascii="Calibri" w:hAnsi="Calibri" w:cs="Calibri"/>
                <w:sz w:val="24"/>
                <w:szCs w:val="24"/>
              </w:rPr>
            </w:pPr>
            <w:r w:rsidRPr="006439BF">
              <w:rPr>
                <w:rFonts w:ascii="Calibri" w:hAnsi="Calibri" w:cs="Calibri"/>
                <w:sz w:val="24"/>
                <w:szCs w:val="24"/>
              </w:rPr>
              <w:t>ROLE</w:t>
            </w:r>
          </w:p>
        </w:tc>
        <w:tc>
          <w:tcPr>
            <w:tcW w:w="7556" w:type="dxa"/>
            <w:tcBorders>
              <w:bottom w:val="single" w:sz="4" w:space="0" w:color="auto"/>
            </w:tcBorders>
            <w:shd w:val="clear" w:color="auto" w:fill="CCFFCC"/>
          </w:tcPr>
          <w:p w:rsidR="00DE33D0" w:rsidRPr="006439BF" w:rsidRDefault="00DE33D0" w:rsidP="002A00C0">
            <w:pPr>
              <w:rPr>
                <w:rFonts w:ascii="Calibri" w:hAnsi="Calibri" w:cs="Calibri"/>
                <w:sz w:val="24"/>
                <w:szCs w:val="24"/>
              </w:rPr>
            </w:pPr>
            <w:r w:rsidRPr="006439BF">
              <w:rPr>
                <w:rFonts w:ascii="Calibri" w:hAnsi="Calibri" w:cs="Calibri"/>
                <w:sz w:val="24"/>
                <w:szCs w:val="24"/>
              </w:rPr>
              <w:t xml:space="preserve">You have been hired as a clerk for Chief Justice Roberts. Your job is to assist the Chief Justice by providing him with research and an opinion of the cases that will help with his final decision. </w:t>
            </w:r>
          </w:p>
        </w:tc>
      </w:tr>
      <w:tr w:rsidR="00DE33D0" w:rsidRPr="006439BF" w:rsidTr="001F365B">
        <w:tc>
          <w:tcPr>
            <w:tcW w:w="2074" w:type="dxa"/>
            <w:tcBorders>
              <w:bottom w:val="single" w:sz="4" w:space="0" w:color="auto"/>
            </w:tcBorders>
            <w:shd w:val="clear" w:color="auto" w:fill="CCFFFF"/>
          </w:tcPr>
          <w:p w:rsidR="00DE33D0" w:rsidRPr="006439BF" w:rsidRDefault="00DE33D0" w:rsidP="002A00C0">
            <w:pPr>
              <w:jc w:val="center"/>
              <w:rPr>
                <w:rFonts w:ascii="Calibri" w:hAnsi="Calibri" w:cs="Calibri"/>
                <w:sz w:val="24"/>
                <w:szCs w:val="24"/>
              </w:rPr>
            </w:pPr>
            <w:r w:rsidRPr="006439BF">
              <w:rPr>
                <w:rFonts w:ascii="Calibri" w:hAnsi="Calibri" w:cs="Calibri"/>
                <w:sz w:val="24"/>
                <w:szCs w:val="24"/>
              </w:rPr>
              <w:t>AUDIENCE</w:t>
            </w:r>
          </w:p>
        </w:tc>
        <w:tc>
          <w:tcPr>
            <w:tcW w:w="7556" w:type="dxa"/>
            <w:tcBorders>
              <w:bottom w:val="single" w:sz="4" w:space="0" w:color="auto"/>
            </w:tcBorders>
            <w:shd w:val="clear" w:color="auto" w:fill="CCFFFF"/>
          </w:tcPr>
          <w:p w:rsidR="00DE33D0" w:rsidRPr="006439BF" w:rsidRDefault="00DE33D0" w:rsidP="002A00C0">
            <w:pPr>
              <w:rPr>
                <w:rFonts w:ascii="Calibri" w:hAnsi="Calibri" w:cs="Calibri"/>
                <w:sz w:val="24"/>
                <w:szCs w:val="24"/>
              </w:rPr>
            </w:pPr>
            <w:r w:rsidRPr="006439BF">
              <w:rPr>
                <w:rFonts w:ascii="Calibri" w:hAnsi="Calibri" w:cs="Calibri"/>
                <w:sz w:val="24"/>
                <w:szCs w:val="24"/>
              </w:rPr>
              <w:t>Chief Justice John Roberts</w:t>
            </w:r>
          </w:p>
        </w:tc>
      </w:tr>
      <w:tr w:rsidR="00DE33D0" w:rsidRPr="006439BF" w:rsidTr="001F365B">
        <w:tc>
          <w:tcPr>
            <w:tcW w:w="2074" w:type="dxa"/>
            <w:tcBorders>
              <w:bottom w:val="single" w:sz="4" w:space="0" w:color="auto"/>
            </w:tcBorders>
            <w:shd w:val="clear" w:color="auto" w:fill="99CCFF"/>
          </w:tcPr>
          <w:p w:rsidR="00DE33D0" w:rsidRPr="006439BF" w:rsidRDefault="00DE33D0" w:rsidP="002A00C0">
            <w:pPr>
              <w:jc w:val="center"/>
              <w:rPr>
                <w:rFonts w:ascii="Calibri" w:hAnsi="Calibri" w:cs="Calibri"/>
                <w:sz w:val="24"/>
                <w:szCs w:val="24"/>
              </w:rPr>
            </w:pPr>
            <w:r w:rsidRPr="006439BF">
              <w:rPr>
                <w:rFonts w:ascii="Calibri" w:hAnsi="Calibri" w:cs="Calibri"/>
                <w:sz w:val="24"/>
                <w:szCs w:val="24"/>
              </w:rPr>
              <w:t>SITUATION</w:t>
            </w:r>
          </w:p>
        </w:tc>
        <w:tc>
          <w:tcPr>
            <w:tcW w:w="7556" w:type="dxa"/>
            <w:tcBorders>
              <w:bottom w:val="single" w:sz="4" w:space="0" w:color="auto"/>
            </w:tcBorders>
            <w:shd w:val="clear" w:color="auto" w:fill="99CCFF"/>
          </w:tcPr>
          <w:p w:rsidR="00DE33D0" w:rsidRPr="006439BF" w:rsidRDefault="00DE33D0" w:rsidP="002A00C0">
            <w:pPr>
              <w:rPr>
                <w:rFonts w:ascii="Calibri" w:hAnsi="Calibri" w:cs="Calibri"/>
                <w:sz w:val="24"/>
                <w:szCs w:val="24"/>
              </w:rPr>
            </w:pPr>
            <w:r w:rsidRPr="006439BF">
              <w:rPr>
                <w:rFonts w:ascii="Calibri" w:hAnsi="Calibri" w:cs="Calibri"/>
                <w:sz w:val="24"/>
                <w:szCs w:val="24"/>
              </w:rPr>
              <w:t>You have recently been recruited by an administrator of the Supreme Court and been given the job as Supreme Court clerk. Chief Justice Roberts needs you to write a well informed, researched, opinion to assist him with his final decision.</w:t>
            </w:r>
          </w:p>
        </w:tc>
      </w:tr>
      <w:tr w:rsidR="00DE33D0" w:rsidRPr="006439BF" w:rsidTr="001F365B">
        <w:tc>
          <w:tcPr>
            <w:tcW w:w="2074" w:type="dxa"/>
            <w:tcBorders>
              <w:bottom w:val="single" w:sz="4" w:space="0" w:color="auto"/>
            </w:tcBorders>
            <w:shd w:val="clear" w:color="auto" w:fill="FFFF99"/>
          </w:tcPr>
          <w:p w:rsidR="00DE33D0" w:rsidRPr="006439BF" w:rsidRDefault="00DE33D0" w:rsidP="002A00C0">
            <w:pPr>
              <w:jc w:val="center"/>
              <w:rPr>
                <w:rFonts w:ascii="Calibri" w:hAnsi="Calibri" w:cs="Calibri"/>
                <w:sz w:val="24"/>
                <w:szCs w:val="24"/>
              </w:rPr>
            </w:pPr>
            <w:r w:rsidRPr="006439BF">
              <w:rPr>
                <w:rFonts w:ascii="Calibri" w:hAnsi="Calibri" w:cs="Calibri"/>
                <w:sz w:val="24"/>
                <w:szCs w:val="24"/>
              </w:rPr>
              <w:t>PERFORMANCE</w:t>
            </w:r>
          </w:p>
        </w:tc>
        <w:tc>
          <w:tcPr>
            <w:tcW w:w="7556" w:type="dxa"/>
            <w:tcBorders>
              <w:bottom w:val="single" w:sz="4" w:space="0" w:color="auto"/>
            </w:tcBorders>
            <w:shd w:val="clear" w:color="auto" w:fill="FFFF99"/>
          </w:tcPr>
          <w:p w:rsidR="00DE33D0" w:rsidRPr="006439BF" w:rsidRDefault="00DE33D0" w:rsidP="002A00C0">
            <w:pPr>
              <w:rPr>
                <w:rFonts w:ascii="Calibri" w:hAnsi="Calibri" w:cs="Calibri"/>
                <w:b/>
                <w:sz w:val="24"/>
                <w:szCs w:val="24"/>
              </w:rPr>
            </w:pPr>
            <w:r w:rsidRPr="006439BF">
              <w:rPr>
                <w:rFonts w:ascii="Calibri" w:hAnsi="Calibri" w:cs="Calibri"/>
                <w:b/>
                <w:sz w:val="24"/>
                <w:szCs w:val="24"/>
              </w:rPr>
              <w:t>Y</w:t>
            </w:r>
            <w:r w:rsidRPr="006439BF">
              <w:rPr>
                <w:rFonts w:ascii="Calibri" w:hAnsi="Calibri" w:cs="Calibri"/>
                <w:sz w:val="24"/>
                <w:szCs w:val="24"/>
              </w:rPr>
              <w:t>ou must complete three tasks successfully, using the criteria and rubrics provided.</w:t>
            </w:r>
          </w:p>
          <w:p w:rsidR="00DE33D0" w:rsidRPr="006439BF" w:rsidRDefault="00DE33D0" w:rsidP="002A00C0">
            <w:pPr>
              <w:rPr>
                <w:rFonts w:ascii="Calibri" w:hAnsi="Calibri" w:cs="Calibri"/>
                <w:b/>
                <w:sz w:val="24"/>
                <w:szCs w:val="24"/>
              </w:rPr>
            </w:pPr>
          </w:p>
          <w:p w:rsidR="00DE33D0" w:rsidRPr="006439BF" w:rsidRDefault="00DE33D0" w:rsidP="00DE33D0">
            <w:pPr>
              <w:numPr>
                <w:ilvl w:val="0"/>
                <w:numId w:val="4"/>
              </w:numPr>
              <w:rPr>
                <w:rFonts w:ascii="Calibri" w:hAnsi="Calibri" w:cs="Calibri"/>
                <w:sz w:val="24"/>
                <w:szCs w:val="24"/>
              </w:rPr>
            </w:pPr>
            <w:r w:rsidRPr="006439BF">
              <w:rPr>
                <w:rFonts w:ascii="Calibri" w:hAnsi="Calibri" w:cs="Calibri"/>
                <w:sz w:val="24"/>
                <w:szCs w:val="24"/>
              </w:rPr>
              <w:t xml:space="preserve">Use the Socratic Seminar Form for the two articles. </w:t>
            </w:r>
          </w:p>
          <w:p w:rsidR="00DE33D0" w:rsidRPr="006439BF" w:rsidRDefault="00DE33D0" w:rsidP="002A00C0">
            <w:pPr>
              <w:ind w:left="360"/>
              <w:rPr>
                <w:rFonts w:ascii="Calibri" w:hAnsi="Calibri" w:cs="Calibri"/>
                <w:sz w:val="24"/>
                <w:szCs w:val="24"/>
              </w:rPr>
            </w:pPr>
          </w:p>
          <w:p w:rsidR="00DE33D0" w:rsidRPr="006439BF" w:rsidRDefault="00DE33D0" w:rsidP="00DE33D0">
            <w:pPr>
              <w:numPr>
                <w:ilvl w:val="0"/>
                <w:numId w:val="4"/>
              </w:numPr>
              <w:rPr>
                <w:rFonts w:ascii="Calibri" w:hAnsi="Calibri" w:cs="Calibri"/>
                <w:sz w:val="24"/>
                <w:szCs w:val="24"/>
              </w:rPr>
            </w:pPr>
            <w:r w:rsidRPr="006439BF">
              <w:rPr>
                <w:rFonts w:ascii="Calibri" w:hAnsi="Calibri" w:cs="Calibri"/>
                <w:sz w:val="24"/>
                <w:szCs w:val="24"/>
              </w:rPr>
              <w:t xml:space="preserve">Discuss/debate via a Socratic seminar. </w:t>
            </w:r>
            <w:r w:rsidRPr="006439BF">
              <w:rPr>
                <w:rFonts w:ascii="Calibri" w:hAnsi="Calibri" w:cs="Calibri"/>
                <w:sz w:val="24"/>
                <w:szCs w:val="24"/>
              </w:rPr>
              <w:br/>
            </w:r>
          </w:p>
          <w:p w:rsidR="00DE33D0" w:rsidRPr="006439BF" w:rsidRDefault="00DE33D0" w:rsidP="00DE33D0">
            <w:pPr>
              <w:numPr>
                <w:ilvl w:val="0"/>
                <w:numId w:val="4"/>
              </w:numPr>
              <w:rPr>
                <w:rFonts w:ascii="Calibri" w:hAnsi="Calibri" w:cs="Calibri"/>
                <w:sz w:val="24"/>
                <w:szCs w:val="24"/>
              </w:rPr>
            </w:pPr>
            <w:r w:rsidRPr="006439BF">
              <w:rPr>
                <w:rFonts w:ascii="Calibri" w:hAnsi="Calibri" w:cs="Calibri"/>
                <w:sz w:val="24"/>
                <w:szCs w:val="24"/>
              </w:rPr>
              <w:t>Write an opinion based on two current cases.</w:t>
            </w:r>
          </w:p>
          <w:p w:rsidR="00DE33D0" w:rsidRPr="006439BF" w:rsidRDefault="00DE33D0" w:rsidP="002A00C0">
            <w:pPr>
              <w:jc w:val="center"/>
              <w:rPr>
                <w:rFonts w:ascii="Calibri" w:hAnsi="Calibri" w:cs="Calibri"/>
                <w:sz w:val="24"/>
                <w:szCs w:val="24"/>
              </w:rPr>
            </w:pPr>
          </w:p>
          <w:p w:rsidR="00DE33D0" w:rsidRPr="006439BF" w:rsidRDefault="00DE33D0" w:rsidP="002A00C0">
            <w:pPr>
              <w:ind w:left="360"/>
              <w:rPr>
                <w:rFonts w:ascii="Calibri" w:hAnsi="Calibri" w:cs="Calibri"/>
                <w:sz w:val="24"/>
                <w:szCs w:val="24"/>
              </w:rPr>
            </w:pPr>
          </w:p>
        </w:tc>
      </w:tr>
      <w:tr w:rsidR="00DE33D0" w:rsidRPr="006439BF" w:rsidTr="001F365B">
        <w:tc>
          <w:tcPr>
            <w:tcW w:w="2074" w:type="dxa"/>
            <w:shd w:val="clear" w:color="auto" w:fill="CC99FF"/>
          </w:tcPr>
          <w:p w:rsidR="00DE33D0" w:rsidRPr="006439BF" w:rsidRDefault="00DE33D0" w:rsidP="002A00C0">
            <w:pPr>
              <w:jc w:val="center"/>
              <w:rPr>
                <w:rFonts w:ascii="Calibri" w:hAnsi="Calibri" w:cs="Calibri"/>
                <w:sz w:val="24"/>
                <w:szCs w:val="24"/>
              </w:rPr>
            </w:pPr>
            <w:r w:rsidRPr="006439BF">
              <w:rPr>
                <w:rFonts w:ascii="Calibri" w:hAnsi="Calibri" w:cs="Calibri"/>
                <w:sz w:val="24"/>
                <w:szCs w:val="24"/>
              </w:rPr>
              <w:t>STANDARDS FOR SUCCESS</w:t>
            </w:r>
          </w:p>
        </w:tc>
        <w:tc>
          <w:tcPr>
            <w:tcW w:w="7556" w:type="dxa"/>
            <w:shd w:val="clear" w:color="auto" w:fill="CC99FF"/>
          </w:tcPr>
          <w:p w:rsidR="00DE33D0" w:rsidRPr="006439BF" w:rsidRDefault="00DE33D0" w:rsidP="002A00C0">
            <w:pPr>
              <w:rPr>
                <w:rFonts w:ascii="Calibri" w:hAnsi="Calibri" w:cs="Calibri"/>
                <w:sz w:val="24"/>
                <w:szCs w:val="24"/>
              </w:rPr>
            </w:pPr>
            <w:r w:rsidRPr="006439BF">
              <w:rPr>
                <w:rFonts w:ascii="Calibri" w:hAnsi="Calibri" w:cs="Calibri"/>
                <w:sz w:val="24"/>
                <w:szCs w:val="24"/>
              </w:rPr>
              <w:t>Design will reflect the understanding, application of research based on the standards, and use of critical thinking throughout all three steps.</w:t>
            </w:r>
          </w:p>
          <w:p w:rsidR="00DE33D0" w:rsidRPr="006439BF" w:rsidRDefault="00DE33D0" w:rsidP="002A00C0">
            <w:pPr>
              <w:rPr>
                <w:rFonts w:ascii="Calibri" w:hAnsi="Calibri" w:cs="Calibri"/>
                <w:sz w:val="24"/>
                <w:szCs w:val="24"/>
              </w:rPr>
            </w:pPr>
            <w:r w:rsidRPr="006439BF">
              <w:rPr>
                <w:rFonts w:ascii="Calibri" w:hAnsi="Calibri" w:cs="Calibri"/>
                <w:sz w:val="24"/>
                <w:szCs w:val="24"/>
              </w:rPr>
              <w:t>Presentation, verbal comments, and debate arguments make accurate and thoughtful connections between the desires of the founding fathers and relevant current cases.</w:t>
            </w:r>
          </w:p>
          <w:p w:rsidR="00DE33D0" w:rsidRPr="006439BF" w:rsidRDefault="00DE33D0" w:rsidP="002A00C0">
            <w:pPr>
              <w:rPr>
                <w:rFonts w:ascii="Calibri" w:hAnsi="Calibri" w:cs="Calibri"/>
                <w:sz w:val="24"/>
                <w:szCs w:val="24"/>
              </w:rPr>
            </w:pPr>
            <w:r w:rsidRPr="006439BF">
              <w:rPr>
                <w:rFonts w:ascii="Calibri" w:hAnsi="Calibri" w:cs="Calibri"/>
                <w:sz w:val="24"/>
                <w:szCs w:val="24"/>
              </w:rPr>
              <w:t>Synthesis of ideas, designs, and concepts help designers to understand big ideas for the unit.</w:t>
            </w:r>
          </w:p>
        </w:tc>
      </w:tr>
    </w:tbl>
    <w:p w:rsidR="00DE33D0" w:rsidRPr="006439BF" w:rsidRDefault="00DE33D0" w:rsidP="006439BF">
      <w:pPr>
        <w:jc w:val="center"/>
        <w:rPr>
          <w:rFonts w:ascii="Calibri" w:hAnsi="Calibri" w:cs="Calibri"/>
        </w:rPr>
      </w:pPr>
    </w:p>
    <w:p w:rsidR="00DE33D0" w:rsidRPr="006439BF" w:rsidRDefault="00DE33D0" w:rsidP="006439BF">
      <w:pPr>
        <w:jc w:val="center"/>
        <w:rPr>
          <w:rFonts w:ascii="Calibri" w:hAnsi="Calibri" w:cs="Calibri"/>
        </w:rPr>
      </w:pPr>
    </w:p>
    <w:p w:rsidR="00DE33D0" w:rsidRDefault="00DE33D0" w:rsidP="006439BF">
      <w:pPr>
        <w:jc w:val="center"/>
        <w:rPr>
          <w:rFonts w:ascii="Calibri" w:hAnsi="Calibri" w:cs="Calibri"/>
          <w:highlight w:val="cyan"/>
        </w:rPr>
      </w:pPr>
    </w:p>
    <w:p w:rsidR="00DE33D0" w:rsidRDefault="00DE33D0">
      <w:pPr>
        <w:rPr>
          <w:rFonts w:ascii="Calibri" w:hAnsi="Calibri" w:cs="Calibri"/>
          <w:b/>
          <w:sz w:val="28"/>
          <w:szCs w:val="28"/>
        </w:rPr>
      </w:pPr>
      <w:r>
        <w:rPr>
          <w:rFonts w:ascii="Calibri" w:hAnsi="Calibri" w:cs="Calibri"/>
          <w:b/>
          <w:sz w:val="28"/>
          <w:szCs w:val="28"/>
        </w:rPr>
        <w:br w:type="page"/>
      </w:r>
    </w:p>
    <w:p w:rsidR="00DE33D0" w:rsidRDefault="00DE33D0" w:rsidP="00DE33D0">
      <w:pPr>
        <w:jc w:val="center"/>
        <w:rPr>
          <w:rFonts w:ascii="Calibri" w:hAnsi="Calibri" w:cs="Calibri"/>
          <w:b/>
          <w:sz w:val="28"/>
          <w:szCs w:val="28"/>
        </w:rPr>
      </w:pPr>
      <w:r>
        <w:rPr>
          <w:rFonts w:ascii="Calibri" w:hAnsi="Calibri" w:cs="Calibri"/>
          <w:b/>
          <w:sz w:val="28"/>
          <w:szCs w:val="28"/>
        </w:rPr>
        <w:t>Lesson 3:  Convince the Supreme Court Justice</w:t>
      </w:r>
    </w:p>
    <w:p w:rsidR="00DE33D0" w:rsidRPr="006439BF" w:rsidRDefault="00DE33D0" w:rsidP="006439BF">
      <w:pPr>
        <w:jc w:val="center"/>
        <w:rPr>
          <w:rFonts w:ascii="Calibri" w:hAnsi="Calibri" w:cs="Calibri"/>
        </w:rPr>
      </w:pPr>
      <w:r w:rsidRPr="006439BF">
        <w:rPr>
          <w:rFonts w:ascii="Calibri" w:hAnsi="Calibri" w:cs="Calibri"/>
        </w:rPr>
        <w:t>THE PROCESS AND REQUIREMENTS</w:t>
      </w:r>
    </w:p>
    <w:p w:rsidR="00DE33D0" w:rsidRPr="006439BF" w:rsidRDefault="00DE33D0" w:rsidP="006439BF">
      <w:pPr>
        <w:ind w:left="-450" w:right="-540"/>
        <w:rPr>
          <w:rFonts w:ascii="Calibri" w:hAnsi="Calibri" w:cs="Calibri"/>
          <w:b/>
        </w:rPr>
      </w:pPr>
      <w:r w:rsidRPr="006439BF">
        <w:rPr>
          <w:rFonts w:ascii="Calibri" w:hAnsi="Calibri" w:cs="Calibri"/>
          <w:b/>
        </w:rPr>
        <w:t xml:space="preserve">Step One:  You are to use the Socratic Seminar form to read and analyze the two pending court cases, </w:t>
      </w:r>
      <w:r w:rsidR="00C8192E">
        <w:rPr>
          <w:rFonts w:ascii="Calibri" w:hAnsi="Calibri" w:cs="Calibri"/>
          <w:b/>
        </w:rPr>
        <w:br/>
      </w:r>
      <w:r w:rsidRPr="006439BF">
        <w:rPr>
          <w:rFonts w:ascii="Calibri" w:hAnsi="Calibri" w:cs="Calibri"/>
          <w:i/>
        </w:rPr>
        <w:t>“</w:t>
      </w:r>
      <w:r w:rsidRPr="006439BF">
        <w:rPr>
          <w:rFonts w:ascii="Calibri" w:hAnsi="Calibri" w:cs="Calibri"/>
          <w:bCs/>
          <w:i/>
          <w:color w:val="000000"/>
        </w:rPr>
        <w:t xml:space="preserve">Students Sue School Over 'I [Heart] Boobies' Bracelets” and </w:t>
      </w:r>
      <w:r w:rsidRPr="006439BF">
        <w:rPr>
          <w:rFonts w:ascii="Calibri" w:hAnsi="Calibri" w:cs="Calibri"/>
          <w:i/>
        </w:rPr>
        <w:t>“ACLU: Suspension Over Nose Piercing Is Illegal”</w:t>
      </w:r>
      <w:r w:rsidRPr="006439BF">
        <w:rPr>
          <w:rFonts w:ascii="Calibri" w:hAnsi="Calibri" w:cs="Calibri"/>
        </w:rPr>
        <w:t>.</w:t>
      </w:r>
      <w:r w:rsidRPr="006439BF">
        <w:rPr>
          <w:rFonts w:ascii="Calibri" w:hAnsi="Calibri" w:cs="Calibri"/>
          <w:b/>
        </w:rPr>
        <w:tab/>
      </w:r>
      <w:r w:rsidRPr="006439BF">
        <w:rPr>
          <w:rFonts w:ascii="Calibri" w:hAnsi="Calibri" w:cs="Calibri"/>
          <w:b/>
        </w:rPr>
        <w:tab/>
      </w:r>
    </w:p>
    <w:tbl>
      <w:tblPr>
        <w:tblStyle w:val="TableGrid"/>
        <w:tblW w:w="9630" w:type="dxa"/>
        <w:tblInd w:w="-342" w:type="dxa"/>
        <w:tblLook w:val="00BF"/>
      </w:tblPr>
      <w:tblGrid>
        <w:gridCol w:w="9630"/>
      </w:tblGrid>
      <w:tr w:rsidR="00DE33D0" w:rsidRPr="006439BF" w:rsidTr="006439BF">
        <w:tc>
          <w:tcPr>
            <w:tcW w:w="9630" w:type="dxa"/>
          </w:tcPr>
          <w:p w:rsidR="00DE33D0" w:rsidRPr="006439BF" w:rsidRDefault="00DE33D0" w:rsidP="002A00C0">
            <w:pPr>
              <w:ind w:right="-4212"/>
              <w:rPr>
                <w:rFonts w:ascii="Calibri" w:hAnsi="Calibri" w:cs="Calibri"/>
                <w:b/>
                <w:sz w:val="24"/>
                <w:szCs w:val="24"/>
              </w:rPr>
            </w:pPr>
            <w:r w:rsidRPr="006439BF">
              <w:rPr>
                <w:rFonts w:ascii="Calibri" w:hAnsi="Calibri" w:cs="Calibri"/>
                <w:b/>
                <w:sz w:val="24"/>
                <w:szCs w:val="24"/>
              </w:rPr>
              <w:t>Requirements</w:t>
            </w:r>
          </w:p>
        </w:tc>
      </w:tr>
      <w:tr w:rsidR="00DE33D0" w:rsidRPr="006439BF" w:rsidTr="006439BF">
        <w:tc>
          <w:tcPr>
            <w:tcW w:w="9630" w:type="dxa"/>
          </w:tcPr>
          <w:p w:rsidR="00DE33D0" w:rsidRPr="006439BF" w:rsidRDefault="00DE33D0" w:rsidP="002A00C0">
            <w:pPr>
              <w:rPr>
                <w:rFonts w:ascii="Calibri" w:hAnsi="Calibri" w:cs="Calibri"/>
                <w:sz w:val="24"/>
                <w:szCs w:val="24"/>
              </w:rPr>
            </w:pPr>
            <w:r w:rsidRPr="006439BF">
              <w:rPr>
                <w:rFonts w:ascii="Calibri" w:hAnsi="Calibri" w:cs="Calibri"/>
                <w:sz w:val="24"/>
                <w:szCs w:val="24"/>
              </w:rPr>
              <w:t>Research other court cases to back up your opinion (precedent).</w:t>
            </w:r>
          </w:p>
        </w:tc>
      </w:tr>
      <w:tr w:rsidR="00DE33D0" w:rsidRPr="006439BF" w:rsidTr="006439BF">
        <w:tc>
          <w:tcPr>
            <w:tcW w:w="9630" w:type="dxa"/>
          </w:tcPr>
          <w:p w:rsidR="00DE33D0" w:rsidRPr="006439BF" w:rsidRDefault="00DE33D0" w:rsidP="002A00C0">
            <w:pPr>
              <w:rPr>
                <w:rFonts w:ascii="Calibri" w:hAnsi="Calibri" w:cs="Calibri"/>
                <w:sz w:val="24"/>
                <w:szCs w:val="24"/>
              </w:rPr>
            </w:pPr>
            <w:r w:rsidRPr="006439BF">
              <w:rPr>
                <w:rFonts w:ascii="Calibri" w:hAnsi="Calibri" w:cs="Calibri"/>
                <w:sz w:val="24"/>
                <w:szCs w:val="24"/>
              </w:rPr>
              <w:t>Become an expert of the two court cases.</w:t>
            </w:r>
          </w:p>
        </w:tc>
      </w:tr>
      <w:tr w:rsidR="00DE33D0" w:rsidRPr="006439BF" w:rsidTr="006439BF">
        <w:tc>
          <w:tcPr>
            <w:tcW w:w="9630" w:type="dxa"/>
          </w:tcPr>
          <w:p w:rsidR="00DE33D0" w:rsidRPr="006439BF" w:rsidRDefault="00DE33D0" w:rsidP="002A00C0">
            <w:pPr>
              <w:rPr>
                <w:rFonts w:ascii="Calibri" w:hAnsi="Calibri" w:cs="Calibri"/>
                <w:sz w:val="24"/>
                <w:szCs w:val="24"/>
              </w:rPr>
            </w:pPr>
            <w:r w:rsidRPr="006439BF">
              <w:rPr>
                <w:rFonts w:ascii="Calibri" w:hAnsi="Calibri" w:cs="Calibri"/>
                <w:sz w:val="24"/>
                <w:szCs w:val="24"/>
              </w:rPr>
              <w:t>Prepare for the Socratic Seminar. (See Rubric.)</w:t>
            </w:r>
          </w:p>
        </w:tc>
      </w:tr>
    </w:tbl>
    <w:p w:rsidR="00DE33D0" w:rsidRPr="006439BF" w:rsidRDefault="00DE33D0" w:rsidP="006439BF">
      <w:pPr>
        <w:rPr>
          <w:rFonts w:ascii="Calibri" w:hAnsi="Calibri" w:cs="Calibri"/>
        </w:rPr>
      </w:pPr>
    </w:p>
    <w:p w:rsidR="00DE33D0" w:rsidRPr="006439BF" w:rsidRDefault="00DE33D0" w:rsidP="006439BF">
      <w:pPr>
        <w:ind w:left="-450" w:right="-630"/>
        <w:rPr>
          <w:rFonts w:ascii="Calibri" w:hAnsi="Calibri" w:cs="Calibri"/>
          <w:b/>
        </w:rPr>
      </w:pPr>
      <w:r w:rsidRPr="006439BF">
        <w:rPr>
          <w:rFonts w:ascii="Calibri" w:hAnsi="Calibri" w:cs="Calibri"/>
          <w:b/>
        </w:rPr>
        <w:t>Step Two:  You will form a Socratic Seminar and start with the following question</w:t>
      </w:r>
      <w:proofErr w:type="gramStart"/>
      <w:r w:rsidRPr="006439BF">
        <w:rPr>
          <w:rFonts w:ascii="Calibri" w:hAnsi="Calibri" w:cs="Calibri"/>
          <w:b/>
        </w:rPr>
        <w:t xml:space="preserve">,  </w:t>
      </w:r>
      <w:r w:rsidRPr="006439BF">
        <w:rPr>
          <w:rFonts w:ascii="Calibri" w:hAnsi="Calibri" w:cs="Calibri"/>
        </w:rPr>
        <w:t>“</w:t>
      </w:r>
      <w:proofErr w:type="gramEnd"/>
      <w:r w:rsidRPr="006439BF">
        <w:rPr>
          <w:rFonts w:ascii="Calibri" w:hAnsi="Calibri" w:cs="Calibri"/>
        </w:rPr>
        <w:t>What are the Constitutional issues brought up by the lawsuits and should the Supreme Court hear the cases?”  Refer to the scoring rubric to ensure your success.</w:t>
      </w:r>
    </w:p>
    <w:p w:rsidR="00DE33D0" w:rsidRPr="006439BF" w:rsidRDefault="00DE33D0" w:rsidP="006439BF">
      <w:pPr>
        <w:ind w:left="-450" w:right="-630"/>
        <w:rPr>
          <w:rFonts w:ascii="Calibri" w:hAnsi="Calibri" w:cs="Calibri"/>
          <w:b/>
        </w:rPr>
      </w:pPr>
      <w:r w:rsidRPr="006439BF">
        <w:rPr>
          <w:rFonts w:ascii="Calibri" w:hAnsi="Calibri" w:cs="Calibri"/>
          <w:b/>
        </w:rPr>
        <w:t>Quality Criteria:</w:t>
      </w:r>
    </w:p>
    <w:tbl>
      <w:tblPr>
        <w:tblpPr w:leftFromText="180" w:rightFromText="180" w:vertAnchor="text" w:horzAnchor="margin" w:tblpX="-342" w:tblpY="1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980"/>
        <w:gridCol w:w="2430"/>
        <w:gridCol w:w="2070"/>
        <w:gridCol w:w="1890"/>
      </w:tblGrid>
      <w:tr w:rsidR="00DE33D0" w:rsidRPr="006439BF" w:rsidTr="006439BF">
        <w:tc>
          <w:tcPr>
            <w:tcW w:w="1278" w:type="dxa"/>
          </w:tcPr>
          <w:p w:rsidR="00DE33D0" w:rsidRPr="006439BF" w:rsidRDefault="00DE33D0" w:rsidP="006439BF">
            <w:pPr>
              <w:rPr>
                <w:rFonts w:ascii="Calibri" w:hAnsi="Calibri" w:cs="Calibri"/>
              </w:rPr>
            </w:pPr>
          </w:p>
        </w:tc>
        <w:tc>
          <w:tcPr>
            <w:tcW w:w="1980" w:type="dxa"/>
          </w:tcPr>
          <w:p w:rsidR="00DE33D0" w:rsidRPr="006439BF" w:rsidRDefault="00DE33D0" w:rsidP="006439BF">
            <w:pPr>
              <w:jc w:val="center"/>
              <w:rPr>
                <w:rFonts w:ascii="Calibri" w:hAnsi="Calibri" w:cs="Calibri"/>
                <w:b/>
              </w:rPr>
            </w:pPr>
            <w:r w:rsidRPr="006439BF">
              <w:rPr>
                <w:rFonts w:ascii="Calibri" w:hAnsi="Calibri" w:cs="Calibri"/>
                <w:b/>
              </w:rPr>
              <w:t>4</w:t>
            </w:r>
          </w:p>
        </w:tc>
        <w:tc>
          <w:tcPr>
            <w:tcW w:w="2430" w:type="dxa"/>
          </w:tcPr>
          <w:p w:rsidR="00DE33D0" w:rsidRPr="006439BF" w:rsidRDefault="00DE33D0" w:rsidP="006439BF">
            <w:pPr>
              <w:jc w:val="center"/>
              <w:rPr>
                <w:rFonts w:ascii="Calibri" w:hAnsi="Calibri" w:cs="Calibri"/>
                <w:b/>
              </w:rPr>
            </w:pPr>
            <w:r w:rsidRPr="006439BF">
              <w:rPr>
                <w:rFonts w:ascii="Calibri" w:hAnsi="Calibri" w:cs="Calibri"/>
                <w:b/>
              </w:rPr>
              <w:t>3</w:t>
            </w:r>
          </w:p>
        </w:tc>
        <w:tc>
          <w:tcPr>
            <w:tcW w:w="2070" w:type="dxa"/>
          </w:tcPr>
          <w:p w:rsidR="00DE33D0" w:rsidRPr="006439BF" w:rsidRDefault="00DE33D0" w:rsidP="006439BF">
            <w:pPr>
              <w:jc w:val="center"/>
              <w:rPr>
                <w:rFonts w:ascii="Calibri" w:hAnsi="Calibri" w:cs="Calibri"/>
                <w:b/>
              </w:rPr>
            </w:pPr>
            <w:r w:rsidRPr="006439BF">
              <w:rPr>
                <w:rFonts w:ascii="Calibri" w:hAnsi="Calibri" w:cs="Calibri"/>
                <w:b/>
              </w:rPr>
              <w:t>2</w:t>
            </w:r>
          </w:p>
        </w:tc>
        <w:tc>
          <w:tcPr>
            <w:tcW w:w="1890" w:type="dxa"/>
          </w:tcPr>
          <w:p w:rsidR="00DE33D0" w:rsidRPr="006439BF" w:rsidRDefault="00DE33D0" w:rsidP="006439BF">
            <w:pPr>
              <w:jc w:val="center"/>
              <w:rPr>
                <w:rFonts w:ascii="Calibri" w:hAnsi="Calibri" w:cs="Calibri"/>
                <w:b/>
              </w:rPr>
            </w:pPr>
            <w:r w:rsidRPr="006439BF">
              <w:rPr>
                <w:rFonts w:ascii="Calibri" w:hAnsi="Calibri" w:cs="Calibri"/>
                <w:b/>
              </w:rPr>
              <w:t>1</w:t>
            </w:r>
          </w:p>
        </w:tc>
      </w:tr>
      <w:tr w:rsidR="00DE33D0" w:rsidRPr="006439BF" w:rsidTr="006439BF">
        <w:tc>
          <w:tcPr>
            <w:tcW w:w="1278" w:type="dxa"/>
          </w:tcPr>
          <w:p w:rsidR="00DE33D0" w:rsidRPr="006439BF" w:rsidRDefault="00DE33D0" w:rsidP="006439BF">
            <w:pPr>
              <w:rPr>
                <w:rFonts w:ascii="Calibri" w:hAnsi="Calibri" w:cs="Calibri"/>
              </w:rPr>
            </w:pPr>
            <w:r w:rsidRPr="006439BF">
              <w:rPr>
                <w:rFonts w:ascii="Calibri" w:hAnsi="Calibri" w:cs="Calibri"/>
              </w:rPr>
              <w:t>Listening</w:t>
            </w:r>
          </w:p>
        </w:tc>
        <w:tc>
          <w:tcPr>
            <w:tcW w:w="198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Listens for opportunities to respond</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Does not overlook details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Takes notes/writes questions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Avoids repetitive remarks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Builds on discussion</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Points out flawed reasoning</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Overcomes any distractions</w:t>
            </w:r>
          </w:p>
        </w:tc>
        <w:tc>
          <w:tcPr>
            <w:tcW w:w="243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Is generally attentive and focused</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Responds thoughtfully to ideas/ questions raised</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May be too absorbed in own thoughts to hear others’ questions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May write down some thoughts but not consistently</w:t>
            </w:r>
          </w:p>
        </w:tc>
        <w:tc>
          <w:tcPr>
            <w:tcW w:w="207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Responds only to ideas that are personally interesting</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Asks for repetition of questions or rephrasing of questions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Takes very limited notes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Easily distracted or may be source of distraction</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Does no look up the text as it is cited</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Does not visibly respond to cited text</w:t>
            </w:r>
          </w:p>
        </w:tc>
        <w:tc>
          <w:tcPr>
            <w:tcW w:w="1890" w:type="dxa"/>
          </w:tcPr>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Not attentive to others</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Exhibits negative body language</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Makes comments showing total misrepresentation of material</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Does not listen well to others’ points</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Takes no notes</w:t>
            </w:r>
          </w:p>
        </w:tc>
      </w:tr>
    </w:tbl>
    <w:p w:rsidR="00DE33D0" w:rsidRDefault="00DE33D0">
      <w:r>
        <w:br w:type="page"/>
      </w:r>
    </w:p>
    <w:tbl>
      <w:tblPr>
        <w:tblpPr w:leftFromText="180" w:rightFromText="180" w:vertAnchor="text" w:horzAnchor="margin" w:tblpX="-342" w:tblpY="1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980"/>
        <w:gridCol w:w="2430"/>
        <w:gridCol w:w="2070"/>
        <w:gridCol w:w="1890"/>
      </w:tblGrid>
      <w:tr w:rsidR="00DE33D0" w:rsidRPr="006439BF" w:rsidTr="006439BF">
        <w:tc>
          <w:tcPr>
            <w:tcW w:w="1278" w:type="dxa"/>
          </w:tcPr>
          <w:p w:rsidR="00DE33D0" w:rsidRPr="006439BF" w:rsidRDefault="00DE33D0" w:rsidP="006439BF">
            <w:pPr>
              <w:rPr>
                <w:rFonts w:ascii="Calibri" w:hAnsi="Calibri" w:cs="Calibri"/>
              </w:rPr>
            </w:pPr>
            <w:r w:rsidRPr="006439BF">
              <w:rPr>
                <w:rFonts w:ascii="Calibri" w:hAnsi="Calibri" w:cs="Calibri"/>
              </w:rPr>
              <w:t>Response to questions</w:t>
            </w:r>
          </w:p>
        </w:tc>
        <w:tc>
          <w:tcPr>
            <w:tcW w:w="198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 xml:space="preserve">Understands questions </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Cites textual support</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Relates to other reading/studies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Expresses thought in complete sentences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Provides insightful comments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Resolves contradictory idea</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Considers all sources and input</w:t>
            </w:r>
          </w:p>
        </w:tc>
        <w:tc>
          <w:tcPr>
            <w:tcW w:w="243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Responds to questions without any prompting</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Demonstrates some reflection on text but not mastery</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Makes limited connections with ideas of others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Somewhat relates own ideas to other readings/ seminars</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Uses quotes/ paraphrases but inferences under-developed</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Makes comments to merit reaction</w:t>
            </w:r>
          </w:p>
        </w:tc>
        <w:tc>
          <w:tcPr>
            <w:tcW w:w="207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May have read text but limited preparation</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May overlook important points, thus leading to faulty logic</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May be accurate on minor points while missing main concept</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Contributes opinions that have no textual support</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Has some difficulty in formulating/ understanding comments</w:t>
            </w:r>
          </w:p>
        </w:tc>
        <w:tc>
          <w:tcPr>
            <w:tcW w:w="1890" w:type="dxa"/>
          </w:tcPr>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Makes illogical comments</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Says no more than “I agree”</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Ignores previous comments and seminar direction</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Uses humor to avoid serious thinking</w:t>
            </w:r>
          </w:p>
        </w:tc>
      </w:tr>
      <w:tr w:rsidR="00DE33D0" w:rsidRPr="006439BF" w:rsidTr="006439BF">
        <w:trPr>
          <w:trHeight w:val="4715"/>
        </w:trPr>
        <w:tc>
          <w:tcPr>
            <w:tcW w:w="1278" w:type="dxa"/>
          </w:tcPr>
          <w:p w:rsidR="00DE33D0" w:rsidRPr="006439BF" w:rsidRDefault="00DE33D0" w:rsidP="006439BF">
            <w:pPr>
              <w:rPr>
                <w:rFonts w:ascii="Calibri" w:hAnsi="Calibri" w:cs="Calibri"/>
              </w:rPr>
            </w:pPr>
            <w:r w:rsidRPr="006439BF">
              <w:rPr>
                <w:rFonts w:ascii="Calibri" w:hAnsi="Calibri" w:cs="Calibri"/>
              </w:rPr>
              <w:t>Asking Questions</w:t>
            </w:r>
          </w:p>
        </w:tc>
        <w:tc>
          <w:tcPr>
            <w:tcW w:w="198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Speaks to all</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Avoids talking too long</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Can be heard by all</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Avoids slang/ incorrect grammar</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Articulates clearly</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Pronounces words accurately/ extensive vocabulary</w:t>
            </w:r>
          </w:p>
        </w:tc>
        <w:tc>
          <w:tcPr>
            <w:tcW w:w="243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Addresses majority of comments to peers (not leader)</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Attempts to move discussion to new idea</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Does not try to say “everything” while speaking</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Tries to speak louder when asked to do so</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Makes comments to merit reaction</w:t>
            </w:r>
          </w:p>
        </w:tc>
        <w:tc>
          <w:tcPr>
            <w:tcW w:w="2070" w:type="dxa"/>
          </w:tcPr>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Speaks directly to leader</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Speaks too softly and needs to be reminded</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Routinely lapses into use of slang or substandard usage</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Cannot pronounce key words in text</w:t>
            </w:r>
          </w:p>
          <w:p w:rsidR="00DE33D0" w:rsidRPr="006439BF" w:rsidRDefault="00DE33D0" w:rsidP="00DE33D0">
            <w:pPr>
              <w:numPr>
                <w:ilvl w:val="0"/>
                <w:numId w:val="5"/>
              </w:numPr>
              <w:tabs>
                <w:tab w:val="clear" w:pos="720"/>
                <w:tab w:val="num" w:pos="252"/>
              </w:tabs>
              <w:spacing w:after="0" w:line="240" w:lineRule="auto"/>
              <w:ind w:left="252" w:hanging="180"/>
              <w:rPr>
                <w:rFonts w:ascii="Calibri" w:hAnsi="Calibri" w:cs="Calibri"/>
              </w:rPr>
            </w:pPr>
            <w:r w:rsidRPr="006439BF">
              <w:rPr>
                <w:rFonts w:ascii="Calibri" w:hAnsi="Calibri" w:cs="Calibri"/>
              </w:rPr>
              <w:t>Speaks only with prompting and has no sustainable point</w:t>
            </w:r>
          </w:p>
        </w:tc>
        <w:tc>
          <w:tcPr>
            <w:tcW w:w="1890" w:type="dxa"/>
          </w:tcPr>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Reluctant to speak when called on or passes</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Mumbles/ mispronounces words</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Cannot be heard at all</w:t>
            </w:r>
          </w:p>
          <w:p w:rsidR="00DE33D0" w:rsidRPr="006439BF" w:rsidRDefault="00DE33D0" w:rsidP="00DE33D0">
            <w:pPr>
              <w:numPr>
                <w:ilvl w:val="0"/>
                <w:numId w:val="5"/>
              </w:numPr>
              <w:tabs>
                <w:tab w:val="clear" w:pos="720"/>
                <w:tab w:val="num" w:pos="252"/>
              </w:tabs>
              <w:spacing w:after="0" w:line="240" w:lineRule="auto"/>
              <w:ind w:left="249" w:hanging="177"/>
              <w:rPr>
                <w:rFonts w:ascii="Calibri" w:hAnsi="Calibri" w:cs="Calibri"/>
              </w:rPr>
            </w:pPr>
            <w:r w:rsidRPr="006439BF">
              <w:rPr>
                <w:rFonts w:ascii="Calibri" w:hAnsi="Calibri" w:cs="Calibri"/>
              </w:rPr>
              <w:t>Shows absolutely no desire to contribute verbally</w:t>
            </w:r>
          </w:p>
        </w:tc>
      </w:tr>
    </w:tbl>
    <w:p w:rsidR="00DE33D0" w:rsidRDefault="00DE33D0" w:rsidP="00344567">
      <w:pPr>
        <w:ind w:left="-450" w:right="-540"/>
        <w:rPr>
          <w:rFonts w:ascii="Calibri" w:hAnsi="Calibri" w:cs="Calibri"/>
        </w:rPr>
      </w:pPr>
    </w:p>
    <w:p w:rsidR="00DE33D0" w:rsidRDefault="00DE33D0">
      <w:pPr>
        <w:rPr>
          <w:rFonts w:ascii="Calibri" w:hAnsi="Calibri" w:cs="Calibri"/>
        </w:rPr>
      </w:pPr>
      <w:r>
        <w:rPr>
          <w:rFonts w:ascii="Calibri" w:hAnsi="Calibri" w:cs="Calibri"/>
        </w:rPr>
        <w:br w:type="page"/>
      </w:r>
    </w:p>
    <w:p w:rsidR="00DE33D0" w:rsidRDefault="00DE33D0" w:rsidP="00DE33D0">
      <w:pPr>
        <w:jc w:val="center"/>
        <w:rPr>
          <w:rFonts w:ascii="Calibri" w:hAnsi="Calibri" w:cs="Calibri"/>
          <w:b/>
          <w:sz w:val="28"/>
          <w:szCs w:val="28"/>
        </w:rPr>
      </w:pPr>
      <w:r>
        <w:rPr>
          <w:rFonts w:ascii="Calibri" w:hAnsi="Calibri" w:cs="Calibri"/>
          <w:b/>
          <w:sz w:val="28"/>
          <w:szCs w:val="28"/>
        </w:rPr>
        <w:t>Lesson 3:  Convince the Supreme Court Justice</w:t>
      </w:r>
    </w:p>
    <w:p w:rsidR="00DE33D0" w:rsidRDefault="00C71514" w:rsidP="00344567">
      <w:pPr>
        <w:ind w:left="-450" w:right="-540"/>
        <w:rPr>
          <w:rFonts w:ascii="Calibri" w:hAnsi="Calibri" w:cs="Calibri"/>
        </w:rPr>
      </w:pPr>
      <w:r>
        <w:rPr>
          <w:rFonts w:ascii="Calibri" w:hAnsi="Calibri" w:cs="Calibri"/>
          <w:noProof/>
          <w:lang w:eastAsia="zh-TW" w:bidi="en-US"/>
        </w:rPr>
        <w:pict>
          <v:shapetype id="_x0000_t202" coordsize="21600,21600" o:spt="202" path="m,l,21600r21600,l21600,xe">
            <v:stroke joinstyle="miter"/>
            <v:path gradientshapeok="t" o:connecttype="rect"/>
          </v:shapetype>
          <v:shape id="_x0000_s1026" type="#_x0000_t202" style="position:absolute;left:0;text-align:left;margin-left:-13pt;margin-top:18.7pt;width:496pt;height:505pt;z-index:251658240;mso-width-relative:margin;mso-height-relative:margin" stroked="f">
            <v:textbox style="mso-next-textbox:#_x0000_s1026">
              <w:txbxContent>
                <w:p w:rsidR="00DE33D0" w:rsidRPr="006439BF" w:rsidRDefault="00DE33D0">
                  <w:pPr>
                    <w:rPr>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6"/>
                    <w:gridCol w:w="2023"/>
                    <w:gridCol w:w="1929"/>
                    <w:gridCol w:w="1851"/>
                    <w:gridCol w:w="2109"/>
                  </w:tblGrid>
                  <w:tr w:rsidR="00DE33D0" w:rsidRPr="00B82D3F" w:rsidTr="00C8192E">
                    <w:tc>
                      <w:tcPr>
                        <w:tcW w:w="1646" w:type="dxa"/>
                        <w:tcBorders>
                          <w:top w:val="nil"/>
                          <w:left w:val="nil"/>
                          <w:bottom w:val="single" w:sz="4" w:space="0" w:color="auto"/>
                          <w:right w:val="single" w:sz="4" w:space="0" w:color="auto"/>
                        </w:tcBorders>
                      </w:tcPr>
                      <w:p w:rsidR="00DE33D0" w:rsidRPr="00B82D3F" w:rsidRDefault="00DE33D0" w:rsidP="002A00C0">
                        <w:pPr>
                          <w:rPr>
                            <w:sz w:val="36"/>
                          </w:rPr>
                        </w:pPr>
                      </w:p>
                    </w:tc>
                    <w:tc>
                      <w:tcPr>
                        <w:tcW w:w="2023" w:type="dxa"/>
                        <w:tcBorders>
                          <w:left w:val="single" w:sz="4" w:space="0" w:color="auto"/>
                        </w:tcBorders>
                        <w:shd w:val="clear" w:color="auto" w:fill="000000"/>
                      </w:tcPr>
                      <w:p w:rsidR="00DE33D0" w:rsidRPr="000E6FFB" w:rsidRDefault="00DE33D0" w:rsidP="002A00C0">
                        <w:pPr>
                          <w:rPr>
                            <w:color w:val="FFFFFF"/>
                          </w:rPr>
                        </w:pPr>
                        <w:r w:rsidRPr="000E6FFB">
                          <w:rPr>
                            <w:color w:val="FFFFFF"/>
                          </w:rPr>
                          <w:t xml:space="preserve">Advanced </w:t>
                        </w:r>
                      </w:p>
                    </w:tc>
                    <w:tc>
                      <w:tcPr>
                        <w:tcW w:w="1929" w:type="dxa"/>
                        <w:shd w:val="clear" w:color="auto" w:fill="000000"/>
                      </w:tcPr>
                      <w:p w:rsidR="00DE33D0" w:rsidRPr="000E6FFB" w:rsidRDefault="00DE33D0" w:rsidP="002A00C0">
                        <w:pPr>
                          <w:rPr>
                            <w:color w:val="FFFFFF"/>
                          </w:rPr>
                        </w:pPr>
                        <w:r w:rsidRPr="000E6FFB">
                          <w:rPr>
                            <w:color w:val="FFFFFF"/>
                          </w:rPr>
                          <w:t xml:space="preserve">Proficient </w:t>
                        </w:r>
                      </w:p>
                    </w:tc>
                    <w:tc>
                      <w:tcPr>
                        <w:tcW w:w="1851" w:type="dxa"/>
                        <w:shd w:val="clear" w:color="auto" w:fill="000000"/>
                      </w:tcPr>
                      <w:p w:rsidR="00DE33D0" w:rsidRPr="000E6FFB" w:rsidRDefault="00DE33D0" w:rsidP="002A00C0">
                        <w:pPr>
                          <w:rPr>
                            <w:color w:val="FFFFFF"/>
                          </w:rPr>
                        </w:pPr>
                        <w:r w:rsidRPr="000E6FFB">
                          <w:rPr>
                            <w:color w:val="FFFFFF"/>
                          </w:rPr>
                          <w:t xml:space="preserve">Basic </w:t>
                        </w:r>
                      </w:p>
                    </w:tc>
                    <w:tc>
                      <w:tcPr>
                        <w:tcW w:w="2109" w:type="dxa"/>
                        <w:shd w:val="clear" w:color="auto" w:fill="000000"/>
                      </w:tcPr>
                      <w:p w:rsidR="00DE33D0" w:rsidRPr="000E6FFB" w:rsidRDefault="00DE33D0" w:rsidP="002A00C0">
                        <w:pPr>
                          <w:rPr>
                            <w:color w:val="FFFFFF"/>
                          </w:rPr>
                        </w:pPr>
                        <w:r w:rsidRPr="000E6FFB">
                          <w:rPr>
                            <w:color w:val="FFFFFF"/>
                          </w:rPr>
                          <w:t xml:space="preserve">Below Basic </w:t>
                        </w:r>
                      </w:p>
                    </w:tc>
                  </w:tr>
                  <w:tr w:rsidR="00DE33D0" w:rsidTr="00C8192E">
                    <w:tc>
                      <w:tcPr>
                        <w:tcW w:w="1646" w:type="dxa"/>
                        <w:tcBorders>
                          <w:top w:val="single" w:sz="4" w:space="0" w:color="auto"/>
                        </w:tcBorders>
                      </w:tcPr>
                      <w:p w:rsidR="00DE33D0" w:rsidRPr="000E6FFB" w:rsidRDefault="00DE33D0" w:rsidP="002A00C0">
                        <w:pPr>
                          <w:rPr>
                            <w:rFonts w:ascii="Calibri" w:hAnsi="Calibri" w:cs="Calibri"/>
                            <w:b/>
                          </w:rPr>
                        </w:pPr>
                        <w:r w:rsidRPr="000E6FFB">
                          <w:rPr>
                            <w:rFonts w:ascii="Calibri" w:hAnsi="Calibri" w:cs="Calibri"/>
                            <w:b/>
                          </w:rPr>
                          <w:t>Idea Development</w:t>
                        </w:r>
                      </w:p>
                    </w:tc>
                    <w:tc>
                      <w:tcPr>
                        <w:tcW w:w="2023" w:type="dxa"/>
                      </w:tcPr>
                      <w:p w:rsidR="00DE33D0" w:rsidRPr="000E6FFB" w:rsidRDefault="00DE33D0" w:rsidP="002A00C0">
                        <w:pPr>
                          <w:rPr>
                            <w:rFonts w:ascii="Calibri" w:hAnsi="Calibri" w:cs="Calibri"/>
                          </w:rPr>
                        </w:pPr>
                        <w:r w:rsidRPr="000E6FFB">
                          <w:rPr>
                            <w:rFonts w:ascii="Calibri" w:hAnsi="Calibri" w:cs="Calibri"/>
                          </w:rPr>
                          <w:t>Takes a strong, well defined position; uses at least four appropriate reasons with at least three supporting details for each reason</w:t>
                        </w:r>
                      </w:p>
                    </w:tc>
                    <w:tc>
                      <w:tcPr>
                        <w:tcW w:w="1929" w:type="dxa"/>
                      </w:tcPr>
                      <w:p w:rsidR="00DE33D0" w:rsidRPr="000E6FFB" w:rsidRDefault="00DE33D0" w:rsidP="002A00C0">
                        <w:pPr>
                          <w:rPr>
                            <w:rFonts w:ascii="Calibri" w:hAnsi="Calibri" w:cs="Calibri"/>
                          </w:rPr>
                        </w:pPr>
                        <w:r w:rsidRPr="000E6FFB">
                          <w:rPr>
                            <w:rFonts w:ascii="Calibri" w:hAnsi="Calibri" w:cs="Calibri"/>
                          </w:rPr>
                          <w:t>Clear position taken and defined; some reasons and some details present but not fully developed</w:t>
                        </w:r>
                      </w:p>
                    </w:tc>
                    <w:tc>
                      <w:tcPr>
                        <w:tcW w:w="1851" w:type="dxa"/>
                      </w:tcPr>
                      <w:p w:rsidR="00DE33D0" w:rsidRPr="000E6FFB" w:rsidRDefault="00DE33D0" w:rsidP="002A00C0">
                        <w:pPr>
                          <w:rPr>
                            <w:rFonts w:ascii="Calibri" w:hAnsi="Calibri" w:cs="Calibri"/>
                          </w:rPr>
                        </w:pPr>
                        <w:r w:rsidRPr="000E6FFB">
                          <w:rPr>
                            <w:rFonts w:ascii="Calibri" w:hAnsi="Calibri" w:cs="Calibri"/>
                          </w:rPr>
                          <w:t>Position is not clearly stated; development is brief; unrelated, unsupported general statements, reasons, and details; minimal facts used</w:t>
                        </w:r>
                      </w:p>
                    </w:tc>
                    <w:tc>
                      <w:tcPr>
                        <w:tcW w:w="2109" w:type="dxa"/>
                      </w:tcPr>
                      <w:p w:rsidR="00DE33D0" w:rsidRPr="00A433D6" w:rsidRDefault="00DE33D0" w:rsidP="002A00C0">
                        <w:r w:rsidRPr="00A433D6">
                          <w:t>No clear position taken; undeveloped reasons; no facts used</w:t>
                        </w:r>
                      </w:p>
                    </w:tc>
                  </w:tr>
                  <w:tr w:rsidR="00DE33D0" w:rsidTr="00C8192E">
                    <w:tc>
                      <w:tcPr>
                        <w:tcW w:w="1646" w:type="dxa"/>
                      </w:tcPr>
                      <w:p w:rsidR="00DE33D0" w:rsidRPr="000E6FFB" w:rsidRDefault="00DE33D0" w:rsidP="002A00C0">
                        <w:pPr>
                          <w:rPr>
                            <w:rFonts w:ascii="Calibri" w:hAnsi="Calibri" w:cs="Calibri"/>
                            <w:b/>
                          </w:rPr>
                        </w:pPr>
                        <w:r w:rsidRPr="000E6FFB">
                          <w:rPr>
                            <w:rFonts w:ascii="Calibri" w:hAnsi="Calibri" w:cs="Calibri"/>
                            <w:b/>
                          </w:rPr>
                          <w:t>Organization</w:t>
                        </w:r>
                      </w:p>
                    </w:tc>
                    <w:tc>
                      <w:tcPr>
                        <w:tcW w:w="2023" w:type="dxa"/>
                      </w:tcPr>
                      <w:p w:rsidR="00DE33D0" w:rsidRPr="000E6FFB" w:rsidRDefault="00DE33D0" w:rsidP="002A00C0">
                        <w:pPr>
                          <w:rPr>
                            <w:rFonts w:ascii="Calibri" w:hAnsi="Calibri" w:cs="Calibri"/>
                          </w:rPr>
                        </w:pPr>
                        <w:r w:rsidRPr="000E6FFB">
                          <w:rPr>
                            <w:rFonts w:ascii="Calibri" w:hAnsi="Calibri" w:cs="Calibri"/>
                          </w:rPr>
                          <w:t>Writer demonstrates logical, subtle sequencing of ideas through well-developed paragraphs; transitions are used to enhance organization; a gripping introduction and a strong conclusion evident</w:t>
                        </w:r>
                      </w:p>
                    </w:tc>
                    <w:tc>
                      <w:tcPr>
                        <w:tcW w:w="1929" w:type="dxa"/>
                      </w:tcPr>
                      <w:p w:rsidR="00DE33D0" w:rsidRPr="000E6FFB" w:rsidRDefault="00DE33D0" w:rsidP="002A00C0">
                        <w:pPr>
                          <w:rPr>
                            <w:rFonts w:ascii="Calibri" w:hAnsi="Calibri" w:cs="Calibri"/>
                          </w:rPr>
                        </w:pPr>
                        <w:r w:rsidRPr="000E6FFB">
                          <w:rPr>
                            <w:rFonts w:ascii="Calibri" w:hAnsi="Calibri" w:cs="Calibri"/>
                          </w:rPr>
                          <w:t>Paragraph development present but not perfected</w:t>
                        </w:r>
                      </w:p>
                    </w:tc>
                    <w:tc>
                      <w:tcPr>
                        <w:tcW w:w="1851" w:type="dxa"/>
                      </w:tcPr>
                      <w:p w:rsidR="00DE33D0" w:rsidRPr="000E6FFB" w:rsidRDefault="00DE33D0" w:rsidP="002A00C0">
                        <w:pPr>
                          <w:rPr>
                            <w:rFonts w:ascii="Calibri" w:hAnsi="Calibri" w:cs="Calibri"/>
                          </w:rPr>
                        </w:pPr>
                        <w:r w:rsidRPr="000E6FFB">
                          <w:rPr>
                            <w:rFonts w:ascii="Calibri" w:hAnsi="Calibri" w:cs="Calibri"/>
                          </w:rPr>
                          <w:t xml:space="preserve">Logical organizations; organization of ideas not fully developed; introduction and conclusion present but not fully developed </w:t>
                        </w:r>
                      </w:p>
                    </w:tc>
                    <w:tc>
                      <w:tcPr>
                        <w:tcW w:w="2109" w:type="dxa"/>
                      </w:tcPr>
                      <w:p w:rsidR="00DE33D0" w:rsidRPr="00A433D6" w:rsidRDefault="00DE33D0" w:rsidP="002A00C0">
                        <w:r w:rsidRPr="00A433D6">
                          <w:t>No evidence of paragraph structure; no introduction or conclusion; illogical organization of ideas</w:t>
                        </w:r>
                      </w:p>
                    </w:tc>
                  </w:tr>
                </w:tbl>
                <w:p w:rsidR="00DE33D0" w:rsidRDefault="00DE33D0" w:rsidP="006439BF"/>
                <w:p w:rsidR="00DE33D0" w:rsidRDefault="00DE33D0"/>
              </w:txbxContent>
            </v:textbox>
          </v:shape>
        </w:pict>
      </w:r>
      <w:r w:rsidR="00DE33D0">
        <w:rPr>
          <w:rFonts w:ascii="Calibri" w:hAnsi="Calibri" w:cs="Calibri"/>
        </w:rPr>
        <w:t>Opinion Rubric</w:t>
      </w:r>
    </w:p>
    <w:p w:rsidR="00DE33D0" w:rsidRDefault="00DE33D0" w:rsidP="00344567">
      <w:pPr>
        <w:ind w:left="-450" w:right="-540"/>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Pr="006439BF" w:rsidRDefault="00DE33D0" w:rsidP="006439BF">
      <w:pPr>
        <w:rPr>
          <w:rFonts w:ascii="Calibri" w:hAnsi="Calibri" w:cs="Calibri"/>
        </w:rPr>
      </w:pPr>
    </w:p>
    <w:p w:rsidR="00DE33D0" w:rsidRDefault="00DE33D0" w:rsidP="006439BF">
      <w:pPr>
        <w:rPr>
          <w:rFonts w:ascii="Calibri" w:hAnsi="Calibri" w:cs="Calibri"/>
        </w:rPr>
      </w:pPr>
    </w:p>
    <w:p w:rsidR="00DE33D0" w:rsidRPr="006439BF" w:rsidRDefault="00DE33D0" w:rsidP="006439BF">
      <w:pPr>
        <w:rPr>
          <w:rFonts w:ascii="Calibri" w:hAnsi="Calibri" w:cs="Calibri"/>
        </w:rPr>
      </w:pPr>
    </w:p>
    <w:p w:rsidR="00DE33D0" w:rsidRPr="008E4B1B" w:rsidRDefault="00C71514" w:rsidP="008C6EC1">
      <w:pPr>
        <w:jc w:val="center"/>
        <w:rPr>
          <w:rFonts w:ascii="Calibri" w:hAnsi="Calibri" w:cs="Calibri"/>
          <w:b/>
          <w:sz w:val="28"/>
          <w:szCs w:val="28"/>
        </w:rPr>
      </w:pPr>
      <w:r w:rsidRPr="00C71514">
        <w:rPr>
          <w:rFonts w:ascii="Calibri" w:hAnsi="Calibri" w:cs="Calibri"/>
          <w:noProof/>
          <w:lang w:eastAsia="zh-TW" w:bidi="en-US"/>
        </w:rPr>
        <w:pict>
          <v:shape id="_x0000_s1027" type="#_x0000_t202" style="position:absolute;left:0;text-align:left;margin-left:-13pt;margin-top:27.9pt;width:489pt;height:558.75pt;z-index:251661312;mso-width-relative:margin;mso-height-relative:margin" stroked="f">
            <v:textbox style="mso-next-textbox:#_x0000_s1027">
              <w:txbxContent>
                <w:p w:rsidR="00DE33D0" w:rsidRDefault="00DE3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02"/>
                    <w:gridCol w:w="2081"/>
                    <w:gridCol w:w="1975"/>
                    <w:gridCol w:w="1853"/>
                    <w:gridCol w:w="1996"/>
                  </w:tblGrid>
                  <w:tr w:rsidR="00DE33D0" w:rsidRPr="00A433D6" w:rsidTr="00DE33D0">
                    <w:tc>
                      <w:tcPr>
                        <w:tcW w:w="1602" w:type="dxa"/>
                      </w:tcPr>
                      <w:p w:rsidR="00DE33D0" w:rsidRPr="000E6FFB" w:rsidRDefault="00DE33D0" w:rsidP="002A00C0">
                        <w:pPr>
                          <w:rPr>
                            <w:rFonts w:ascii="Calibri" w:hAnsi="Calibri" w:cs="Calibri"/>
                            <w:b/>
                          </w:rPr>
                        </w:pPr>
                        <w:r w:rsidRPr="000E6FFB">
                          <w:rPr>
                            <w:rFonts w:ascii="Calibri" w:hAnsi="Calibri" w:cs="Calibri"/>
                            <w:b/>
                          </w:rPr>
                          <w:t>Management of Time</w:t>
                        </w:r>
                      </w:p>
                    </w:tc>
                    <w:tc>
                      <w:tcPr>
                        <w:tcW w:w="2081" w:type="dxa"/>
                      </w:tcPr>
                      <w:p w:rsidR="00DE33D0" w:rsidRPr="000E6FFB" w:rsidRDefault="00DE33D0" w:rsidP="002A00C0">
                        <w:pPr>
                          <w:rPr>
                            <w:rFonts w:ascii="Calibri" w:hAnsi="Calibri" w:cs="Calibri"/>
                          </w:rPr>
                        </w:pPr>
                        <w:r w:rsidRPr="000E6FFB">
                          <w:rPr>
                            <w:rFonts w:ascii="Calibri" w:hAnsi="Calibri" w:cs="Calibri"/>
                          </w:rPr>
                          <w:t xml:space="preserve">Submitted on time; utilizes class time appropriately; seeks help in research and writing; evidence of homework each night; student-designed action plan </w:t>
                        </w:r>
                      </w:p>
                    </w:tc>
                    <w:tc>
                      <w:tcPr>
                        <w:tcW w:w="1975" w:type="dxa"/>
                      </w:tcPr>
                      <w:p w:rsidR="00DE33D0" w:rsidRPr="000E6FFB" w:rsidRDefault="00DE33D0" w:rsidP="002A00C0">
                        <w:pPr>
                          <w:rPr>
                            <w:rFonts w:ascii="Calibri" w:hAnsi="Calibri" w:cs="Calibri"/>
                          </w:rPr>
                        </w:pPr>
                        <w:r w:rsidRPr="000E6FFB">
                          <w:rPr>
                            <w:rFonts w:ascii="Calibri" w:hAnsi="Calibri" w:cs="Calibri"/>
                          </w:rPr>
                          <w:t>Utilizes class time; deadline met; submitted on time</w:t>
                        </w:r>
                      </w:p>
                    </w:tc>
                    <w:tc>
                      <w:tcPr>
                        <w:tcW w:w="1853" w:type="dxa"/>
                      </w:tcPr>
                      <w:p w:rsidR="00DE33D0" w:rsidRPr="000E6FFB" w:rsidRDefault="00DE33D0" w:rsidP="002A00C0">
                        <w:pPr>
                          <w:rPr>
                            <w:rFonts w:ascii="Calibri" w:hAnsi="Calibri" w:cs="Calibri"/>
                          </w:rPr>
                        </w:pPr>
                        <w:r w:rsidRPr="000E6FFB">
                          <w:rPr>
                            <w:rFonts w:ascii="Calibri" w:hAnsi="Calibri" w:cs="Calibri"/>
                          </w:rPr>
                          <w:t>Deadlines met with supervision; home preparation minimal</w:t>
                        </w:r>
                      </w:p>
                    </w:tc>
                    <w:tc>
                      <w:tcPr>
                        <w:tcW w:w="1996" w:type="dxa"/>
                      </w:tcPr>
                      <w:p w:rsidR="00DE33D0" w:rsidRPr="00A433D6" w:rsidRDefault="00DE33D0" w:rsidP="002A00C0">
                        <w:r w:rsidRPr="00A433D6">
                          <w:t xml:space="preserve">Consistently unprepared; late; unfinished; no evidence of homework </w:t>
                        </w:r>
                      </w:p>
                    </w:tc>
                  </w:tr>
                  <w:tr w:rsidR="00DE33D0" w:rsidRPr="00A433D6" w:rsidTr="00DE33D0">
                    <w:tc>
                      <w:tcPr>
                        <w:tcW w:w="1602" w:type="dxa"/>
                      </w:tcPr>
                      <w:p w:rsidR="00DE33D0" w:rsidRPr="000E6FFB" w:rsidRDefault="00DE33D0" w:rsidP="002A00C0">
                        <w:pPr>
                          <w:rPr>
                            <w:rFonts w:ascii="Calibri" w:hAnsi="Calibri" w:cs="Calibri"/>
                            <w:b/>
                          </w:rPr>
                        </w:pPr>
                        <w:r w:rsidRPr="000E6FFB">
                          <w:rPr>
                            <w:rFonts w:ascii="Calibri" w:hAnsi="Calibri" w:cs="Calibri"/>
                            <w:b/>
                          </w:rPr>
                          <w:t>Mechanics and Language Usage</w:t>
                        </w:r>
                      </w:p>
                    </w:tc>
                    <w:tc>
                      <w:tcPr>
                        <w:tcW w:w="2081" w:type="dxa"/>
                      </w:tcPr>
                      <w:p w:rsidR="00DE33D0" w:rsidRPr="000E6FFB" w:rsidRDefault="00DE33D0" w:rsidP="002A00C0">
                        <w:pPr>
                          <w:rPr>
                            <w:rFonts w:ascii="Calibri" w:hAnsi="Calibri" w:cs="Calibri"/>
                          </w:rPr>
                        </w:pPr>
                        <w:r w:rsidRPr="000E6FFB">
                          <w:rPr>
                            <w:rFonts w:ascii="Calibri" w:hAnsi="Calibri" w:cs="Calibri"/>
                          </w:rPr>
                          <w:t>Error-free paper, accurate spelling and punctuation, capitalization, and usage; variety of sentence structures, rich vocabulary</w:t>
                        </w:r>
                      </w:p>
                    </w:tc>
                    <w:tc>
                      <w:tcPr>
                        <w:tcW w:w="1975" w:type="dxa"/>
                      </w:tcPr>
                      <w:p w:rsidR="00DE33D0" w:rsidRPr="000E6FFB" w:rsidRDefault="00DE33D0" w:rsidP="002A00C0">
                        <w:pPr>
                          <w:rPr>
                            <w:rFonts w:ascii="Calibri" w:hAnsi="Calibri" w:cs="Calibri"/>
                          </w:rPr>
                        </w:pPr>
                        <w:r w:rsidRPr="000E6FFB">
                          <w:rPr>
                            <w:rFonts w:ascii="Calibri" w:hAnsi="Calibri" w:cs="Calibri"/>
                          </w:rPr>
                          <w:t xml:space="preserve">Few errors present in spelling, punctuation, capitalization, and usage; some attempt at sentence variety; occasional use of rich vocabulary </w:t>
                        </w:r>
                      </w:p>
                    </w:tc>
                    <w:tc>
                      <w:tcPr>
                        <w:tcW w:w="1853" w:type="dxa"/>
                      </w:tcPr>
                      <w:p w:rsidR="00DE33D0" w:rsidRPr="000E6FFB" w:rsidRDefault="00DE33D0" w:rsidP="002A00C0">
                        <w:pPr>
                          <w:rPr>
                            <w:rFonts w:ascii="Calibri" w:hAnsi="Calibri" w:cs="Calibri"/>
                          </w:rPr>
                        </w:pPr>
                        <w:r w:rsidRPr="000E6FFB">
                          <w:rPr>
                            <w:rFonts w:ascii="Calibri" w:hAnsi="Calibri" w:cs="Calibri"/>
                          </w:rPr>
                          <w:t>Incorrect sentence structure; spelling, punctuation, capitalization, errors present; repetitious vocabulary; weak language usage</w:t>
                        </w:r>
                      </w:p>
                    </w:tc>
                    <w:tc>
                      <w:tcPr>
                        <w:tcW w:w="1996" w:type="dxa"/>
                      </w:tcPr>
                      <w:p w:rsidR="00DE33D0" w:rsidRPr="00A433D6" w:rsidRDefault="00DE33D0" w:rsidP="002A00C0">
                        <w:r w:rsidRPr="00A433D6">
                          <w:t>Multiple errors present in sentence structure, spelling, punctuation, and capitalization; weak vocabulary and incorrect language usage</w:t>
                        </w:r>
                      </w:p>
                    </w:tc>
                  </w:tr>
                  <w:tr w:rsidR="00DE33D0" w:rsidRPr="00A433D6" w:rsidTr="00DE33D0">
                    <w:tc>
                      <w:tcPr>
                        <w:tcW w:w="1602" w:type="dxa"/>
                      </w:tcPr>
                      <w:p w:rsidR="00DE33D0" w:rsidRPr="000E6FFB" w:rsidRDefault="00DE33D0" w:rsidP="002A00C0">
                        <w:pPr>
                          <w:rPr>
                            <w:rFonts w:ascii="Calibri" w:hAnsi="Calibri" w:cs="Calibri"/>
                            <w:b/>
                          </w:rPr>
                        </w:pPr>
                        <w:r w:rsidRPr="000E6FFB">
                          <w:rPr>
                            <w:rFonts w:ascii="Calibri" w:hAnsi="Calibri" w:cs="Calibri"/>
                            <w:b/>
                          </w:rPr>
                          <w:t>Presentation</w:t>
                        </w:r>
                      </w:p>
                    </w:tc>
                    <w:tc>
                      <w:tcPr>
                        <w:tcW w:w="2081" w:type="dxa"/>
                      </w:tcPr>
                      <w:p w:rsidR="00DE33D0" w:rsidRPr="000E6FFB" w:rsidRDefault="00DE33D0" w:rsidP="002A00C0">
                        <w:pPr>
                          <w:rPr>
                            <w:rFonts w:ascii="Calibri" w:hAnsi="Calibri" w:cs="Calibri"/>
                          </w:rPr>
                        </w:pPr>
                        <w:r w:rsidRPr="000E6FFB">
                          <w:rPr>
                            <w:rFonts w:ascii="Calibri" w:hAnsi="Calibri" w:cs="Calibri"/>
                          </w:rPr>
                          <w:t xml:space="preserve">Neatly typed, numbered pages; assembled with care; cover sheet with name, grade, and dates; creative ideas present; good graphics </w:t>
                        </w:r>
                      </w:p>
                    </w:tc>
                    <w:tc>
                      <w:tcPr>
                        <w:tcW w:w="1975" w:type="dxa"/>
                      </w:tcPr>
                      <w:p w:rsidR="00DE33D0" w:rsidRPr="000E6FFB" w:rsidRDefault="00DE33D0" w:rsidP="002A00C0">
                        <w:pPr>
                          <w:rPr>
                            <w:rFonts w:ascii="Calibri" w:hAnsi="Calibri" w:cs="Calibri"/>
                          </w:rPr>
                        </w:pPr>
                        <w:r w:rsidRPr="000E6FFB">
                          <w:rPr>
                            <w:rFonts w:ascii="Calibri" w:hAnsi="Calibri" w:cs="Calibri"/>
                          </w:rPr>
                          <w:t>Neatly presented; cover sheet complete with attention to aesthetics</w:t>
                        </w:r>
                      </w:p>
                    </w:tc>
                    <w:tc>
                      <w:tcPr>
                        <w:tcW w:w="1853" w:type="dxa"/>
                      </w:tcPr>
                      <w:p w:rsidR="00DE33D0" w:rsidRPr="000E6FFB" w:rsidRDefault="00DE33D0" w:rsidP="002A00C0">
                        <w:pPr>
                          <w:rPr>
                            <w:rFonts w:ascii="Calibri" w:hAnsi="Calibri" w:cs="Calibri"/>
                          </w:rPr>
                        </w:pPr>
                        <w:r w:rsidRPr="000E6FFB">
                          <w:rPr>
                            <w:rFonts w:ascii="Calibri" w:hAnsi="Calibri" w:cs="Calibri"/>
                          </w:rPr>
                          <w:t>Presentation is legible but lacks visual appeal; no cover sheet with name, grade, and date</w:t>
                        </w:r>
                      </w:p>
                    </w:tc>
                    <w:tc>
                      <w:tcPr>
                        <w:tcW w:w="1996" w:type="dxa"/>
                      </w:tcPr>
                      <w:p w:rsidR="00DE33D0" w:rsidRPr="00A433D6" w:rsidRDefault="00DE33D0" w:rsidP="002A00C0">
                        <w:r w:rsidRPr="00A433D6">
                          <w:t>Difficult to read; not assembled with care; lacks cover sheet</w:t>
                        </w:r>
                      </w:p>
                    </w:tc>
                  </w:tr>
                </w:tbl>
                <w:p w:rsidR="00DE33D0" w:rsidRDefault="00DE33D0"/>
              </w:txbxContent>
            </v:textbox>
          </v:shape>
        </w:pict>
      </w:r>
      <w:r w:rsidR="00DE33D0" w:rsidRPr="008E4B1B">
        <w:rPr>
          <w:rFonts w:ascii="Calibri" w:hAnsi="Calibri" w:cs="Calibri"/>
          <w:b/>
          <w:sz w:val="28"/>
          <w:szCs w:val="28"/>
        </w:rPr>
        <w:t>Lesson</w:t>
      </w:r>
      <w:r w:rsidR="00DE33D0">
        <w:rPr>
          <w:rFonts w:ascii="Calibri" w:hAnsi="Calibri" w:cs="Calibri"/>
          <w:b/>
          <w:sz w:val="28"/>
          <w:szCs w:val="28"/>
        </w:rPr>
        <w:t xml:space="preserve"> 3</w:t>
      </w:r>
      <w:r w:rsidR="00DE33D0" w:rsidRPr="008E4B1B">
        <w:rPr>
          <w:rFonts w:ascii="Calibri" w:hAnsi="Calibri" w:cs="Calibri"/>
          <w:b/>
          <w:sz w:val="28"/>
          <w:szCs w:val="28"/>
        </w:rPr>
        <w:t>:  Convince the Supreme Court Justice</w:t>
      </w:r>
    </w:p>
    <w:p w:rsidR="00DE33D0" w:rsidRPr="008E4B1B" w:rsidRDefault="00DE33D0" w:rsidP="00F51C23">
      <w:pPr>
        <w:rPr>
          <w:rFonts w:ascii="Calibri" w:hAnsi="Calibri" w:cs="Calibri"/>
          <w:b/>
          <w:sz w:val="28"/>
          <w:szCs w:val="28"/>
        </w:rPr>
      </w:pPr>
    </w:p>
    <w:p w:rsidR="00DE33D0" w:rsidRDefault="00DE33D0">
      <w:pPr>
        <w:rPr>
          <w:rFonts w:ascii="Calibri" w:hAnsi="Calibri" w:cs="Calibri"/>
          <w:b/>
        </w:rPr>
      </w:pPr>
      <w:r>
        <w:rPr>
          <w:rFonts w:ascii="Calibri" w:hAnsi="Calibri" w:cs="Calibri"/>
          <w:b/>
        </w:rPr>
        <w:br w:type="page"/>
      </w:r>
    </w:p>
    <w:p w:rsidR="00DE33D0" w:rsidRDefault="00DE33D0" w:rsidP="00DE33D0">
      <w:pPr>
        <w:jc w:val="center"/>
        <w:rPr>
          <w:rFonts w:ascii="Calibri" w:hAnsi="Calibri" w:cs="Calibri"/>
          <w:b/>
          <w:sz w:val="28"/>
          <w:szCs w:val="28"/>
        </w:rPr>
      </w:pPr>
      <w:r>
        <w:rPr>
          <w:rFonts w:ascii="Calibri" w:hAnsi="Calibri" w:cs="Calibri"/>
          <w:b/>
          <w:sz w:val="28"/>
          <w:szCs w:val="28"/>
        </w:rPr>
        <w:t>Lesson 3:  Convince the Supreme Court Justice</w:t>
      </w:r>
    </w:p>
    <w:p w:rsidR="00DE33D0" w:rsidRPr="008E4B1B" w:rsidRDefault="00DE33D0" w:rsidP="008E4B1B">
      <w:pPr>
        <w:ind w:left="-450"/>
        <w:rPr>
          <w:rFonts w:ascii="Calibri" w:hAnsi="Calibri" w:cs="Calibri"/>
          <w:b/>
        </w:rPr>
      </w:pPr>
      <w:r w:rsidRPr="008E4B1B">
        <w:rPr>
          <w:rFonts w:ascii="Calibri" w:hAnsi="Calibri" w:cs="Calibri"/>
          <w:b/>
        </w:rPr>
        <w:t xml:space="preserve">Lesson Activity Steps:  </w:t>
      </w:r>
      <w:r w:rsidRPr="008E4B1B">
        <w:rPr>
          <w:rFonts w:ascii="Calibri" w:hAnsi="Calibri" w:cs="Calibri"/>
        </w:rPr>
        <w:t>(can take several class periods)</w:t>
      </w:r>
    </w:p>
    <w:tbl>
      <w:tblPr>
        <w:tblStyle w:val="TableGrid"/>
        <w:tblW w:w="9450" w:type="dxa"/>
        <w:tblInd w:w="-162" w:type="dxa"/>
        <w:tblLook w:val="00BF"/>
      </w:tblPr>
      <w:tblGrid>
        <w:gridCol w:w="1710"/>
        <w:gridCol w:w="3960"/>
        <w:gridCol w:w="3780"/>
      </w:tblGrid>
      <w:tr w:rsidR="00DE33D0" w:rsidRPr="008E4B1B" w:rsidTr="00C8192E">
        <w:tc>
          <w:tcPr>
            <w:tcW w:w="1710" w:type="dxa"/>
          </w:tcPr>
          <w:p w:rsidR="00DE33D0" w:rsidRPr="008E4B1B" w:rsidRDefault="00DE33D0" w:rsidP="002A00C0">
            <w:pPr>
              <w:rPr>
                <w:rFonts w:ascii="Calibri" w:hAnsi="Calibri" w:cs="Calibri"/>
              </w:rPr>
            </w:pPr>
            <w:r w:rsidRPr="008E4B1B">
              <w:rPr>
                <w:rFonts w:ascii="Calibri" w:hAnsi="Calibri" w:cs="Calibri"/>
              </w:rPr>
              <w:t>Purpose</w:t>
            </w:r>
          </w:p>
        </w:tc>
        <w:tc>
          <w:tcPr>
            <w:tcW w:w="3960" w:type="dxa"/>
          </w:tcPr>
          <w:p w:rsidR="00DE33D0" w:rsidRPr="008E4B1B" w:rsidRDefault="00DE33D0" w:rsidP="002A00C0">
            <w:pPr>
              <w:rPr>
                <w:rFonts w:ascii="Calibri" w:hAnsi="Calibri" w:cs="Calibri"/>
              </w:rPr>
            </w:pPr>
            <w:r w:rsidRPr="008E4B1B">
              <w:rPr>
                <w:rFonts w:ascii="Calibri" w:hAnsi="Calibri" w:cs="Calibri"/>
              </w:rPr>
              <w:t>Teacher</w:t>
            </w:r>
          </w:p>
        </w:tc>
        <w:tc>
          <w:tcPr>
            <w:tcW w:w="3780" w:type="dxa"/>
          </w:tcPr>
          <w:p w:rsidR="00DE33D0" w:rsidRPr="008E4B1B" w:rsidRDefault="00DE33D0" w:rsidP="002A00C0">
            <w:pPr>
              <w:rPr>
                <w:rFonts w:ascii="Calibri" w:hAnsi="Calibri" w:cs="Calibri"/>
              </w:rPr>
            </w:pPr>
            <w:r w:rsidRPr="008E4B1B">
              <w:rPr>
                <w:rFonts w:ascii="Calibri" w:hAnsi="Calibri" w:cs="Calibri"/>
              </w:rPr>
              <w:t>Learner</w:t>
            </w:r>
          </w:p>
        </w:tc>
      </w:tr>
      <w:tr w:rsidR="00DE33D0" w:rsidRPr="008E4B1B" w:rsidTr="00C8192E">
        <w:trPr>
          <w:trHeight w:val="2663"/>
        </w:trPr>
        <w:tc>
          <w:tcPr>
            <w:tcW w:w="1710" w:type="dxa"/>
          </w:tcPr>
          <w:p w:rsidR="00DE33D0" w:rsidRPr="008E4B1B" w:rsidRDefault="00DE33D0" w:rsidP="002A00C0">
            <w:pPr>
              <w:rPr>
                <w:rFonts w:ascii="Calibri" w:hAnsi="Calibri" w:cs="Calibri"/>
              </w:rPr>
            </w:pPr>
            <w:r w:rsidRPr="008E4B1B">
              <w:rPr>
                <w:rFonts w:ascii="Calibri" w:hAnsi="Calibri" w:cs="Calibri"/>
              </w:rPr>
              <w:t>Into (Hook)</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tc>
        <w:tc>
          <w:tcPr>
            <w:tcW w:w="3960" w:type="dxa"/>
          </w:tcPr>
          <w:p w:rsidR="00DE33D0" w:rsidRPr="008E4B1B" w:rsidRDefault="00DE33D0" w:rsidP="002A00C0">
            <w:pPr>
              <w:rPr>
                <w:rFonts w:ascii="Calibri" w:hAnsi="Calibri" w:cs="Calibri"/>
              </w:rPr>
            </w:pPr>
            <w:r w:rsidRPr="008E4B1B">
              <w:rPr>
                <w:rFonts w:ascii="Calibri" w:hAnsi="Calibri" w:cs="Calibri"/>
              </w:rPr>
              <w:t>Enter the classroom in Judge Costume.</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Show students “I [heart] boobies” shirt, ask students should this shirt be banned from campus?  If you refuse to take it off should you be suspended?  If so, how long?</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 xml:space="preserve">Handout </w:t>
            </w:r>
            <w:r w:rsidRPr="008E4B1B">
              <w:rPr>
                <w:rFonts w:ascii="Calibri" w:hAnsi="Calibri" w:cs="Calibri"/>
                <w:i/>
              </w:rPr>
              <w:t>“I [heart] boobies”</w:t>
            </w:r>
            <w:r w:rsidRPr="008E4B1B">
              <w:rPr>
                <w:rFonts w:ascii="Calibri" w:hAnsi="Calibri" w:cs="Calibri"/>
              </w:rPr>
              <w:t xml:space="preserve"> and </w:t>
            </w:r>
            <w:r w:rsidRPr="008E4B1B">
              <w:rPr>
                <w:rFonts w:ascii="Calibri" w:hAnsi="Calibri" w:cs="Calibri"/>
                <w:i/>
              </w:rPr>
              <w:t>“ACLU: Suspension Over Nose Piercing Is Illegal”</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tc>
        <w:tc>
          <w:tcPr>
            <w:tcW w:w="3780" w:type="dxa"/>
          </w:tcPr>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Participate in discussions.</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Read through assignments (GRASPS and Rubrics) students can start to read and use the Socratic Seminar Form to guide their reading.</w:t>
            </w:r>
          </w:p>
          <w:p w:rsidR="00DE33D0" w:rsidRPr="008E4B1B" w:rsidRDefault="00DE33D0" w:rsidP="002A00C0">
            <w:pPr>
              <w:rPr>
                <w:rFonts w:ascii="Calibri" w:hAnsi="Calibri" w:cs="Calibri"/>
              </w:rPr>
            </w:pPr>
          </w:p>
        </w:tc>
      </w:tr>
      <w:tr w:rsidR="00DE33D0" w:rsidRPr="008E4B1B" w:rsidTr="00C8192E">
        <w:trPr>
          <w:trHeight w:val="3797"/>
        </w:trPr>
        <w:tc>
          <w:tcPr>
            <w:tcW w:w="1710" w:type="dxa"/>
          </w:tcPr>
          <w:p w:rsidR="00DE33D0" w:rsidRPr="008E4B1B" w:rsidRDefault="00DE33D0" w:rsidP="002A00C0">
            <w:pPr>
              <w:rPr>
                <w:rFonts w:ascii="Calibri" w:hAnsi="Calibri" w:cs="Calibri"/>
              </w:rPr>
            </w:pPr>
            <w:r w:rsidRPr="008E4B1B">
              <w:rPr>
                <w:rFonts w:ascii="Calibri" w:hAnsi="Calibri" w:cs="Calibri"/>
              </w:rPr>
              <w:t xml:space="preserve">Through </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tc>
        <w:tc>
          <w:tcPr>
            <w:tcW w:w="3960" w:type="dxa"/>
          </w:tcPr>
          <w:p w:rsidR="00DE33D0" w:rsidRPr="008E4B1B" w:rsidRDefault="00DE33D0" w:rsidP="002A00C0">
            <w:pPr>
              <w:rPr>
                <w:rFonts w:ascii="Calibri" w:hAnsi="Calibri" w:cs="Calibri"/>
              </w:rPr>
            </w:pPr>
            <w:r w:rsidRPr="008E4B1B">
              <w:rPr>
                <w:rFonts w:ascii="Calibri" w:hAnsi="Calibri" w:cs="Calibri"/>
              </w:rPr>
              <w:t>Organize Socratic Seminar.</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Students given the task of writing an opinion that will be given to the Chief Justice.</w:t>
            </w:r>
          </w:p>
          <w:p w:rsidR="00DE33D0" w:rsidRPr="008E4B1B" w:rsidRDefault="00DE33D0" w:rsidP="002A00C0">
            <w:pPr>
              <w:rPr>
                <w:rFonts w:ascii="Calibri" w:hAnsi="Calibri" w:cs="Calibri"/>
              </w:rPr>
            </w:pPr>
            <w:r w:rsidRPr="008E4B1B">
              <w:rPr>
                <w:rFonts w:ascii="Calibri" w:hAnsi="Calibri" w:cs="Calibri"/>
              </w:rPr>
              <w:t xml:space="preserve"> </w:t>
            </w:r>
          </w:p>
        </w:tc>
        <w:tc>
          <w:tcPr>
            <w:tcW w:w="3780" w:type="dxa"/>
          </w:tcPr>
          <w:p w:rsidR="00DE33D0" w:rsidRPr="008E4B1B" w:rsidRDefault="00DE33D0" w:rsidP="002A00C0">
            <w:pPr>
              <w:rPr>
                <w:rFonts w:ascii="Calibri" w:hAnsi="Calibri" w:cs="Calibri"/>
              </w:rPr>
            </w:pPr>
            <w:r w:rsidRPr="008E4B1B">
              <w:rPr>
                <w:rFonts w:ascii="Calibri" w:hAnsi="Calibri" w:cs="Calibri"/>
              </w:rPr>
              <w:t>Students start the Socratic seminar with the question “What are the Constitutional issues brought up by the lawsuits and should the Supreme Court hear the cases?”</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Participate in Socratic Seminar.</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Students write opinion on both cases that will be given to the Chief Justice to help him with his decision.</w:t>
            </w:r>
          </w:p>
          <w:p w:rsidR="00DE33D0" w:rsidRPr="008E4B1B" w:rsidRDefault="00DE33D0" w:rsidP="002A00C0">
            <w:pPr>
              <w:rPr>
                <w:rFonts w:ascii="Calibri" w:hAnsi="Calibri" w:cs="Calibri"/>
              </w:rPr>
            </w:pPr>
          </w:p>
          <w:p w:rsidR="00DE33D0" w:rsidRPr="008E4B1B" w:rsidRDefault="00DE33D0" w:rsidP="002A00C0">
            <w:pPr>
              <w:rPr>
                <w:rFonts w:ascii="Calibri" w:hAnsi="Calibri" w:cs="Calibri"/>
              </w:rPr>
            </w:pPr>
            <w:r w:rsidRPr="008E4B1B">
              <w:rPr>
                <w:rFonts w:ascii="Calibri" w:hAnsi="Calibri" w:cs="Calibri"/>
              </w:rPr>
              <w:t>Reflect on unit understanding of how should government deal with opposing factions that occur in society.</w:t>
            </w:r>
          </w:p>
          <w:p w:rsidR="00DE33D0" w:rsidRPr="008E4B1B" w:rsidRDefault="00DE33D0" w:rsidP="002A00C0">
            <w:pPr>
              <w:rPr>
                <w:rFonts w:ascii="Calibri" w:hAnsi="Calibri" w:cs="Calibri"/>
              </w:rPr>
            </w:pPr>
          </w:p>
        </w:tc>
      </w:tr>
      <w:tr w:rsidR="00DE33D0" w:rsidRPr="008E4B1B" w:rsidTr="00C8192E">
        <w:trPr>
          <w:trHeight w:val="647"/>
        </w:trPr>
        <w:tc>
          <w:tcPr>
            <w:tcW w:w="1710" w:type="dxa"/>
          </w:tcPr>
          <w:p w:rsidR="00DE33D0" w:rsidRPr="008E4B1B" w:rsidRDefault="00DE33D0" w:rsidP="002A00C0">
            <w:pPr>
              <w:rPr>
                <w:rFonts w:ascii="Calibri" w:hAnsi="Calibri" w:cs="Calibri"/>
              </w:rPr>
            </w:pPr>
            <w:r w:rsidRPr="008E4B1B">
              <w:rPr>
                <w:rFonts w:ascii="Calibri" w:hAnsi="Calibri" w:cs="Calibri"/>
              </w:rPr>
              <w:t>Beyond</w:t>
            </w:r>
          </w:p>
        </w:tc>
        <w:tc>
          <w:tcPr>
            <w:tcW w:w="3960" w:type="dxa"/>
          </w:tcPr>
          <w:p w:rsidR="00DE33D0" w:rsidRPr="008E4B1B" w:rsidRDefault="00DE33D0" w:rsidP="002A00C0">
            <w:pPr>
              <w:rPr>
                <w:rFonts w:ascii="Calibri" w:hAnsi="Calibri" w:cs="Calibri"/>
              </w:rPr>
            </w:pPr>
            <w:r w:rsidRPr="008E4B1B">
              <w:rPr>
                <w:rFonts w:ascii="Calibri" w:hAnsi="Calibri" w:cs="Calibri"/>
              </w:rPr>
              <w:t>Give feedback from both Socratic Seminar and the written opinions.</w:t>
            </w:r>
          </w:p>
        </w:tc>
        <w:tc>
          <w:tcPr>
            <w:tcW w:w="3780" w:type="dxa"/>
          </w:tcPr>
          <w:p w:rsidR="00DE33D0" w:rsidRPr="008E4B1B" w:rsidRDefault="00DE33D0" w:rsidP="002A00C0">
            <w:pPr>
              <w:rPr>
                <w:rFonts w:ascii="Calibri" w:hAnsi="Calibri" w:cs="Calibri"/>
              </w:rPr>
            </w:pPr>
            <w:r w:rsidRPr="008E4B1B">
              <w:rPr>
                <w:rFonts w:ascii="Calibri" w:hAnsi="Calibri" w:cs="Calibri"/>
              </w:rPr>
              <w:t>Reflect and share learning.</w:t>
            </w:r>
          </w:p>
        </w:tc>
      </w:tr>
    </w:tbl>
    <w:p w:rsidR="00DE33D0" w:rsidRPr="008E4B1B" w:rsidRDefault="00DE33D0" w:rsidP="008E4B1B">
      <w:pPr>
        <w:rPr>
          <w:sz w:val="20"/>
          <w:szCs w:val="20"/>
        </w:rPr>
      </w:pPr>
    </w:p>
    <w:p w:rsidR="00DE33D0" w:rsidRPr="008E4B1B" w:rsidRDefault="00DE33D0" w:rsidP="00C8192E">
      <w:pPr>
        <w:ind w:left="-270"/>
        <w:rPr>
          <w:rFonts w:ascii="Calibri" w:hAnsi="Calibri" w:cs="Calibri"/>
        </w:rPr>
      </w:pPr>
      <w:r w:rsidRPr="008E4B1B">
        <w:rPr>
          <w:rFonts w:ascii="Calibri" w:hAnsi="Calibri" w:cs="Calibri"/>
          <w:b/>
        </w:rPr>
        <w:t>Special Needs of students are considered in this lesson</w:t>
      </w:r>
      <w:r w:rsidRPr="008E4B1B">
        <w:rPr>
          <w:rFonts w:ascii="Calibri" w:hAnsi="Calibri" w:cs="Calibri"/>
        </w:rPr>
        <w:t xml:space="preserve">: </w:t>
      </w:r>
    </w:p>
    <w:p w:rsidR="00DE33D0" w:rsidRPr="008E4B1B" w:rsidRDefault="00DE33D0" w:rsidP="00C8192E">
      <w:pPr>
        <w:ind w:left="-270"/>
        <w:rPr>
          <w:rFonts w:ascii="Calibri" w:hAnsi="Calibri" w:cs="Calibri"/>
        </w:rPr>
      </w:pPr>
      <w:r w:rsidRPr="008E4B1B">
        <w:rPr>
          <w:rFonts w:ascii="Calibri" w:hAnsi="Calibri" w:cs="Calibri"/>
        </w:rPr>
        <w:t xml:space="preserve">Students can be paired or provided with accommodations regarding content, technology use, or scaffolding of ideas. Rubrics could be adjusted to ask for one comparison of two countries rather than three for students who may need a shorter but grade level assignment using critical thinking. </w:t>
      </w:r>
    </w:p>
    <w:p w:rsidR="00DE33D0" w:rsidRPr="008E4B1B" w:rsidRDefault="00DE33D0" w:rsidP="00C8192E">
      <w:pPr>
        <w:ind w:left="-270"/>
        <w:rPr>
          <w:rFonts w:ascii="Calibri" w:hAnsi="Calibri" w:cs="Calibri"/>
        </w:rPr>
      </w:pPr>
      <w:r w:rsidRPr="008E4B1B">
        <w:rPr>
          <w:rFonts w:ascii="Calibri" w:hAnsi="Calibri" w:cs="Calibri"/>
          <w:b/>
        </w:rPr>
        <w:t xml:space="preserve">Extension Ideas: </w:t>
      </w:r>
      <w:r w:rsidRPr="008E4B1B">
        <w:rPr>
          <w:rFonts w:ascii="Calibri" w:hAnsi="Calibri" w:cs="Calibri"/>
        </w:rPr>
        <w:t xml:space="preserve">Students can find current events that are being discussed in the media and create a News Media report on what is on the news. </w:t>
      </w:r>
    </w:p>
    <w:p w:rsidR="00DE33D0" w:rsidRPr="008E4B1B" w:rsidRDefault="00DE33D0" w:rsidP="00F51C23">
      <w:pPr>
        <w:rPr>
          <w:rFonts w:ascii="Calibri" w:hAnsi="Calibri" w:cs="Calibri"/>
          <w:b/>
        </w:rPr>
      </w:pPr>
    </w:p>
    <w:p w:rsidR="00C8192E" w:rsidRDefault="00C8192E" w:rsidP="007E1638">
      <w:pPr>
        <w:jc w:val="center"/>
        <w:rPr>
          <w:rFonts w:ascii="Calibri" w:hAnsi="Calibri" w:cs="Calibri"/>
          <w:b/>
          <w:sz w:val="28"/>
          <w:szCs w:val="28"/>
        </w:rPr>
      </w:pPr>
    </w:p>
    <w:p w:rsidR="00DE33D0" w:rsidRPr="008E4B1B" w:rsidRDefault="00DE33D0" w:rsidP="007E1638">
      <w:pPr>
        <w:jc w:val="center"/>
        <w:rPr>
          <w:rFonts w:ascii="Calibri" w:hAnsi="Calibri" w:cs="Calibri"/>
          <w:b/>
          <w:sz w:val="28"/>
          <w:szCs w:val="28"/>
        </w:rPr>
      </w:pPr>
      <w:r w:rsidRPr="008E4B1B">
        <w:rPr>
          <w:rFonts w:ascii="Calibri" w:hAnsi="Calibri" w:cs="Calibri"/>
          <w:b/>
          <w:sz w:val="28"/>
          <w:szCs w:val="28"/>
        </w:rPr>
        <w:t>Lesson:  Convince the Supreme Court Justice</w:t>
      </w:r>
    </w:p>
    <w:p w:rsidR="00DE33D0" w:rsidRPr="008E4B1B" w:rsidRDefault="00DE33D0" w:rsidP="007E1638">
      <w:pPr>
        <w:rPr>
          <w:rFonts w:ascii="Calibri" w:hAnsi="Calibri" w:cs="Calibri"/>
          <w:b/>
          <w:sz w:val="28"/>
          <w:szCs w:val="28"/>
        </w:rPr>
      </w:pPr>
    </w:p>
    <w:p w:rsidR="00DE33D0" w:rsidRDefault="00DE33D0" w:rsidP="007E1638">
      <w:pPr>
        <w:ind w:left="-450" w:right="-540"/>
        <w:rPr>
          <w:rFonts w:ascii="Calibri" w:hAnsi="Calibri" w:cs="Calibri"/>
          <w:b/>
        </w:rPr>
      </w:pPr>
      <w:r>
        <w:rPr>
          <w:rFonts w:ascii="Calibri" w:hAnsi="Calibri" w:cs="Calibri"/>
          <w:b/>
        </w:rPr>
        <w:t>References:</w:t>
      </w:r>
    </w:p>
    <w:p w:rsidR="00DE33D0" w:rsidRDefault="00DE33D0" w:rsidP="007E1638">
      <w:pPr>
        <w:rPr>
          <w:rFonts w:ascii="Calibri" w:hAnsi="Calibri" w:cs="Calibri"/>
          <w:b/>
        </w:rPr>
      </w:pPr>
    </w:p>
    <w:p w:rsidR="00DE33D0" w:rsidRPr="00643218" w:rsidRDefault="00C71514" w:rsidP="007E1638">
      <w:pPr>
        <w:ind w:left="-450" w:right="-540"/>
        <w:rPr>
          <w:rFonts w:ascii="Calibri" w:hAnsi="Calibri" w:cs="Calibri"/>
        </w:rPr>
      </w:pPr>
      <w:hyperlink r:id="rId7" w:history="1">
        <w:r w:rsidR="00DE33D0" w:rsidRPr="00643218">
          <w:rPr>
            <w:rStyle w:val="Hyperlink"/>
            <w:rFonts w:ascii="Calibri" w:hAnsi="Calibri" w:cs="Calibri"/>
          </w:rPr>
          <w:t>http://www.courthousenews.com/2010/11/16/31897.htm</w:t>
        </w:r>
      </w:hyperlink>
    </w:p>
    <w:p w:rsidR="00DE33D0" w:rsidRPr="00643218" w:rsidRDefault="00C71514" w:rsidP="007E1638">
      <w:pPr>
        <w:ind w:left="-450" w:right="-540"/>
        <w:rPr>
          <w:rFonts w:ascii="Calibri" w:hAnsi="Calibri" w:cs="Calibri"/>
        </w:rPr>
      </w:pPr>
      <w:hyperlink r:id="rId8" w:history="1">
        <w:r w:rsidR="00DE33D0" w:rsidRPr="00643218">
          <w:rPr>
            <w:rStyle w:val="Hyperlink"/>
            <w:rFonts w:ascii="Calibri" w:hAnsi="Calibri" w:cs="Calibri"/>
          </w:rPr>
          <w:t>http://www.courthousenews.com/2010/11/16/Boobies.pdf</w:t>
        </w:r>
      </w:hyperlink>
      <w:r w:rsidR="00DE33D0" w:rsidRPr="00643218">
        <w:rPr>
          <w:rFonts w:ascii="Calibri" w:hAnsi="Calibri" w:cs="Calibri"/>
        </w:rPr>
        <w:t xml:space="preserve">  (Actual Lawsuit)</w:t>
      </w:r>
    </w:p>
    <w:p w:rsidR="00DE33D0" w:rsidRPr="00643218" w:rsidRDefault="00DE33D0" w:rsidP="007E1638">
      <w:pPr>
        <w:spacing w:line="240" w:lineRule="auto"/>
        <w:ind w:left="-450" w:right="-540"/>
        <w:outlineLvl w:val="5"/>
        <w:rPr>
          <w:rFonts w:ascii="Calibri" w:eastAsia="Times New Roman" w:hAnsi="Calibri" w:cs="Calibri"/>
          <w:b/>
          <w:bCs/>
          <w:color w:val="000000"/>
        </w:rPr>
      </w:pPr>
      <w:r w:rsidRPr="00643218">
        <w:rPr>
          <w:rFonts w:ascii="Calibri" w:eastAsia="Times New Roman" w:hAnsi="Calibri" w:cs="Calibri"/>
          <w:b/>
          <w:bCs/>
          <w:color w:val="000000"/>
        </w:rPr>
        <w:t xml:space="preserve">Students Sue School </w:t>
      </w:r>
      <w:proofErr w:type="gramStart"/>
      <w:r w:rsidRPr="00643218">
        <w:rPr>
          <w:rFonts w:ascii="Calibri" w:eastAsia="Times New Roman" w:hAnsi="Calibri" w:cs="Calibri"/>
          <w:b/>
          <w:bCs/>
          <w:color w:val="000000"/>
        </w:rPr>
        <w:t>Over</w:t>
      </w:r>
      <w:proofErr w:type="gramEnd"/>
      <w:r w:rsidRPr="00643218">
        <w:rPr>
          <w:rFonts w:ascii="Calibri" w:eastAsia="Times New Roman" w:hAnsi="Calibri" w:cs="Calibri"/>
          <w:b/>
          <w:bCs/>
          <w:color w:val="000000"/>
        </w:rPr>
        <w:t xml:space="preserve"> 'I [Heart] Boobies' Bracelets</w:t>
      </w:r>
    </w:p>
    <w:p w:rsidR="00DE33D0" w:rsidRPr="00643218" w:rsidRDefault="00DE33D0" w:rsidP="007E1638">
      <w:pPr>
        <w:spacing w:after="180" w:line="240" w:lineRule="auto"/>
        <w:ind w:left="-450" w:right="-540"/>
        <w:rPr>
          <w:rFonts w:ascii="Calibri" w:eastAsia="Times New Roman" w:hAnsi="Calibri" w:cs="Calibri"/>
          <w:color w:val="808080"/>
        </w:rPr>
      </w:pPr>
      <w:r w:rsidRPr="00643218">
        <w:rPr>
          <w:rFonts w:ascii="Calibri" w:eastAsia="Times New Roman" w:hAnsi="Calibri" w:cs="Calibri"/>
          <w:color w:val="808080"/>
        </w:rPr>
        <w:t>By BARBARA LEONARD </w:t>
      </w:r>
    </w:p>
    <w:p w:rsidR="00DE33D0" w:rsidRPr="00643218" w:rsidRDefault="00DE33D0" w:rsidP="007E1638">
      <w:pPr>
        <w:ind w:left="-450" w:right="-540"/>
        <w:rPr>
          <w:rFonts w:ascii="Calibri" w:hAnsi="Calibri" w:cs="Calibri"/>
        </w:rPr>
      </w:pPr>
      <w:r w:rsidRPr="00643218">
        <w:rPr>
          <w:rFonts w:ascii="Calibri" w:hAnsi="Calibri" w:cs="Calibri"/>
        </w:rPr>
        <w:t xml:space="preserve">PHILADELPHIA (CN) - Two middle-school students say they were suspended and banned from attending a school dance because they wore "I [Heart] Boobies" bracelets to promote discussion about breast cancer. </w:t>
      </w:r>
      <w:r w:rsidRPr="00643218">
        <w:rPr>
          <w:rFonts w:ascii="Calibri" w:hAnsi="Calibri" w:cs="Calibri"/>
        </w:rPr>
        <w:br/>
      </w:r>
      <w:r w:rsidRPr="00643218">
        <w:rPr>
          <w:rFonts w:ascii="Calibri" w:hAnsi="Calibri" w:cs="Calibri"/>
        </w:rPr>
        <w:tab/>
        <w:t>Plaintiffs B.H. and K.M. sued the Easton Area School District Middle School anonymously through their mothers, Jennifer Hawk and Amy McDonald-Martinez, in Federal Court.</w:t>
      </w:r>
      <w:r w:rsidRPr="00643218">
        <w:rPr>
          <w:rFonts w:ascii="Calibri" w:hAnsi="Calibri" w:cs="Calibri"/>
        </w:rPr>
        <w:br/>
      </w:r>
      <w:r w:rsidRPr="00643218">
        <w:rPr>
          <w:rFonts w:ascii="Calibri" w:hAnsi="Calibri" w:cs="Calibri"/>
        </w:rPr>
        <w:tab/>
        <w:t>B.H., a 13-year-old student in the eighth grade, says she saw her friends at school wearing the rubber bracelets and bought one "to honor a close friend of her family who had died of the disease."</w:t>
      </w:r>
      <w:r w:rsidRPr="00643218">
        <w:rPr>
          <w:rFonts w:ascii="Calibri" w:hAnsi="Calibri" w:cs="Calibri"/>
        </w:rPr>
        <w:br/>
        <w:t>Since wearing the bracelet, B.H. has learned of many more people -- including teachers and friends at school -- who have lost family members to breast cancer, because wearing the bracelets leads to conversation about the disease," according to the complaint.</w:t>
      </w:r>
      <w:r w:rsidRPr="00643218">
        <w:rPr>
          <w:rFonts w:ascii="Calibri" w:hAnsi="Calibri" w:cs="Calibri"/>
        </w:rPr>
        <w:br/>
      </w:r>
      <w:r w:rsidRPr="00643218">
        <w:rPr>
          <w:rFonts w:ascii="Calibri" w:hAnsi="Calibri" w:cs="Calibri"/>
        </w:rPr>
        <w:tab/>
        <w:t>K.M., a 12-year-old student in seventh grade, says she bought a bracelet "to show her concern over breast cancer and to honor the memory of her recently deceased aunt, who had breast cancer."</w:t>
      </w:r>
      <w:r w:rsidRPr="00643218">
        <w:rPr>
          <w:rFonts w:ascii="Calibri" w:hAnsi="Calibri" w:cs="Calibri"/>
        </w:rPr>
        <w:br/>
      </w:r>
      <w:r w:rsidRPr="00643218">
        <w:rPr>
          <w:rFonts w:ascii="Calibri" w:hAnsi="Calibri" w:cs="Calibri"/>
        </w:rPr>
        <w:tab/>
        <w:t>Though some teachers were opposed to the bracelets, and told students to wear them inside-out or remove them, the girls say the bracelets never disrupted class time or caused out-of-school disruptions.</w:t>
      </w:r>
      <w:r w:rsidRPr="00643218">
        <w:rPr>
          <w:rFonts w:ascii="Calibri" w:hAnsi="Calibri" w:cs="Calibri"/>
        </w:rPr>
        <w:br/>
      </w:r>
      <w:r w:rsidRPr="00643218">
        <w:rPr>
          <w:rFonts w:ascii="Calibri" w:hAnsi="Calibri" w:cs="Calibri"/>
        </w:rPr>
        <w:tab/>
        <w:t>When the school announced that all "I [Heart] Boobies" bracelets must be turned inside-out, a teacher complained that the inside of the bracelet says "keep-a-breast.org," and the school administration announced that the bracelets were banned, according to the lawsuit.</w:t>
      </w:r>
      <w:r w:rsidRPr="00643218">
        <w:rPr>
          <w:rFonts w:ascii="Calibri" w:hAnsi="Calibri" w:cs="Calibri"/>
        </w:rPr>
        <w:br/>
      </w:r>
      <w:r w:rsidRPr="00643218">
        <w:rPr>
          <w:rFonts w:ascii="Calibri" w:hAnsi="Calibri" w:cs="Calibri"/>
        </w:rPr>
        <w:tab/>
        <w:t>The girls say the bracelets, produced by the Keep a Breast Foundation, help young people overcome embarrassment and confront body-image taboos, which is important in empowering young women to check their breasts for signs of cancer.</w:t>
      </w:r>
      <w:r w:rsidRPr="00643218">
        <w:rPr>
          <w:rFonts w:ascii="Calibri" w:hAnsi="Calibri" w:cs="Calibri"/>
        </w:rPr>
        <w:br/>
      </w:r>
      <w:r w:rsidRPr="00643218">
        <w:rPr>
          <w:rFonts w:ascii="Calibri" w:hAnsi="Calibri" w:cs="Calibri"/>
        </w:rPr>
        <w:tab/>
        <w:t>When B.H. and K.M. continued to wear the bracelets after the ban, they were suspended and told they could not attend the middle school dance on Nov. 19.</w:t>
      </w:r>
      <w:r w:rsidRPr="00643218">
        <w:rPr>
          <w:rFonts w:ascii="Calibri" w:hAnsi="Calibri" w:cs="Calibri"/>
        </w:rPr>
        <w:br/>
      </w:r>
      <w:r w:rsidRPr="00643218">
        <w:rPr>
          <w:rFonts w:ascii="Calibri" w:hAnsi="Calibri" w:cs="Calibri"/>
        </w:rPr>
        <w:tab/>
        <w:t>"The 'I [Heart] Boobies' campaign, which has spread nationally, is designed to reach young people in a language that they will find more fun and less threatening than other discussions about breast cancer, and is intended to engage young people in dialogue about early detection and treatment for what is the leading cause of death among women under age 40," the complaint states.</w:t>
      </w:r>
      <w:r w:rsidRPr="00643218">
        <w:rPr>
          <w:rFonts w:ascii="Calibri" w:hAnsi="Calibri" w:cs="Calibri"/>
        </w:rPr>
        <w:br/>
      </w:r>
      <w:r w:rsidRPr="00643218">
        <w:rPr>
          <w:rFonts w:ascii="Calibri" w:hAnsi="Calibri" w:cs="Calibri"/>
        </w:rPr>
        <w:tab/>
        <w:t>The girls say dozens of students have worn the bracelets throughout the fall without serious incident, and the school can't prove that the bracelets have caused any disruption. They say the bracelets do not fall under the category of dress that expresses a lewd or indecent slogan, which is banned by the school's dress code.</w:t>
      </w:r>
      <w:r w:rsidRPr="00643218">
        <w:rPr>
          <w:rFonts w:ascii="Calibri" w:hAnsi="Calibri" w:cs="Calibri"/>
        </w:rPr>
        <w:br/>
      </w:r>
      <w:r w:rsidRPr="00643218">
        <w:rPr>
          <w:rFonts w:ascii="Calibri" w:hAnsi="Calibri" w:cs="Calibri"/>
        </w:rPr>
        <w:tab/>
        <w:t xml:space="preserve">"In refusing plaintiffs' request to rescind the ban, the school has justified it by claiming that some students are 'uncomfortable when learning about and discussing human sexuality topics,' that the bracelets apparently prompted some male students to make inappropriate comments about girls' breasts, and that some staff members were 'offended' by the bracelets," according to the complaint. </w:t>
      </w:r>
      <w:r w:rsidRPr="00643218">
        <w:rPr>
          <w:rFonts w:ascii="Calibri" w:hAnsi="Calibri" w:cs="Calibri"/>
        </w:rPr>
        <w:br/>
      </w:r>
      <w:r w:rsidRPr="00643218">
        <w:rPr>
          <w:rFonts w:ascii="Calibri" w:hAnsi="Calibri" w:cs="Calibri"/>
        </w:rPr>
        <w:tab/>
        <w:t>"But the First Amendment does not allow schools to censor students' speech merely because some students and teachers are offended by the non-vulgar educational message, and silencing the speakers because other students may react inappropriately would amount to a constitutionally impermissible heckler's veto."</w:t>
      </w:r>
      <w:r w:rsidRPr="00643218">
        <w:rPr>
          <w:rFonts w:ascii="Calibri" w:hAnsi="Calibri" w:cs="Calibri"/>
        </w:rPr>
        <w:br/>
      </w:r>
      <w:r w:rsidRPr="00643218">
        <w:rPr>
          <w:rFonts w:ascii="Calibri" w:hAnsi="Calibri" w:cs="Calibri"/>
        </w:rPr>
        <w:tab/>
        <w:t>B.H. and K.M. seek damages and an injunction for alleged civil rights violations. They are represented by Mary Roper with the American Civil Liberties Foundation of Pennsylvania.</w:t>
      </w:r>
    </w:p>
    <w:p w:rsidR="00DE33D0" w:rsidRDefault="00DE33D0" w:rsidP="007E1638">
      <w:pPr>
        <w:rPr>
          <w:rFonts w:ascii="Calibri" w:hAnsi="Calibri" w:cs="Calibri"/>
          <w:b/>
        </w:rPr>
      </w:pPr>
      <w:r>
        <w:rPr>
          <w:rFonts w:ascii="Calibri" w:hAnsi="Calibri" w:cs="Calibri"/>
          <w:b/>
        </w:rPr>
        <w:br w:type="page"/>
      </w:r>
    </w:p>
    <w:p w:rsidR="00DE33D0" w:rsidRPr="00643218" w:rsidRDefault="00C8192E" w:rsidP="007E1638">
      <w:pPr>
        <w:spacing w:before="100" w:beforeAutospacing="1" w:after="100" w:afterAutospacing="1" w:line="240" w:lineRule="auto"/>
        <w:ind w:hanging="450"/>
        <w:rPr>
          <w:rFonts w:ascii="Calibri" w:eastAsia="Times New Roman" w:hAnsi="Calibri" w:cs="Calibri"/>
        </w:rPr>
      </w:pPr>
      <w:r>
        <w:br/>
      </w:r>
      <w:hyperlink r:id="rId9" w:history="1">
        <w:r w:rsidR="00DE33D0" w:rsidRPr="00643218">
          <w:rPr>
            <w:rStyle w:val="Hyperlink"/>
            <w:rFonts w:ascii="Calibri" w:eastAsia="Times New Roman" w:hAnsi="Calibri" w:cs="Calibri"/>
          </w:rPr>
          <w:t>http://www.huffingtonpost.com/2010/10/06/aclu-suspension-over-nose_n_752555.html</w:t>
        </w:r>
      </w:hyperlink>
    </w:p>
    <w:p w:rsidR="00DE33D0" w:rsidRPr="00643218" w:rsidRDefault="00C71514" w:rsidP="007E1638">
      <w:pPr>
        <w:pStyle w:val="Heading1"/>
        <w:ind w:hanging="450"/>
        <w:rPr>
          <w:rFonts w:ascii="Calibri" w:hAnsi="Calibri" w:cs="Calibri"/>
          <w:sz w:val="24"/>
          <w:szCs w:val="24"/>
        </w:rPr>
      </w:pPr>
      <w:hyperlink r:id="rId10" w:history="1">
        <w:r w:rsidR="00DE33D0" w:rsidRPr="00643218">
          <w:rPr>
            <w:rStyle w:val="Hyperlink"/>
            <w:rFonts w:ascii="Calibri" w:hAnsi="Calibri" w:cs="Calibri"/>
            <w:sz w:val="24"/>
            <w:szCs w:val="24"/>
          </w:rPr>
          <w:t>ACLU: Suspension Over Nose Piercing Is Illegal</w:t>
        </w:r>
      </w:hyperlink>
    </w:p>
    <w:p w:rsidR="00DE33D0" w:rsidRPr="007E1638" w:rsidRDefault="00DE33D0" w:rsidP="007E1638">
      <w:pPr>
        <w:ind w:left="-450" w:right="-540"/>
        <w:rPr>
          <w:rFonts w:ascii="Calibri" w:eastAsia="Times New Roman" w:hAnsi="Calibri" w:cs="Calibri"/>
        </w:rPr>
      </w:pPr>
      <w:r w:rsidRPr="00643218">
        <w:rPr>
          <w:rFonts w:ascii="Calibri" w:eastAsia="Times New Roman" w:hAnsi="Calibri" w:cs="Calibri"/>
        </w:rPr>
        <w:t>RALEIGH, N.C. — The American Civil Liberties Union claims in a lawsuit filed Wednesday that a North Carolina school violated the constitutional rights of a 14-year-old student by suspending her for wearing a nose piercing.</w:t>
      </w:r>
      <w:r w:rsidRPr="00643218">
        <w:rPr>
          <w:rFonts w:ascii="Calibri" w:eastAsia="Times New Roman" w:hAnsi="Calibri" w:cs="Calibri"/>
        </w:rPr>
        <w:br/>
      </w:r>
      <w:r w:rsidRPr="00643218">
        <w:rPr>
          <w:rFonts w:ascii="Calibri" w:eastAsia="Times New Roman" w:hAnsi="Calibri" w:cs="Calibri"/>
        </w:rPr>
        <w:tab/>
        <w:t xml:space="preserve">The lawsuit from the state chapter of the ACLU seeks a court order allowing </w:t>
      </w:r>
      <w:proofErr w:type="spellStart"/>
      <w:r w:rsidRPr="00643218">
        <w:rPr>
          <w:rFonts w:ascii="Calibri" w:eastAsia="Times New Roman" w:hAnsi="Calibri" w:cs="Calibri"/>
        </w:rPr>
        <w:t>Ariana</w:t>
      </w:r>
      <w:proofErr w:type="spellEnd"/>
      <w:r w:rsidRPr="00643218">
        <w:rPr>
          <w:rFonts w:ascii="Calibri" w:eastAsia="Times New Roman" w:hAnsi="Calibri" w:cs="Calibri"/>
        </w:rPr>
        <w:t xml:space="preserve"> </w:t>
      </w:r>
      <w:proofErr w:type="spellStart"/>
      <w:r w:rsidRPr="00643218">
        <w:rPr>
          <w:rFonts w:ascii="Calibri" w:eastAsia="Times New Roman" w:hAnsi="Calibri" w:cs="Calibri"/>
        </w:rPr>
        <w:t>Iacono</w:t>
      </w:r>
      <w:proofErr w:type="spellEnd"/>
      <w:r w:rsidRPr="00643218">
        <w:rPr>
          <w:rFonts w:ascii="Calibri" w:eastAsia="Times New Roman" w:hAnsi="Calibri" w:cs="Calibri"/>
        </w:rPr>
        <w:t xml:space="preserve"> to return immediately to Clayton High School, which has kept her on suspension for four weeks since classes started.</w:t>
      </w:r>
      <w:r w:rsidRPr="00643218">
        <w:rPr>
          <w:rFonts w:ascii="Calibri" w:eastAsia="Times New Roman" w:hAnsi="Calibri" w:cs="Calibri"/>
        </w:rPr>
        <w:br/>
      </w:r>
      <w:r w:rsidRPr="00643218">
        <w:rPr>
          <w:rFonts w:ascii="Calibri" w:eastAsia="Times New Roman" w:hAnsi="Calibri" w:cs="Calibri"/>
        </w:rPr>
        <w:tab/>
        <w:t xml:space="preserve">The complaint hinges on </w:t>
      </w:r>
      <w:proofErr w:type="spellStart"/>
      <w:r w:rsidRPr="00643218">
        <w:rPr>
          <w:rFonts w:ascii="Calibri" w:eastAsia="Times New Roman" w:hAnsi="Calibri" w:cs="Calibri"/>
        </w:rPr>
        <w:t>Iacono's</w:t>
      </w:r>
      <w:proofErr w:type="spellEnd"/>
      <w:r w:rsidRPr="00643218">
        <w:rPr>
          <w:rFonts w:ascii="Calibri" w:eastAsia="Times New Roman" w:hAnsi="Calibri" w:cs="Calibri"/>
        </w:rPr>
        <w:t xml:space="preserve"> claim that her nose piercing isn't just a matter of fashion, but an article of faith. She and her mother, Nikki, belong to a small religious group called the Church of Body Modification, which sees tattoos, piercings and the like as channels to the divine.</w:t>
      </w:r>
      <w:r w:rsidRPr="00643218">
        <w:rPr>
          <w:rFonts w:ascii="Calibri" w:eastAsia="Times New Roman" w:hAnsi="Calibri" w:cs="Calibri"/>
        </w:rPr>
        <w:br/>
      </w:r>
      <w:r w:rsidRPr="00643218">
        <w:rPr>
          <w:rFonts w:ascii="Calibri" w:eastAsia="Times New Roman" w:hAnsi="Calibri" w:cs="Calibri"/>
        </w:rPr>
        <w:tab/>
        <w:t>"This is a case about a family's right to send a 14-year-old honor student to public school without her being forced to renounce her family's religious beliefs," wrote lawyers from the ACLU and the Raleigh firm Ellis &amp; Winters in a brief supporting the lawsuit.</w:t>
      </w:r>
      <w:r w:rsidRPr="00643218">
        <w:rPr>
          <w:rFonts w:ascii="Calibri" w:eastAsia="Times New Roman" w:hAnsi="Calibri" w:cs="Calibri"/>
        </w:rPr>
        <w:br/>
      </w:r>
      <w:r w:rsidRPr="00643218">
        <w:rPr>
          <w:rFonts w:ascii="Calibri" w:eastAsia="Times New Roman" w:hAnsi="Calibri" w:cs="Calibri"/>
        </w:rPr>
        <w:tab/>
        <w:t>The Johnston County school system has a dress code banning facial piercings, along with short skirts, sagging pants, "abnormal hair color" and other items deemed distracting or disruptive.</w:t>
      </w:r>
      <w:r w:rsidRPr="00643218">
        <w:rPr>
          <w:rFonts w:ascii="Calibri" w:eastAsia="Times New Roman" w:hAnsi="Calibri" w:cs="Calibri"/>
        </w:rPr>
        <w:br/>
      </w:r>
      <w:r w:rsidRPr="00643218">
        <w:rPr>
          <w:rFonts w:ascii="Calibri" w:eastAsia="Times New Roman" w:hAnsi="Calibri" w:cs="Calibri"/>
        </w:rPr>
        <w:tab/>
        <w:t>But the dress code also allows for exemptions based on "sincerely held religious belief," and says, "</w:t>
      </w:r>
      <w:proofErr w:type="gramStart"/>
      <w:r w:rsidRPr="00643218">
        <w:rPr>
          <w:rFonts w:ascii="Calibri" w:eastAsia="Times New Roman" w:hAnsi="Calibri" w:cs="Calibri"/>
        </w:rPr>
        <w:t>the</w:t>
      </w:r>
      <w:proofErr w:type="gramEnd"/>
      <w:r w:rsidRPr="00643218">
        <w:rPr>
          <w:rFonts w:ascii="Calibri" w:eastAsia="Times New Roman" w:hAnsi="Calibri" w:cs="Calibri"/>
        </w:rPr>
        <w:t xml:space="preserve"> principal or designees shall not attempt to determine whether the religious beliefs are valid, but only whether they are central to religious doctrine and sincerely held."</w:t>
      </w:r>
      <w:r w:rsidRPr="00643218">
        <w:rPr>
          <w:rFonts w:ascii="Calibri" w:eastAsia="Times New Roman" w:hAnsi="Calibri" w:cs="Calibri"/>
        </w:rPr>
        <w:br/>
      </w:r>
      <w:r w:rsidRPr="00643218">
        <w:rPr>
          <w:rFonts w:ascii="Calibri" w:eastAsia="Times New Roman" w:hAnsi="Calibri" w:cs="Calibri"/>
        </w:rPr>
        <w:tab/>
        <w:t xml:space="preserve">That's where the school stepped over the line, the lawsuit alleges, saying officials repeatedly dismissed explanations of the </w:t>
      </w:r>
      <w:proofErr w:type="spellStart"/>
      <w:r w:rsidRPr="00643218">
        <w:rPr>
          <w:rFonts w:ascii="Calibri" w:eastAsia="Times New Roman" w:hAnsi="Calibri" w:cs="Calibri"/>
        </w:rPr>
        <w:t>Iaconos</w:t>
      </w:r>
      <w:proofErr w:type="spellEnd"/>
      <w:r w:rsidRPr="00643218">
        <w:rPr>
          <w:rFonts w:ascii="Calibri" w:eastAsia="Times New Roman" w:hAnsi="Calibri" w:cs="Calibri"/>
        </w:rPr>
        <w:t>' faith by the family and their Raleigh minister.</w:t>
      </w:r>
      <w:r w:rsidRPr="00643218">
        <w:rPr>
          <w:rFonts w:ascii="Calibri" w:eastAsia="Times New Roman" w:hAnsi="Calibri" w:cs="Calibri"/>
        </w:rPr>
        <w:br/>
      </w:r>
      <w:r w:rsidRPr="00643218">
        <w:rPr>
          <w:rFonts w:ascii="Calibri" w:eastAsia="Times New Roman" w:hAnsi="Calibri" w:cs="Calibri"/>
        </w:rPr>
        <w:tab/>
        <w:t xml:space="preserve">"We followed all the rules, so I don't understand why the school is being so unreasonable," Nikki </w:t>
      </w:r>
      <w:proofErr w:type="spellStart"/>
      <w:r w:rsidRPr="00643218">
        <w:rPr>
          <w:rFonts w:ascii="Calibri" w:eastAsia="Times New Roman" w:hAnsi="Calibri" w:cs="Calibri"/>
        </w:rPr>
        <w:t>Iacono</w:t>
      </w:r>
      <w:proofErr w:type="spellEnd"/>
      <w:r w:rsidRPr="00643218">
        <w:rPr>
          <w:rFonts w:ascii="Calibri" w:eastAsia="Times New Roman" w:hAnsi="Calibri" w:cs="Calibri"/>
        </w:rPr>
        <w:t xml:space="preserve"> said. "The dress code policy allows for a religious exemption, and I explained to the principal and various school officials how my daughter's nose stud is essential to the expression of our family's religious values."</w:t>
      </w:r>
      <w:r w:rsidRPr="00643218">
        <w:rPr>
          <w:rFonts w:ascii="Calibri" w:eastAsia="Times New Roman" w:hAnsi="Calibri" w:cs="Calibri"/>
        </w:rPr>
        <w:br/>
      </w:r>
      <w:r w:rsidRPr="00643218">
        <w:rPr>
          <w:rFonts w:ascii="Calibri" w:eastAsia="Times New Roman" w:hAnsi="Calibri" w:cs="Calibri"/>
        </w:rPr>
        <w:tab/>
        <w:t xml:space="preserve">Terri </w:t>
      </w:r>
      <w:proofErr w:type="spellStart"/>
      <w:r w:rsidRPr="00643218">
        <w:rPr>
          <w:rFonts w:ascii="Calibri" w:eastAsia="Times New Roman" w:hAnsi="Calibri" w:cs="Calibri"/>
        </w:rPr>
        <w:t>Sessoms</w:t>
      </w:r>
      <w:proofErr w:type="spellEnd"/>
      <w:r w:rsidRPr="00643218">
        <w:rPr>
          <w:rFonts w:ascii="Calibri" w:eastAsia="Times New Roman" w:hAnsi="Calibri" w:cs="Calibri"/>
        </w:rPr>
        <w:t>, spokeswoman for Johnston County schools, said the district had received notice of the lawsuit, but officials can't comment on disciplinary actions involving individual students.</w:t>
      </w:r>
      <w:r w:rsidRPr="00643218">
        <w:rPr>
          <w:rFonts w:ascii="Calibri" w:eastAsia="Times New Roman" w:hAnsi="Calibri" w:cs="Calibri"/>
        </w:rPr>
        <w:br/>
      </w:r>
      <w:r w:rsidRPr="00643218">
        <w:rPr>
          <w:rFonts w:ascii="Calibri" w:eastAsia="Times New Roman" w:hAnsi="Calibri" w:cs="Calibri"/>
        </w:rPr>
        <w:tab/>
      </w:r>
      <w:proofErr w:type="spellStart"/>
      <w:r w:rsidRPr="00643218">
        <w:rPr>
          <w:rFonts w:ascii="Calibri" w:eastAsia="Times New Roman" w:hAnsi="Calibri" w:cs="Calibri"/>
        </w:rPr>
        <w:t>Ariana</w:t>
      </w:r>
      <w:proofErr w:type="spellEnd"/>
      <w:r w:rsidRPr="00643218">
        <w:rPr>
          <w:rFonts w:ascii="Calibri" w:eastAsia="Times New Roman" w:hAnsi="Calibri" w:cs="Calibri"/>
        </w:rPr>
        <w:t xml:space="preserve"> </w:t>
      </w:r>
      <w:proofErr w:type="spellStart"/>
      <w:r w:rsidRPr="00643218">
        <w:rPr>
          <w:rFonts w:ascii="Calibri" w:eastAsia="Times New Roman" w:hAnsi="Calibri" w:cs="Calibri"/>
        </w:rPr>
        <w:t>Iacono</w:t>
      </w:r>
      <w:proofErr w:type="spellEnd"/>
      <w:r w:rsidRPr="00643218">
        <w:rPr>
          <w:rFonts w:ascii="Calibri" w:eastAsia="Times New Roman" w:hAnsi="Calibri" w:cs="Calibri"/>
        </w:rPr>
        <w:t xml:space="preserve"> has been suspended four times since fall classes started, missing 19 out of 28 school days so far. On Monday, the school system denied an appeal of her most recent suspension, and told her she'd have to attend South Campus Community School, an alternative facility for students with disciplinary and other problems. She still wouldn't be allowed to wear the nose piercing in the other school.</w:t>
      </w:r>
      <w:r w:rsidRPr="00643218">
        <w:rPr>
          <w:rFonts w:ascii="Calibri" w:eastAsia="Times New Roman" w:hAnsi="Calibri" w:cs="Calibri"/>
        </w:rPr>
        <w:br/>
      </w:r>
      <w:r w:rsidRPr="00643218">
        <w:rPr>
          <w:rFonts w:ascii="Calibri" w:eastAsia="Times New Roman" w:hAnsi="Calibri" w:cs="Calibri"/>
        </w:rPr>
        <w:tab/>
        <w:t xml:space="preserve">Nikki </w:t>
      </w:r>
      <w:proofErr w:type="spellStart"/>
      <w:r w:rsidRPr="00643218">
        <w:rPr>
          <w:rFonts w:ascii="Calibri" w:eastAsia="Times New Roman" w:hAnsi="Calibri" w:cs="Calibri"/>
        </w:rPr>
        <w:t>Iacono</w:t>
      </w:r>
      <w:proofErr w:type="spellEnd"/>
      <w:r w:rsidRPr="00643218">
        <w:rPr>
          <w:rFonts w:ascii="Calibri" w:eastAsia="Times New Roman" w:hAnsi="Calibri" w:cs="Calibri"/>
        </w:rPr>
        <w:t>, 32, joined the Church of Body Modification in 2009, and her daughter followed a year later. Their minister, Richard Ivey, thinks school officials are dismissing a little-known belief system simply because it's unfamiliar.</w:t>
      </w:r>
      <w:r w:rsidRPr="00643218">
        <w:rPr>
          <w:rFonts w:ascii="Calibri" w:eastAsia="Times New Roman" w:hAnsi="Calibri" w:cs="Calibri"/>
        </w:rPr>
        <w:br/>
      </w:r>
      <w:r w:rsidRPr="00643218">
        <w:rPr>
          <w:rFonts w:ascii="Calibri" w:eastAsia="Times New Roman" w:hAnsi="Calibri" w:cs="Calibri"/>
        </w:rPr>
        <w:tab/>
        <w:t>"I'm shocked that it's gone this far, but I guess I'm not surprised they'd be so quick to stick with their first judgment and not hear anyone else's reasoning," he said.</w:t>
      </w:r>
    </w:p>
    <w:p w:rsidR="00DE33D0" w:rsidRDefault="00DE33D0">
      <w:r>
        <w:br w:type="page"/>
      </w:r>
    </w:p>
    <w:p w:rsidR="00DE33D0" w:rsidRDefault="00DE33D0" w:rsidP="00DE33D0">
      <w:pPr>
        <w:jc w:val="center"/>
        <w:rPr>
          <w:rFonts w:ascii="Calibri" w:hAnsi="Calibri" w:cs="Calibri"/>
          <w:b/>
          <w:sz w:val="28"/>
          <w:szCs w:val="28"/>
        </w:rPr>
      </w:pPr>
      <w:r>
        <w:rPr>
          <w:rFonts w:ascii="Calibri" w:hAnsi="Calibri" w:cs="Calibri"/>
          <w:b/>
          <w:sz w:val="28"/>
          <w:szCs w:val="28"/>
        </w:rPr>
        <w:t>Lesson 3:  Convince the Supreme Court Justice</w:t>
      </w:r>
    </w:p>
    <w:p w:rsidR="00DE33D0" w:rsidRPr="00746C96" w:rsidRDefault="00C71514" w:rsidP="00643218">
      <w:pPr>
        <w:rPr>
          <w:rFonts w:cstheme="minorHAnsi"/>
          <w:sz w:val="20"/>
          <w:szCs w:val="20"/>
        </w:rPr>
      </w:pPr>
      <w:r w:rsidRPr="00C71514">
        <w:rPr>
          <w:rFonts w:cstheme="minorHAnsi"/>
          <w:noProof/>
          <w:lang w:bidi="en-US"/>
        </w:rPr>
        <w:pict>
          <v:shape id="Text Box 19" o:spid="_x0000_s1028" type="#_x0000_t202" style="position:absolute;margin-left:330pt;margin-top:3.3pt;width:126pt;height:35.4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" stroked="f">
            <v:textbox>
              <w:txbxContent>
                <w:p w:rsidR="00DE33D0" w:rsidRPr="00746C96" w:rsidRDefault="00DE33D0" w:rsidP="00643218">
                  <w:pPr>
                    <w:rPr>
                      <w:sz w:val="20"/>
                      <w:szCs w:val="20"/>
                    </w:rPr>
                  </w:pPr>
                  <w:r w:rsidRPr="00746C96">
                    <w:rPr>
                      <w:sz w:val="20"/>
                      <w:szCs w:val="20"/>
                    </w:rPr>
                    <w:t>Name:</w:t>
                  </w:r>
                </w:p>
                <w:p w:rsidR="00DE33D0" w:rsidRDefault="00DE33D0" w:rsidP="00643218">
                  <w:pPr>
                    <w:rPr>
                      <w:sz w:val="16"/>
                      <w:szCs w:val="16"/>
                    </w:rPr>
                  </w:pPr>
                </w:p>
                <w:p w:rsidR="00DE33D0" w:rsidRPr="00B07C58" w:rsidRDefault="00DE33D0" w:rsidP="00643218">
                  <w:pPr>
                    <w:rPr>
                      <w:sz w:val="16"/>
                      <w:szCs w:val="16"/>
                    </w:rPr>
                  </w:pPr>
                  <w:r w:rsidRPr="00B07C58">
                    <w:rPr>
                      <w:sz w:val="16"/>
                      <w:szCs w:val="16"/>
                    </w:rPr>
                    <w:t>Period: ___________</w:t>
                  </w:r>
                  <w:r>
                    <w:rPr>
                      <w:sz w:val="16"/>
                      <w:szCs w:val="16"/>
                    </w:rPr>
                    <w:t>________</w:t>
                  </w:r>
                  <w:r w:rsidRPr="00B07C58">
                    <w:rPr>
                      <w:sz w:val="16"/>
                      <w:szCs w:val="16"/>
                    </w:rPr>
                    <w:t>_</w:t>
                  </w:r>
                </w:p>
              </w:txbxContent>
            </v:textbox>
          </v:shape>
        </w:pict>
      </w:r>
      <w:r w:rsidR="0031786D">
        <w:rPr>
          <w:rFonts w:cstheme="minorHAnsi"/>
          <w:sz w:val="20"/>
          <w:szCs w:val="20"/>
        </w:rPr>
        <w:br/>
      </w:r>
      <w:r w:rsidR="00DE33D0" w:rsidRPr="00746C96">
        <w:rPr>
          <w:rFonts w:cstheme="minorHAnsi"/>
          <w:sz w:val="20"/>
          <w:szCs w:val="20"/>
        </w:rPr>
        <w:t>Socratic Seminar Form</w:t>
      </w:r>
    </w:p>
    <w:tbl>
      <w:tblPr>
        <w:tblStyle w:val="TableGrid"/>
        <w:tblpPr w:leftFromText="180" w:rightFromText="180" w:vertAnchor="text" w:horzAnchor="margin" w:tblpX="-432" w:tblpY="44"/>
        <w:tblW w:w="10008" w:type="dxa"/>
        <w:tblLook w:val="01E0"/>
      </w:tblPr>
      <w:tblGrid>
        <w:gridCol w:w="4848"/>
        <w:gridCol w:w="5160"/>
      </w:tblGrid>
      <w:tr w:rsidR="00DE33D0" w:rsidRPr="00746C96" w:rsidTr="00DE33D0">
        <w:tc>
          <w:tcPr>
            <w:tcW w:w="10008" w:type="dxa"/>
            <w:gridSpan w:val="2"/>
          </w:tcPr>
          <w:p w:rsidR="00DE33D0" w:rsidRPr="00746C96" w:rsidRDefault="00DE33D0" w:rsidP="00643218">
            <w:pPr>
              <w:jc w:val="center"/>
              <w:rPr>
                <w:rFonts w:asciiTheme="minorHAnsi" w:hAnsiTheme="minorHAnsi" w:cstheme="minorHAnsi"/>
              </w:rPr>
            </w:pPr>
            <w:r w:rsidRPr="00746C96">
              <w:rPr>
                <w:rFonts w:asciiTheme="minorHAnsi" w:hAnsiTheme="minorHAnsi" w:cstheme="minorHAnsi"/>
              </w:rPr>
              <w:t>Questions about the article</w:t>
            </w:r>
          </w:p>
        </w:tc>
      </w:tr>
      <w:tr w:rsidR="00DE33D0" w:rsidRPr="00746C96" w:rsidTr="00DE33D0">
        <w:tc>
          <w:tcPr>
            <w:tcW w:w="4848" w:type="dxa"/>
          </w:tcPr>
          <w:p w:rsidR="00DE33D0" w:rsidRPr="00746C96" w:rsidRDefault="00DE33D0" w:rsidP="00643218">
            <w:pPr>
              <w:rPr>
                <w:rFonts w:asciiTheme="minorHAnsi" w:hAnsiTheme="minorHAnsi" w:cstheme="minorHAnsi"/>
              </w:rPr>
            </w:pPr>
            <w:r w:rsidRPr="00746C96">
              <w:rPr>
                <w:rFonts w:asciiTheme="minorHAnsi" w:hAnsiTheme="minorHAnsi" w:cstheme="minorHAnsi"/>
                <w:b/>
              </w:rPr>
              <w:t>Close-Ended Question:</w:t>
            </w:r>
            <w:r w:rsidRPr="00746C96">
              <w:rPr>
                <w:rFonts w:asciiTheme="minorHAnsi" w:hAnsiTheme="minorHAnsi" w:cstheme="minorHAnsi"/>
              </w:rPr>
              <w:t xml:space="preserve">  Write a question about the topic that will help everyone come to an agreement about details concerning the topic. This question usually has a “correct” answer.</w:t>
            </w:r>
          </w:p>
        </w:tc>
        <w:tc>
          <w:tcPr>
            <w:tcW w:w="5160" w:type="dxa"/>
          </w:tcPr>
          <w:p w:rsidR="00DE33D0" w:rsidRPr="00746C96" w:rsidRDefault="00DE33D0" w:rsidP="00643218">
            <w:pPr>
              <w:rPr>
                <w:rFonts w:asciiTheme="minorHAnsi" w:hAnsiTheme="minorHAnsi" w:cstheme="minorHAnsi"/>
              </w:rPr>
            </w:pPr>
            <w:r w:rsidRPr="00746C96">
              <w:rPr>
                <w:rFonts w:asciiTheme="minorHAnsi" w:hAnsiTheme="minorHAnsi" w:cstheme="minorHAnsi"/>
                <w:b/>
              </w:rPr>
              <w:t>Open Ended Question:</w:t>
            </w:r>
            <w:r w:rsidRPr="00746C96">
              <w:rPr>
                <w:rFonts w:asciiTheme="minorHAnsi" w:hAnsiTheme="minorHAnsi" w:cstheme="minorHAnsi"/>
              </w:rPr>
              <w:t xml:space="preserve">  Write an insightful question about the topic that will require proof, insights, and group discussion to discover or explore the answer to the question</w:t>
            </w:r>
          </w:p>
        </w:tc>
      </w:tr>
      <w:tr w:rsidR="00DE33D0" w:rsidRPr="00746C96" w:rsidTr="00DE33D0">
        <w:tc>
          <w:tcPr>
            <w:tcW w:w="4848" w:type="dxa"/>
          </w:tcPr>
          <w:p w:rsidR="00DE33D0" w:rsidRPr="00746C96" w:rsidRDefault="00DE33D0" w:rsidP="00643218">
            <w:pPr>
              <w:rPr>
                <w:rFonts w:asciiTheme="minorHAnsi" w:hAnsiTheme="minorHAnsi" w:cstheme="minorHAnsi"/>
              </w:rPr>
            </w:pPr>
          </w:p>
          <w:p w:rsidR="00DE33D0" w:rsidRPr="00746C96" w:rsidRDefault="00DE33D0" w:rsidP="00643218">
            <w:pPr>
              <w:rPr>
                <w:rFonts w:asciiTheme="minorHAnsi" w:hAnsiTheme="minorHAnsi" w:cstheme="minorHAnsi"/>
              </w:rPr>
            </w:pPr>
          </w:p>
          <w:p w:rsidR="00DE33D0" w:rsidRPr="00746C96" w:rsidRDefault="00DE33D0" w:rsidP="00643218">
            <w:pPr>
              <w:rPr>
                <w:rFonts w:asciiTheme="minorHAnsi" w:hAnsiTheme="minorHAnsi" w:cstheme="minorHAnsi"/>
              </w:rPr>
            </w:pPr>
          </w:p>
          <w:p w:rsidR="00DE33D0" w:rsidRPr="00746C96" w:rsidRDefault="00DE33D0" w:rsidP="00643218">
            <w:pPr>
              <w:rPr>
                <w:rFonts w:asciiTheme="minorHAnsi" w:hAnsiTheme="minorHAnsi" w:cstheme="minorHAnsi"/>
              </w:rPr>
            </w:pPr>
          </w:p>
        </w:tc>
        <w:tc>
          <w:tcPr>
            <w:tcW w:w="5160" w:type="dxa"/>
          </w:tcPr>
          <w:p w:rsidR="00DE33D0" w:rsidRPr="00746C96" w:rsidRDefault="00DE33D0" w:rsidP="00643218">
            <w:pPr>
              <w:rPr>
                <w:rFonts w:asciiTheme="minorHAnsi" w:hAnsiTheme="minorHAnsi" w:cstheme="minorHAnsi"/>
              </w:rPr>
            </w:pPr>
          </w:p>
        </w:tc>
      </w:tr>
      <w:tr w:rsidR="00DE33D0" w:rsidRPr="00746C96" w:rsidTr="00DE33D0">
        <w:tc>
          <w:tcPr>
            <w:tcW w:w="4848" w:type="dxa"/>
          </w:tcPr>
          <w:p w:rsidR="00DE33D0" w:rsidRPr="00746C96" w:rsidRDefault="00DE33D0" w:rsidP="00643218">
            <w:pPr>
              <w:rPr>
                <w:rFonts w:asciiTheme="minorHAnsi" w:hAnsiTheme="minorHAnsi" w:cstheme="minorHAnsi"/>
              </w:rPr>
            </w:pPr>
            <w:r w:rsidRPr="00746C96">
              <w:rPr>
                <w:rFonts w:asciiTheme="minorHAnsi" w:hAnsiTheme="minorHAnsi" w:cstheme="minorHAnsi"/>
                <w:b/>
              </w:rPr>
              <w:t>Connection Question:</w:t>
            </w:r>
            <w:r w:rsidRPr="00746C96">
              <w:rPr>
                <w:rFonts w:asciiTheme="minorHAnsi" w:hAnsiTheme="minorHAnsi" w:cstheme="minorHAnsi"/>
              </w:rPr>
              <w:t xml:space="preserve">  Write a question connecting the topic to national patterns or processes, especially as they develop over time, OR how local developments relate to national or global ones.</w:t>
            </w:r>
          </w:p>
        </w:tc>
        <w:tc>
          <w:tcPr>
            <w:tcW w:w="5160" w:type="dxa"/>
          </w:tcPr>
          <w:p w:rsidR="00DE33D0" w:rsidRPr="00746C96" w:rsidRDefault="00DE33D0" w:rsidP="00643218">
            <w:pPr>
              <w:rPr>
                <w:rFonts w:asciiTheme="minorHAnsi" w:hAnsiTheme="minorHAnsi" w:cstheme="minorHAnsi"/>
              </w:rPr>
            </w:pPr>
            <w:r w:rsidRPr="00746C96">
              <w:rPr>
                <w:rFonts w:asciiTheme="minorHAnsi" w:hAnsiTheme="minorHAnsi" w:cstheme="minorHAnsi"/>
                <w:b/>
              </w:rPr>
              <w:t>Societal Comparison:</w:t>
            </w:r>
            <w:r w:rsidRPr="00746C96">
              <w:rPr>
                <w:rFonts w:asciiTheme="minorHAnsi" w:hAnsiTheme="minorHAnsi" w:cstheme="minorHAnsi"/>
              </w:rPr>
              <w:t xml:space="preserve">  Question:  Write a question comparing the topic either within or among different factions of society.</w:t>
            </w:r>
          </w:p>
        </w:tc>
      </w:tr>
      <w:tr w:rsidR="00DE33D0" w:rsidRPr="00746C96" w:rsidTr="00DE33D0">
        <w:tc>
          <w:tcPr>
            <w:tcW w:w="4848" w:type="dxa"/>
          </w:tcPr>
          <w:p w:rsidR="00DE33D0" w:rsidRPr="00746C96" w:rsidRDefault="00DE33D0" w:rsidP="00643218">
            <w:pPr>
              <w:rPr>
                <w:rFonts w:asciiTheme="minorHAnsi" w:hAnsiTheme="minorHAnsi" w:cstheme="minorHAnsi"/>
                <w:b/>
              </w:rPr>
            </w:pPr>
          </w:p>
          <w:p w:rsidR="00DE33D0" w:rsidRPr="00746C96" w:rsidRDefault="00DE33D0" w:rsidP="00643218">
            <w:pPr>
              <w:rPr>
                <w:rFonts w:asciiTheme="minorHAnsi" w:hAnsiTheme="minorHAnsi" w:cstheme="minorHAnsi"/>
                <w:b/>
              </w:rPr>
            </w:pPr>
          </w:p>
          <w:p w:rsidR="00DE33D0" w:rsidRPr="00746C96" w:rsidRDefault="00DE33D0" w:rsidP="00643218">
            <w:pPr>
              <w:rPr>
                <w:rFonts w:asciiTheme="minorHAnsi" w:hAnsiTheme="minorHAnsi" w:cstheme="minorHAnsi"/>
                <w:b/>
              </w:rPr>
            </w:pPr>
          </w:p>
          <w:p w:rsidR="00DE33D0" w:rsidRPr="00746C96" w:rsidRDefault="00DE33D0" w:rsidP="00643218">
            <w:pPr>
              <w:rPr>
                <w:rFonts w:asciiTheme="minorHAnsi" w:hAnsiTheme="minorHAnsi" w:cstheme="minorHAnsi"/>
                <w:b/>
              </w:rPr>
            </w:pPr>
          </w:p>
          <w:p w:rsidR="00DE33D0" w:rsidRPr="00746C96" w:rsidRDefault="00DE33D0" w:rsidP="00643218">
            <w:pPr>
              <w:rPr>
                <w:rFonts w:asciiTheme="minorHAnsi" w:hAnsiTheme="minorHAnsi" w:cstheme="minorHAnsi"/>
                <w:b/>
              </w:rPr>
            </w:pPr>
          </w:p>
        </w:tc>
        <w:tc>
          <w:tcPr>
            <w:tcW w:w="5160" w:type="dxa"/>
          </w:tcPr>
          <w:p w:rsidR="00DE33D0" w:rsidRPr="00746C96" w:rsidRDefault="00DE33D0" w:rsidP="00643218">
            <w:pPr>
              <w:rPr>
                <w:rFonts w:asciiTheme="minorHAnsi" w:hAnsiTheme="minorHAnsi" w:cstheme="minorHAnsi"/>
                <w:b/>
              </w:rPr>
            </w:pPr>
          </w:p>
        </w:tc>
      </w:tr>
    </w:tbl>
    <w:p w:rsidR="00DE33D0" w:rsidRPr="00746C96" w:rsidRDefault="00DE33D0" w:rsidP="00DE33D0">
      <w:pPr>
        <w:ind w:left="-540" w:right="-90"/>
        <w:rPr>
          <w:rFonts w:cstheme="minorHAnsi"/>
          <w:sz w:val="20"/>
          <w:szCs w:val="20"/>
        </w:rPr>
      </w:pPr>
      <w:r w:rsidRPr="00746C96">
        <w:rPr>
          <w:rFonts w:cstheme="minorHAnsi"/>
          <w:sz w:val="20"/>
          <w:szCs w:val="20"/>
        </w:rPr>
        <w:t>Please write notes about the article that you think are important for the Socratic Seminar in the space below or on the back.</w:t>
      </w:r>
    </w:p>
    <w:tbl>
      <w:tblPr>
        <w:tblStyle w:val="TableGrid"/>
        <w:tblpPr w:leftFromText="180" w:rightFromText="180" w:vertAnchor="text" w:horzAnchor="margin" w:tblpXSpec="right" w:tblpY="1463"/>
        <w:tblW w:w="10044" w:type="dxa"/>
        <w:tblLook w:val="01E0"/>
      </w:tblPr>
      <w:tblGrid>
        <w:gridCol w:w="2484"/>
        <w:gridCol w:w="2664"/>
        <w:gridCol w:w="4896"/>
      </w:tblGrid>
      <w:tr w:rsidR="00DE33D0" w:rsidRPr="00746C96" w:rsidTr="00DE33D0">
        <w:tc>
          <w:tcPr>
            <w:tcW w:w="10044" w:type="dxa"/>
            <w:gridSpan w:val="3"/>
          </w:tcPr>
          <w:p w:rsidR="00DE33D0" w:rsidRPr="00746C96" w:rsidRDefault="00DE33D0" w:rsidP="00DE33D0">
            <w:pPr>
              <w:jc w:val="center"/>
              <w:rPr>
                <w:rFonts w:asciiTheme="minorHAnsi" w:hAnsiTheme="minorHAnsi" w:cstheme="minorHAnsi"/>
                <w:b/>
                <w:sz w:val="18"/>
                <w:szCs w:val="18"/>
              </w:rPr>
            </w:pPr>
            <w:r w:rsidRPr="00746C96">
              <w:rPr>
                <w:rFonts w:asciiTheme="minorHAnsi" w:hAnsiTheme="minorHAnsi" w:cstheme="minorHAnsi"/>
                <w:b/>
                <w:sz w:val="18"/>
                <w:szCs w:val="18"/>
              </w:rPr>
              <w:t>Need Help for your Socratic Seminar?</w:t>
            </w:r>
          </w:p>
        </w:tc>
      </w:tr>
      <w:tr w:rsidR="00DE33D0" w:rsidRPr="00746C96" w:rsidTr="00746C96">
        <w:trPr>
          <w:trHeight w:val="70"/>
        </w:trPr>
        <w:tc>
          <w:tcPr>
            <w:tcW w:w="10044" w:type="dxa"/>
            <w:gridSpan w:val="3"/>
          </w:tcPr>
          <w:p w:rsidR="00DE33D0" w:rsidRPr="00746C96" w:rsidRDefault="00DE33D0" w:rsidP="00DE33D0">
            <w:pPr>
              <w:rPr>
                <w:rFonts w:asciiTheme="minorHAnsi" w:hAnsiTheme="minorHAnsi" w:cstheme="minorHAnsi"/>
                <w:b/>
                <w:i/>
                <w:sz w:val="18"/>
                <w:szCs w:val="18"/>
              </w:rPr>
            </w:pPr>
            <w:r w:rsidRPr="00746C96">
              <w:rPr>
                <w:rFonts w:asciiTheme="minorHAnsi" w:hAnsiTheme="minorHAnsi" w:cstheme="minorHAnsi"/>
                <w:b/>
                <w:i/>
                <w:sz w:val="18"/>
                <w:szCs w:val="18"/>
              </w:rPr>
              <w:t>To introduce an idea</w:t>
            </w:r>
          </w:p>
        </w:tc>
      </w:tr>
      <w:tr w:rsidR="00DE33D0" w:rsidRPr="00746C96" w:rsidTr="00DE33D0">
        <w:tc>
          <w:tcPr>
            <w:tcW w:w="2484" w:type="dxa"/>
          </w:tcPr>
          <w:p w:rsidR="00DE33D0" w:rsidRPr="00746C96" w:rsidRDefault="00DE33D0" w:rsidP="00DE33D0">
            <w:pPr>
              <w:rPr>
                <w:rFonts w:asciiTheme="minorHAnsi" w:hAnsiTheme="minorHAnsi" w:cstheme="minorHAnsi"/>
                <w:b/>
                <w:sz w:val="18"/>
                <w:szCs w:val="18"/>
              </w:rPr>
            </w:pPr>
            <w:r w:rsidRPr="00746C96">
              <w:rPr>
                <w:rFonts w:asciiTheme="minorHAnsi" w:hAnsiTheme="minorHAnsi" w:cstheme="minorHAnsi"/>
                <w:b/>
                <w:sz w:val="18"/>
                <w:szCs w:val="18"/>
              </w:rPr>
              <w:t>Use the Text</w:t>
            </w:r>
          </w:p>
        </w:tc>
        <w:tc>
          <w:tcPr>
            <w:tcW w:w="7560" w:type="dxa"/>
            <w:gridSpan w:val="2"/>
          </w:tcPr>
          <w:p w:rsidR="00DE33D0" w:rsidRDefault="00DE33D0" w:rsidP="00DE33D0">
            <w:pPr>
              <w:numPr>
                <w:ilvl w:val="0"/>
                <w:numId w:val="7"/>
              </w:numPr>
              <w:tabs>
                <w:tab w:val="clear" w:pos="720"/>
                <w:tab w:val="num" w:pos="252"/>
              </w:tabs>
              <w:ind w:hanging="720"/>
              <w:rPr>
                <w:rFonts w:asciiTheme="minorHAnsi" w:hAnsiTheme="minorHAnsi" w:cstheme="minorHAnsi"/>
                <w:sz w:val="18"/>
                <w:szCs w:val="18"/>
              </w:rPr>
            </w:pPr>
            <w:r w:rsidRPr="00746C96">
              <w:rPr>
                <w:rFonts w:asciiTheme="minorHAnsi" w:hAnsiTheme="minorHAnsi" w:cstheme="minorHAnsi"/>
                <w:sz w:val="18"/>
                <w:szCs w:val="18"/>
              </w:rPr>
              <w:t>The following quote made me think about ________________________</w:t>
            </w:r>
            <w:r w:rsidR="00746C96">
              <w:rPr>
                <w:rFonts w:asciiTheme="minorHAnsi" w:hAnsiTheme="minorHAnsi" w:cstheme="minorHAnsi"/>
                <w:sz w:val="18"/>
                <w:szCs w:val="18"/>
              </w:rPr>
              <w:t>___________________</w:t>
            </w:r>
            <w:r w:rsidRPr="00746C96">
              <w:rPr>
                <w:rFonts w:asciiTheme="minorHAnsi" w:hAnsiTheme="minorHAnsi" w:cstheme="minorHAnsi"/>
                <w:sz w:val="18"/>
                <w:szCs w:val="18"/>
              </w:rPr>
              <w:t>.</w:t>
            </w:r>
          </w:p>
          <w:p w:rsidR="00DE33D0" w:rsidRDefault="00DE33D0" w:rsidP="00DE33D0">
            <w:pPr>
              <w:numPr>
                <w:ilvl w:val="0"/>
                <w:numId w:val="7"/>
              </w:numPr>
              <w:tabs>
                <w:tab w:val="clear" w:pos="720"/>
                <w:tab w:val="num" w:pos="252"/>
              </w:tabs>
              <w:ind w:hanging="720"/>
              <w:rPr>
                <w:rFonts w:asciiTheme="minorHAnsi" w:hAnsiTheme="minorHAnsi" w:cstheme="minorHAnsi"/>
                <w:sz w:val="18"/>
                <w:szCs w:val="18"/>
              </w:rPr>
            </w:pPr>
            <w:r w:rsidRPr="00746C96">
              <w:rPr>
                <w:rFonts w:asciiTheme="minorHAnsi" w:hAnsiTheme="minorHAnsi" w:cstheme="minorHAnsi"/>
                <w:sz w:val="18"/>
                <w:szCs w:val="18"/>
              </w:rPr>
              <w:t>While reading ______________</w:t>
            </w:r>
            <w:r w:rsidR="00746C96">
              <w:rPr>
                <w:rFonts w:asciiTheme="minorHAnsi" w:hAnsiTheme="minorHAnsi" w:cstheme="minorHAnsi"/>
                <w:sz w:val="18"/>
                <w:szCs w:val="18"/>
              </w:rPr>
              <w:t>___________</w:t>
            </w:r>
            <w:r w:rsidRPr="00746C96">
              <w:rPr>
                <w:rFonts w:asciiTheme="minorHAnsi" w:hAnsiTheme="minorHAnsi" w:cstheme="minorHAnsi"/>
                <w:sz w:val="18"/>
                <w:szCs w:val="18"/>
              </w:rPr>
              <w:t>_, I realized ______________________</w:t>
            </w:r>
            <w:r w:rsidR="00746C96">
              <w:rPr>
                <w:rFonts w:asciiTheme="minorHAnsi" w:hAnsiTheme="minorHAnsi" w:cstheme="minorHAnsi"/>
                <w:sz w:val="18"/>
                <w:szCs w:val="18"/>
              </w:rPr>
              <w:t>_________</w:t>
            </w:r>
            <w:r w:rsidRPr="00746C96">
              <w:rPr>
                <w:rFonts w:asciiTheme="minorHAnsi" w:hAnsiTheme="minorHAnsi" w:cstheme="minorHAnsi"/>
                <w:sz w:val="18"/>
                <w:szCs w:val="18"/>
              </w:rPr>
              <w:t>.</w:t>
            </w:r>
          </w:p>
          <w:p w:rsidR="00746C96" w:rsidRPr="0031786D" w:rsidRDefault="00DE33D0" w:rsidP="00746C96">
            <w:pPr>
              <w:numPr>
                <w:ilvl w:val="0"/>
                <w:numId w:val="7"/>
              </w:numPr>
              <w:tabs>
                <w:tab w:val="clear" w:pos="720"/>
                <w:tab w:val="num" w:pos="252"/>
              </w:tabs>
              <w:ind w:hanging="720"/>
              <w:rPr>
                <w:rFonts w:asciiTheme="minorHAnsi" w:hAnsiTheme="minorHAnsi" w:cstheme="minorHAnsi"/>
                <w:sz w:val="18"/>
                <w:szCs w:val="18"/>
              </w:rPr>
            </w:pPr>
            <w:r w:rsidRPr="00746C96">
              <w:rPr>
                <w:rFonts w:asciiTheme="minorHAnsi" w:hAnsiTheme="minorHAnsi" w:cstheme="minorHAnsi"/>
                <w:sz w:val="18"/>
                <w:szCs w:val="18"/>
              </w:rPr>
              <w:t>________________</w:t>
            </w:r>
            <w:r w:rsidR="00746C96">
              <w:rPr>
                <w:rFonts w:asciiTheme="minorHAnsi" w:hAnsiTheme="minorHAnsi" w:cstheme="minorHAnsi"/>
                <w:sz w:val="18"/>
                <w:szCs w:val="18"/>
              </w:rPr>
              <w:t>_________</w:t>
            </w:r>
            <w:r w:rsidRPr="00746C96">
              <w:rPr>
                <w:rFonts w:asciiTheme="minorHAnsi" w:hAnsiTheme="minorHAnsi" w:cstheme="minorHAnsi"/>
                <w:sz w:val="18"/>
                <w:szCs w:val="18"/>
              </w:rPr>
              <w:t>_ really made sense to me when I read ______</w:t>
            </w:r>
            <w:r w:rsidR="00746C96">
              <w:rPr>
                <w:rFonts w:asciiTheme="minorHAnsi" w:hAnsiTheme="minorHAnsi" w:cstheme="minorHAnsi"/>
                <w:sz w:val="18"/>
                <w:szCs w:val="18"/>
              </w:rPr>
              <w:t>___________</w:t>
            </w:r>
            <w:r w:rsidRPr="00746C96">
              <w:rPr>
                <w:rFonts w:asciiTheme="minorHAnsi" w:hAnsiTheme="minorHAnsi" w:cstheme="minorHAnsi"/>
                <w:sz w:val="18"/>
                <w:szCs w:val="18"/>
              </w:rPr>
              <w:t>____.</w:t>
            </w:r>
          </w:p>
        </w:tc>
      </w:tr>
      <w:tr w:rsidR="00DE33D0" w:rsidRPr="00746C96" w:rsidTr="00DE33D0">
        <w:trPr>
          <w:trHeight w:val="791"/>
        </w:trPr>
        <w:tc>
          <w:tcPr>
            <w:tcW w:w="2484" w:type="dxa"/>
          </w:tcPr>
          <w:p w:rsidR="00DE33D0" w:rsidRPr="00746C96" w:rsidRDefault="00DE33D0" w:rsidP="00DE33D0">
            <w:pPr>
              <w:rPr>
                <w:rFonts w:asciiTheme="minorHAnsi" w:hAnsiTheme="minorHAnsi" w:cstheme="minorHAnsi"/>
                <w:b/>
                <w:sz w:val="18"/>
                <w:szCs w:val="18"/>
              </w:rPr>
            </w:pPr>
            <w:r w:rsidRPr="00746C96">
              <w:rPr>
                <w:rFonts w:asciiTheme="minorHAnsi" w:hAnsiTheme="minorHAnsi" w:cstheme="minorHAnsi"/>
                <w:b/>
                <w:sz w:val="18"/>
                <w:szCs w:val="18"/>
              </w:rPr>
              <w:t>Ask a Question</w:t>
            </w:r>
          </w:p>
        </w:tc>
        <w:tc>
          <w:tcPr>
            <w:tcW w:w="7560" w:type="dxa"/>
            <w:gridSpan w:val="2"/>
          </w:tcPr>
          <w:p w:rsidR="00746C96" w:rsidRDefault="00DE33D0" w:rsidP="00DE33D0">
            <w:pPr>
              <w:numPr>
                <w:ilvl w:val="0"/>
                <w:numId w:val="8"/>
              </w:numPr>
              <w:tabs>
                <w:tab w:val="clear" w:pos="720"/>
                <w:tab w:val="num" w:pos="252"/>
              </w:tabs>
              <w:ind w:hanging="720"/>
              <w:rPr>
                <w:rFonts w:asciiTheme="minorHAnsi" w:hAnsiTheme="minorHAnsi" w:cstheme="minorHAnsi"/>
                <w:sz w:val="18"/>
                <w:szCs w:val="18"/>
              </w:rPr>
            </w:pPr>
            <w:r w:rsidRPr="00746C96">
              <w:rPr>
                <w:rFonts w:asciiTheme="minorHAnsi" w:hAnsiTheme="minorHAnsi" w:cstheme="minorHAnsi"/>
                <w:sz w:val="18"/>
                <w:szCs w:val="18"/>
              </w:rPr>
              <w:t>What was meant by _____</w:t>
            </w:r>
            <w:r w:rsidR="00746C96" w:rsidRPr="00746C96">
              <w:rPr>
                <w:rFonts w:asciiTheme="minorHAnsi" w:hAnsiTheme="minorHAnsi" w:cstheme="minorHAnsi"/>
                <w:sz w:val="18"/>
                <w:szCs w:val="18"/>
              </w:rPr>
              <w:t>____</w:t>
            </w:r>
            <w:r w:rsidRPr="00746C96">
              <w:rPr>
                <w:rFonts w:asciiTheme="minorHAnsi" w:hAnsiTheme="minorHAnsi" w:cstheme="minorHAnsi"/>
                <w:sz w:val="18"/>
                <w:szCs w:val="18"/>
              </w:rPr>
              <w:t xml:space="preserve">________? What did the author mean by </w:t>
            </w:r>
            <w:r w:rsidR="00746C96" w:rsidRPr="00746C96">
              <w:rPr>
                <w:rFonts w:asciiTheme="minorHAnsi" w:hAnsiTheme="minorHAnsi" w:cstheme="minorHAnsi"/>
                <w:sz w:val="18"/>
                <w:szCs w:val="18"/>
              </w:rPr>
              <w:t>__________</w:t>
            </w:r>
            <w:r w:rsidRPr="00746C96">
              <w:rPr>
                <w:rFonts w:asciiTheme="minorHAnsi" w:hAnsiTheme="minorHAnsi" w:cstheme="minorHAnsi"/>
                <w:sz w:val="18"/>
                <w:szCs w:val="18"/>
              </w:rPr>
              <w:t>________?</w:t>
            </w:r>
          </w:p>
          <w:p w:rsidR="00746C96" w:rsidRDefault="00DE33D0" w:rsidP="00746C96">
            <w:pPr>
              <w:numPr>
                <w:ilvl w:val="0"/>
                <w:numId w:val="8"/>
              </w:numPr>
              <w:tabs>
                <w:tab w:val="clear" w:pos="720"/>
                <w:tab w:val="num" w:pos="252"/>
              </w:tabs>
              <w:ind w:hanging="720"/>
              <w:rPr>
                <w:rFonts w:asciiTheme="minorHAnsi" w:hAnsiTheme="minorHAnsi" w:cstheme="minorHAnsi"/>
                <w:sz w:val="18"/>
                <w:szCs w:val="18"/>
              </w:rPr>
            </w:pPr>
            <w:r w:rsidRPr="00746C96">
              <w:rPr>
                <w:rFonts w:asciiTheme="minorHAnsi" w:hAnsiTheme="minorHAnsi" w:cstheme="minorHAnsi"/>
                <w:sz w:val="18"/>
                <w:szCs w:val="18"/>
              </w:rPr>
              <w:t>How is _________</w:t>
            </w:r>
            <w:r w:rsidR="00746C96" w:rsidRPr="00746C96">
              <w:rPr>
                <w:rFonts w:asciiTheme="minorHAnsi" w:hAnsiTheme="minorHAnsi" w:cstheme="minorHAnsi"/>
                <w:sz w:val="18"/>
                <w:szCs w:val="18"/>
              </w:rPr>
              <w:t>___</w:t>
            </w:r>
            <w:r w:rsidRPr="00746C96">
              <w:rPr>
                <w:rFonts w:asciiTheme="minorHAnsi" w:hAnsiTheme="minorHAnsi" w:cstheme="minorHAnsi"/>
                <w:sz w:val="18"/>
                <w:szCs w:val="18"/>
              </w:rPr>
              <w:t xml:space="preserve">_ related to </w:t>
            </w:r>
            <w:r w:rsidR="00746C96" w:rsidRPr="00746C96">
              <w:rPr>
                <w:rFonts w:asciiTheme="minorHAnsi" w:hAnsiTheme="minorHAnsi" w:cstheme="minorHAnsi"/>
                <w:sz w:val="18"/>
                <w:szCs w:val="18"/>
              </w:rPr>
              <w:t>___</w:t>
            </w:r>
            <w:r w:rsidRPr="00746C96">
              <w:rPr>
                <w:rFonts w:asciiTheme="minorHAnsi" w:hAnsiTheme="minorHAnsi" w:cstheme="minorHAnsi"/>
                <w:sz w:val="18"/>
                <w:szCs w:val="18"/>
              </w:rPr>
              <w:t>____________? What is the connection between _______</w:t>
            </w:r>
            <w:r w:rsidR="00746C96" w:rsidRPr="00746C96">
              <w:rPr>
                <w:rFonts w:asciiTheme="minorHAnsi" w:hAnsiTheme="minorHAnsi" w:cstheme="minorHAnsi"/>
                <w:sz w:val="18"/>
                <w:szCs w:val="18"/>
              </w:rPr>
              <w:t>___________</w:t>
            </w:r>
            <w:r w:rsidRPr="00746C96">
              <w:rPr>
                <w:rFonts w:asciiTheme="minorHAnsi" w:hAnsiTheme="minorHAnsi" w:cstheme="minorHAnsi"/>
                <w:sz w:val="18"/>
                <w:szCs w:val="18"/>
              </w:rPr>
              <w:t>_ and __</w:t>
            </w:r>
            <w:r w:rsidR="00746C96" w:rsidRPr="00746C96">
              <w:rPr>
                <w:rFonts w:asciiTheme="minorHAnsi" w:hAnsiTheme="minorHAnsi" w:cstheme="minorHAnsi"/>
                <w:sz w:val="18"/>
                <w:szCs w:val="18"/>
              </w:rPr>
              <w:t>______________</w:t>
            </w:r>
            <w:r w:rsidRPr="00746C96">
              <w:rPr>
                <w:rFonts w:asciiTheme="minorHAnsi" w:hAnsiTheme="minorHAnsi" w:cstheme="minorHAnsi"/>
                <w:sz w:val="18"/>
                <w:szCs w:val="18"/>
              </w:rPr>
              <w:t>________?</w:t>
            </w:r>
          </w:p>
          <w:p w:rsidR="00DE33D0" w:rsidRPr="00746C96" w:rsidRDefault="00DE33D0" w:rsidP="00746C96">
            <w:pPr>
              <w:numPr>
                <w:ilvl w:val="0"/>
                <w:numId w:val="8"/>
              </w:numPr>
              <w:tabs>
                <w:tab w:val="clear" w:pos="720"/>
                <w:tab w:val="num" w:pos="252"/>
              </w:tabs>
              <w:ind w:hanging="720"/>
              <w:rPr>
                <w:rFonts w:asciiTheme="minorHAnsi" w:hAnsiTheme="minorHAnsi" w:cstheme="minorHAnsi"/>
                <w:sz w:val="18"/>
                <w:szCs w:val="18"/>
              </w:rPr>
            </w:pPr>
            <w:r w:rsidRPr="00746C96">
              <w:rPr>
                <w:rFonts w:asciiTheme="minorHAnsi" w:hAnsiTheme="minorHAnsi" w:cstheme="minorHAnsi"/>
                <w:sz w:val="18"/>
                <w:szCs w:val="18"/>
              </w:rPr>
              <w:t>What was it important that _______</w:t>
            </w:r>
            <w:r w:rsidR="00746C96">
              <w:rPr>
                <w:rFonts w:asciiTheme="minorHAnsi" w:hAnsiTheme="minorHAnsi" w:cstheme="minorHAnsi"/>
                <w:sz w:val="18"/>
                <w:szCs w:val="18"/>
              </w:rPr>
              <w:t>___</w:t>
            </w:r>
            <w:r w:rsidRPr="00746C96">
              <w:rPr>
                <w:rFonts w:asciiTheme="minorHAnsi" w:hAnsiTheme="minorHAnsi" w:cstheme="minorHAnsi"/>
                <w:sz w:val="18"/>
                <w:szCs w:val="18"/>
              </w:rPr>
              <w:t>____? Why did the author mention ________________?</w:t>
            </w:r>
          </w:p>
        </w:tc>
      </w:tr>
      <w:tr w:rsidR="00DE33D0" w:rsidRPr="00746C96" w:rsidTr="00DE33D0">
        <w:tc>
          <w:tcPr>
            <w:tcW w:w="10044" w:type="dxa"/>
            <w:gridSpan w:val="3"/>
          </w:tcPr>
          <w:p w:rsidR="00DE33D0" w:rsidRPr="00746C96" w:rsidRDefault="00DE33D0" w:rsidP="00DE33D0">
            <w:pPr>
              <w:rPr>
                <w:rFonts w:asciiTheme="minorHAnsi" w:hAnsiTheme="minorHAnsi" w:cstheme="minorHAnsi"/>
                <w:sz w:val="18"/>
                <w:szCs w:val="18"/>
              </w:rPr>
            </w:pPr>
            <w:r w:rsidRPr="00746C96">
              <w:rPr>
                <w:rFonts w:asciiTheme="minorHAnsi" w:hAnsiTheme="minorHAnsi" w:cstheme="minorHAnsi"/>
                <w:b/>
                <w:i/>
                <w:sz w:val="18"/>
                <w:szCs w:val="18"/>
              </w:rPr>
              <w:t>To respond to an idea</w:t>
            </w:r>
          </w:p>
        </w:tc>
      </w:tr>
      <w:tr w:rsidR="00DE33D0" w:rsidRPr="00746C96" w:rsidTr="00C8192E">
        <w:tc>
          <w:tcPr>
            <w:tcW w:w="5148" w:type="dxa"/>
            <w:gridSpan w:val="2"/>
          </w:tcPr>
          <w:p w:rsidR="00DE33D0" w:rsidRPr="00746C96" w:rsidRDefault="00DE33D0" w:rsidP="00DE33D0">
            <w:pPr>
              <w:jc w:val="center"/>
              <w:rPr>
                <w:rFonts w:asciiTheme="minorHAnsi" w:hAnsiTheme="minorHAnsi" w:cstheme="minorHAnsi"/>
                <w:b/>
                <w:sz w:val="18"/>
                <w:szCs w:val="18"/>
              </w:rPr>
            </w:pPr>
            <w:r w:rsidRPr="00746C96">
              <w:rPr>
                <w:rFonts w:asciiTheme="minorHAnsi" w:hAnsiTheme="minorHAnsi" w:cstheme="minorHAnsi"/>
                <w:b/>
                <w:sz w:val="18"/>
                <w:szCs w:val="18"/>
              </w:rPr>
              <w:t>Add your thinking to the idea</w:t>
            </w:r>
          </w:p>
        </w:tc>
        <w:tc>
          <w:tcPr>
            <w:tcW w:w="4896" w:type="dxa"/>
          </w:tcPr>
          <w:p w:rsidR="00DE33D0" w:rsidRPr="00746C96" w:rsidRDefault="00DE33D0" w:rsidP="00DE33D0">
            <w:pPr>
              <w:jc w:val="center"/>
              <w:rPr>
                <w:rFonts w:asciiTheme="minorHAnsi" w:hAnsiTheme="minorHAnsi" w:cstheme="minorHAnsi"/>
                <w:b/>
                <w:sz w:val="18"/>
                <w:szCs w:val="18"/>
              </w:rPr>
            </w:pPr>
            <w:r w:rsidRPr="00746C96">
              <w:rPr>
                <w:rFonts w:asciiTheme="minorHAnsi" w:hAnsiTheme="minorHAnsi" w:cstheme="minorHAnsi"/>
                <w:b/>
                <w:sz w:val="18"/>
                <w:szCs w:val="18"/>
              </w:rPr>
              <w:t>Seek to better understand the idea</w:t>
            </w:r>
          </w:p>
        </w:tc>
      </w:tr>
      <w:tr w:rsidR="00DE33D0" w:rsidRPr="00746C96" w:rsidTr="00C8192E">
        <w:trPr>
          <w:trHeight w:val="1337"/>
        </w:trPr>
        <w:tc>
          <w:tcPr>
            <w:tcW w:w="5148" w:type="dxa"/>
            <w:gridSpan w:val="2"/>
          </w:tcPr>
          <w:p w:rsidR="0031786D" w:rsidRDefault="00DE33D0" w:rsidP="0031786D">
            <w:pPr>
              <w:numPr>
                <w:ilvl w:val="0"/>
                <w:numId w:val="9"/>
              </w:numPr>
              <w:tabs>
                <w:tab w:val="clear" w:pos="720"/>
                <w:tab w:val="num" w:pos="180"/>
              </w:tabs>
              <w:ind w:hanging="720"/>
              <w:rPr>
                <w:rFonts w:asciiTheme="minorHAnsi" w:hAnsiTheme="minorHAnsi" w:cstheme="minorHAnsi"/>
                <w:sz w:val="18"/>
                <w:szCs w:val="18"/>
              </w:rPr>
            </w:pPr>
            <w:r w:rsidRPr="00746C96">
              <w:rPr>
                <w:rFonts w:asciiTheme="minorHAnsi" w:hAnsiTheme="minorHAnsi" w:cstheme="minorHAnsi"/>
                <w:sz w:val="18"/>
                <w:szCs w:val="18"/>
              </w:rPr>
              <w:t>I also think that ___________________________________</w:t>
            </w:r>
            <w:r w:rsidR="0031786D">
              <w:rPr>
                <w:rFonts w:asciiTheme="minorHAnsi" w:hAnsiTheme="minorHAnsi" w:cstheme="minorHAnsi"/>
                <w:sz w:val="18"/>
                <w:szCs w:val="18"/>
              </w:rPr>
              <w:t>____</w:t>
            </w:r>
            <w:r w:rsidRPr="00746C96">
              <w:rPr>
                <w:rFonts w:asciiTheme="minorHAnsi" w:hAnsiTheme="minorHAnsi" w:cstheme="minorHAnsi"/>
                <w:sz w:val="18"/>
                <w:szCs w:val="18"/>
              </w:rPr>
              <w:t>.</w:t>
            </w:r>
          </w:p>
          <w:p w:rsidR="0031786D" w:rsidRDefault="0031786D" w:rsidP="00DE33D0">
            <w:pPr>
              <w:numPr>
                <w:ilvl w:val="0"/>
                <w:numId w:val="9"/>
              </w:numPr>
              <w:tabs>
                <w:tab w:val="clear" w:pos="720"/>
                <w:tab w:val="num" w:pos="180"/>
              </w:tabs>
              <w:ind w:hanging="720"/>
              <w:rPr>
                <w:rFonts w:asciiTheme="minorHAnsi" w:hAnsiTheme="minorHAnsi" w:cstheme="minorHAnsi"/>
                <w:sz w:val="18"/>
                <w:szCs w:val="18"/>
              </w:rPr>
            </w:pPr>
            <w:r w:rsidRPr="0031786D">
              <w:rPr>
                <w:rFonts w:asciiTheme="minorHAnsi" w:hAnsiTheme="minorHAnsi" w:cstheme="minorHAnsi"/>
                <w:sz w:val="18"/>
                <w:szCs w:val="18"/>
              </w:rPr>
              <w:t>I</w:t>
            </w:r>
            <w:r w:rsidR="00DE33D0" w:rsidRPr="0031786D">
              <w:rPr>
                <w:rFonts w:asciiTheme="minorHAnsi" w:hAnsiTheme="minorHAnsi" w:cstheme="minorHAnsi"/>
                <w:sz w:val="18"/>
                <w:szCs w:val="18"/>
              </w:rPr>
              <w:t>n addition, it occurred to m</w:t>
            </w:r>
            <w:r>
              <w:rPr>
                <w:rFonts w:asciiTheme="minorHAnsi" w:hAnsiTheme="minorHAnsi" w:cstheme="minorHAnsi"/>
                <w:sz w:val="18"/>
                <w:szCs w:val="18"/>
              </w:rPr>
              <w:t>e that ________________________.</w:t>
            </w:r>
          </w:p>
          <w:p w:rsidR="0031786D" w:rsidRDefault="00DE33D0" w:rsidP="0031786D">
            <w:pPr>
              <w:numPr>
                <w:ilvl w:val="0"/>
                <w:numId w:val="9"/>
              </w:numPr>
              <w:tabs>
                <w:tab w:val="clear" w:pos="720"/>
                <w:tab w:val="num" w:pos="180"/>
              </w:tabs>
              <w:ind w:hanging="720"/>
              <w:rPr>
                <w:rFonts w:asciiTheme="minorHAnsi" w:hAnsiTheme="minorHAnsi" w:cstheme="minorHAnsi"/>
                <w:sz w:val="18"/>
                <w:szCs w:val="18"/>
              </w:rPr>
            </w:pPr>
            <w:r w:rsidRPr="0031786D">
              <w:rPr>
                <w:rFonts w:asciiTheme="minorHAnsi" w:hAnsiTheme="minorHAnsi" w:cstheme="minorHAnsi"/>
                <w:sz w:val="18"/>
                <w:szCs w:val="18"/>
              </w:rPr>
              <w:t>To take it one step further, consider ____________________</w:t>
            </w:r>
            <w:r w:rsidR="0031786D">
              <w:rPr>
                <w:rFonts w:asciiTheme="minorHAnsi" w:hAnsiTheme="minorHAnsi" w:cstheme="minorHAnsi"/>
                <w:sz w:val="18"/>
                <w:szCs w:val="18"/>
              </w:rPr>
              <w:t>__</w:t>
            </w:r>
            <w:r w:rsidRPr="0031786D">
              <w:rPr>
                <w:rFonts w:asciiTheme="minorHAnsi" w:hAnsiTheme="minorHAnsi" w:cstheme="minorHAnsi"/>
                <w:sz w:val="18"/>
                <w:szCs w:val="18"/>
              </w:rPr>
              <w:t>.</w:t>
            </w:r>
          </w:p>
          <w:p w:rsidR="00DE33D0" w:rsidRPr="00746C96" w:rsidRDefault="00DE33D0" w:rsidP="0031786D">
            <w:pPr>
              <w:numPr>
                <w:ilvl w:val="0"/>
                <w:numId w:val="9"/>
              </w:numPr>
              <w:tabs>
                <w:tab w:val="clear" w:pos="720"/>
                <w:tab w:val="num" w:pos="180"/>
              </w:tabs>
              <w:ind w:hanging="720"/>
              <w:rPr>
                <w:rFonts w:asciiTheme="minorHAnsi" w:hAnsiTheme="minorHAnsi" w:cstheme="minorHAnsi"/>
                <w:sz w:val="18"/>
                <w:szCs w:val="18"/>
              </w:rPr>
            </w:pPr>
            <w:r w:rsidRPr="00746C96">
              <w:rPr>
                <w:rFonts w:asciiTheme="minorHAnsi" w:hAnsiTheme="minorHAnsi" w:cstheme="minorHAnsi"/>
                <w:sz w:val="18"/>
                <w:szCs w:val="18"/>
              </w:rPr>
              <w:t>Another example of _________________ is _______________.</w:t>
            </w:r>
          </w:p>
        </w:tc>
        <w:tc>
          <w:tcPr>
            <w:tcW w:w="4896" w:type="dxa"/>
          </w:tcPr>
          <w:p w:rsidR="00DE33D0" w:rsidRPr="00746C96" w:rsidRDefault="00DE33D0" w:rsidP="00DE33D0">
            <w:pPr>
              <w:numPr>
                <w:ilvl w:val="0"/>
                <w:numId w:val="9"/>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I am still wondering about _______</w:t>
            </w:r>
            <w:r w:rsidR="00746C96" w:rsidRPr="00746C96">
              <w:rPr>
                <w:rFonts w:asciiTheme="minorHAnsi" w:hAnsiTheme="minorHAnsi" w:cstheme="minorHAnsi"/>
                <w:sz w:val="18"/>
                <w:szCs w:val="18"/>
              </w:rPr>
              <w:t>_______</w:t>
            </w:r>
            <w:r w:rsidR="00C8192E">
              <w:rPr>
                <w:rFonts w:asciiTheme="minorHAnsi" w:hAnsiTheme="minorHAnsi" w:cstheme="minorHAnsi"/>
                <w:sz w:val="18"/>
                <w:szCs w:val="18"/>
              </w:rPr>
              <w:t>___</w:t>
            </w:r>
            <w:r w:rsidR="00746C96" w:rsidRPr="00746C96">
              <w:rPr>
                <w:rFonts w:asciiTheme="minorHAnsi" w:hAnsiTheme="minorHAnsi" w:cstheme="minorHAnsi"/>
                <w:sz w:val="18"/>
                <w:szCs w:val="18"/>
              </w:rPr>
              <w:t>____</w:t>
            </w:r>
            <w:r w:rsidRPr="00746C96">
              <w:rPr>
                <w:rFonts w:asciiTheme="minorHAnsi" w:hAnsiTheme="minorHAnsi" w:cstheme="minorHAnsi"/>
                <w:sz w:val="18"/>
                <w:szCs w:val="18"/>
              </w:rPr>
              <w:t>_______.</w:t>
            </w:r>
          </w:p>
          <w:p w:rsidR="00DE33D0" w:rsidRPr="00746C96" w:rsidRDefault="00DE33D0" w:rsidP="00DE33D0">
            <w:pPr>
              <w:numPr>
                <w:ilvl w:val="0"/>
                <w:numId w:val="9"/>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I am having a hard time understanding why ______________</w:t>
            </w:r>
            <w:r w:rsidR="00746C96" w:rsidRPr="00746C96">
              <w:rPr>
                <w:rFonts w:asciiTheme="minorHAnsi" w:hAnsiTheme="minorHAnsi" w:cstheme="minorHAnsi"/>
                <w:sz w:val="18"/>
                <w:szCs w:val="18"/>
              </w:rPr>
              <w:t>_________</w:t>
            </w:r>
            <w:r w:rsidR="00C8192E">
              <w:rPr>
                <w:rFonts w:asciiTheme="minorHAnsi" w:hAnsiTheme="minorHAnsi" w:cstheme="minorHAnsi"/>
                <w:sz w:val="18"/>
                <w:szCs w:val="18"/>
              </w:rPr>
              <w:t>______</w:t>
            </w:r>
            <w:r w:rsidR="00746C96" w:rsidRPr="00746C96">
              <w:rPr>
                <w:rFonts w:asciiTheme="minorHAnsi" w:hAnsiTheme="minorHAnsi" w:cstheme="minorHAnsi"/>
                <w:sz w:val="18"/>
                <w:szCs w:val="18"/>
              </w:rPr>
              <w:t>_____________</w:t>
            </w:r>
            <w:r w:rsidRPr="00746C96">
              <w:rPr>
                <w:rFonts w:asciiTheme="minorHAnsi" w:hAnsiTheme="minorHAnsi" w:cstheme="minorHAnsi"/>
                <w:sz w:val="18"/>
                <w:szCs w:val="18"/>
              </w:rPr>
              <w:t>_.</w:t>
            </w:r>
          </w:p>
          <w:p w:rsidR="00DE33D0" w:rsidRPr="00746C96" w:rsidRDefault="00DE33D0" w:rsidP="00DE33D0">
            <w:pPr>
              <w:numPr>
                <w:ilvl w:val="0"/>
                <w:numId w:val="9"/>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I need more information regarding _____</w:t>
            </w:r>
            <w:r w:rsidR="00C8192E">
              <w:rPr>
                <w:rFonts w:asciiTheme="minorHAnsi" w:hAnsiTheme="minorHAnsi" w:cstheme="minorHAnsi"/>
                <w:sz w:val="18"/>
                <w:szCs w:val="18"/>
              </w:rPr>
              <w:t>____</w:t>
            </w:r>
            <w:r w:rsidR="00746C96" w:rsidRPr="00746C96">
              <w:rPr>
                <w:rFonts w:asciiTheme="minorHAnsi" w:hAnsiTheme="minorHAnsi" w:cstheme="minorHAnsi"/>
                <w:sz w:val="18"/>
                <w:szCs w:val="18"/>
              </w:rPr>
              <w:t>___________</w:t>
            </w:r>
            <w:r w:rsidRPr="00746C96">
              <w:rPr>
                <w:rFonts w:asciiTheme="minorHAnsi" w:hAnsiTheme="minorHAnsi" w:cstheme="minorHAnsi"/>
                <w:sz w:val="18"/>
                <w:szCs w:val="18"/>
              </w:rPr>
              <w:t>_.</w:t>
            </w:r>
          </w:p>
          <w:p w:rsidR="00DE33D0" w:rsidRPr="00746C96" w:rsidRDefault="00DE33D0" w:rsidP="00C8192E">
            <w:pPr>
              <w:numPr>
                <w:ilvl w:val="0"/>
                <w:numId w:val="9"/>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 xml:space="preserve">I continue to be confused by </w:t>
            </w:r>
            <w:r w:rsidR="00C8192E">
              <w:rPr>
                <w:rFonts w:asciiTheme="minorHAnsi" w:hAnsiTheme="minorHAnsi" w:cstheme="minorHAnsi"/>
                <w:sz w:val="18"/>
                <w:szCs w:val="18"/>
              </w:rPr>
              <w:t>__</w:t>
            </w:r>
            <w:r w:rsidRPr="00746C96">
              <w:rPr>
                <w:rFonts w:asciiTheme="minorHAnsi" w:hAnsiTheme="minorHAnsi" w:cstheme="minorHAnsi"/>
                <w:sz w:val="18"/>
                <w:szCs w:val="18"/>
              </w:rPr>
              <w:t>___________</w:t>
            </w:r>
            <w:r w:rsidR="00746C96" w:rsidRPr="00746C96">
              <w:rPr>
                <w:rFonts w:asciiTheme="minorHAnsi" w:hAnsiTheme="minorHAnsi" w:cstheme="minorHAnsi"/>
                <w:sz w:val="18"/>
                <w:szCs w:val="18"/>
              </w:rPr>
              <w:t>____________</w:t>
            </w:r>
            <w:r w:rsidRPr="00746C96">
              <w:rPr>
                <w:rFonts w:asciiTheme="minorHAnsi" w:hAnsiTheme="minorHAnsi" w:cstheme="minorHAnsi"/>
                <w:sz w:val="18"/>
                <w:szCs w:val="18"/>
              </w:rPr>
              <w:t>_.</w:t>
            </w:r>
          </w:p>
        </w:tc>
      </w:tr>
    </w:tbl>
    <w:p w:rsidR="00DE33D0" w:rsidRPr="00746C96" w:rsidRDefault="00DE33D0">
      <w:pPr>
        <w:rPr>
          <w:rFonts w:cstheme="minorHAnsi"/>
        </w:rPr>
      </w:pPr>
      <w:r w:rsidRPr="00746C96">
        <w:rPr>
          <w:rFonts w:cstheme="minorHAnsi"/>
        </w:rPr>
        <w:br w:type="page"/>
      </w:r>
    </w:p>
    <w:p w:rsidR="00746C96" w:rsidRDefault="00746C96" w:rsidP="00746C96">
      <w:pPr>
        <w:jc w:val="center"/>
        <w:rPr>
          <w:rFonts w:ascii="Calibri" w:hAnsi="Calibri" w:cs="Calibri"/>
          <w:b/>
          <w:sz w:val="28"/>
          <w:szCs w:val="28"/>
        </w:rPr>
      </w:pPr>
      <w:r>
        <w:rPr>
          <w:rFonts w:ascii="Calibri" w:hAnsi="Calibri" w:cs="Calibri"/>
          <w:b/>
          <w:sz w:val="28"/>
          <w:szCs w:val="28"/>
        </w:rPr>
        <w:t>Lesson 3:  Convince the Supreme Court Justice</w:t>
      </w:r>
    </w:p>
    <w:tbl>
      <w:tblPr>
        <w:tblStyle w:val="TableGrid"/>
        <w:tblpPr w:leftFromText="180" w:rightFromText="180" w:vertAnchor="text" w:horzAnchor="margin" w:tblpXSpec="center" w:tblpY="226"/>
        <w:tblW w:w="10044" w:type="dxa"/>
        <w:tblLook w:val="01E0"/>
      </w:tblPr>
      <w:tblGrid>
        <w:gridCol w:w="2124"/>
        <w:gridCol w:w="3307"/>
        <w:gridCol w:w="4613"/>
      </w:tblGrid>
      <w:tr w:rsidR="00746C96" w:rsidTr="00746C96">
        <w:tc>
          <w:tcPr>
            <w:tcW w:w="5431" w:type="dxa"/>
            <w:gridSpan w:val="2"/>
          </w:tcPr>
          <w:p w:rsidR="00746C96" w:rsidRPr="00746C96" w:rsidRDefault="00746C96" w:rsidP="00746C96">
            <w:pPr>
              <w:jc w:val="center"/>
              <w:rPr>
                <w:rFonts w:asciiTheme="minorHAnsi" w:hAnsiTheme="minorHAnsi" w:cstheme="minorHAnsi"/>
                <w:b/>
                <w:sz w:val="18"/>
                <w:szCs w:val="18"/>
              </w:rPr>
            </w:pPr>
            <w:r w:rsidRPr="00746C96">
              <w:rPr>
                <w:rFonts w:asciiTheme="minorHAnsi" w:hAnsiTheme="minorHAnsi" w:cstheme="minorHAnsi"/>
                <w:b/>
                <w:sz w:val="18"/>
                <w:szCs w:val="18"/>
              </w:rPr>
              <w:t>Take the idea in a different direction</w:t>
            </w:r>
          </w:p>
        </w:tc>
        <w:tc>
          <w:tcPr>
            <w:tcW w:w="4613" w:type="dxa"/>
          </w:tcPr>
          <w:p w:rsidR="00746C96" w:rsidRPr="00746C96" w:rsidRDefault="00746C96" w:rsidP="00746C96">
            <w:pPr>
              <w:jc w:val="center"/>
              <w:rPr>
                <w:rFonts w:asciiTheme="minorHAnsi" w:hAnsiTheme="minorHAnsi" w:cstheme="minorHAnsi"/>
                <w:b/>
                <w:sz w:val="18"/>
                <w:szCs w:val="18"/>
              </w:rPr>
            </w:pPr>
            <w:r w:rsidRPr="00746C96">
              <w:rPr>
                <w:rFonts w:asciiTheme="minorHAnsi" w:hAnsiTheme="minorHAnsi" w:cstheme="minorHAnsi"/>
                <w:b/>
                <w:sz w:val="18"/>
                <w:szCs w:val="18"/>
              </w:rPr>
              <w:t>Connect the idea to something else</w:t>
            </w:r>
          </w:p>
        </w:tc>
      </w:tr>
      <w:tr w:rsidR="00746C96" w:rsidTr="00746C96">
        <w:tc>
          <w:tcPr>
            <w:tcW w:w="5431" w:type="dxa"/>
            <w:gridSpan w:val="2"/>
          </w:tcPr>
          <w:p w:rsidR="00746C96" w:rsidRDefault="00746C96" w:rsidP="00746C96">
            <w:pPr>
              <w:numPr>
                <w:ilvl w:val="0"/>
                <w:numId w:val="10"/>
              </w:numPr>
              <w:tabs>
                <w:tab w:val="clear" w:pos="720"/>
                <w:tab w:val="num" w:pos="180"/>
                <w:tab w:val="left" w:pos="1725"/>
              </w:tabs>
              <w:ind w:hanging="720"/>
              <w:rPr>
                <w:rFonts w:asciiTheme="minorHAnsi" w:hAnsiTheme="minorHAnsi" w:cstheme="minorHAnsi"/>
                <w:sz w:val="18"/>
                <w:szCs w:val="18"/>
              </w:rPr>
            </w:pPr>
            <w:r w:rsidRPr="00746C96">
              <w:rPr>
                <w:rFonts w:asciiTheme="minorHAnsi" w:hAnsiTheme="minorHAnsi" w:cstheme="minorHAnsi"/>
                <w:sz w:val="18"/>
                <w:szCs w:val="18"/>
              </w:rPr>
              <w:t>That’s not exactly how I understood ______________</w:t>
            </w:r>
            <w:r>
              <w:rPr>
                <w:rFonts w:asciiTheme="minorHAnsi" w:hAnsiTheme="minorHAnsi" w:cstheme="minorHAnsi"/>
                <w:sz w:val="18"/>
                <w:szCs w:val="18"/>
              </w:rPr>
              <w:t>____</w:t>
            </w:r>
            <w:r w:rsidRPr="00746C96">
              <w:rPr>
                <w:rFonts w:asciiTheme="minorHAnsi" w:hAnsiTheme="minorHAnsi" w:cstheme="minorHAnsi"/>
                <w:sz w:val="18"/>
                <w:szCs w:val="18"/>
              </w:rPr>
              <w:t>_______.</w:t>
            </w:r>
          </w:p>
          <w:p w:rsidR="00746C96" w:rsidRPr="00746C96" w:rsidRDefault="00746C96" w:rsidP="00746C96">
            <w:pPr>
              <w:tabs>
                <w:tab w:val="left" w:pos="1725"/>
              </w:tabs>
              <w:ind w:left="720"/>
              <w:rPr>
                <w:rFonts w:asciiTheme="minorHAnsi" w:hAnsiTheme="minorHAnsi" w:cstheme="minorHAnsi"/>
                <w:sz w:val="18"/>
                <w:szCs w:val="18"/>
              </w:rPr>
            </w:pPr>
          </w:p>
          <w:p w:rsidR="00746C96" w:rsidRDefault="00746C96" w:rsidP="00746C96">
            <w:pPr>
              <w:numPr>
                <w:ilvl w:val="0"/>
                <w:numId w:val="10"/>
              </w:numPr>
              <w:tabs>
                <w:tab w:val="clear" w:pos="720"/>
                <w:tab w:val="num" w:pos="180"/>
                <w:tab w:val="left" w:pos="1725"/>
              </w:tabs>
              <w:ind w:hanging="720"/>
              <w:rPr>
                <w:rFonts w:asciiTheme="minorHAnsi" w:hAnsiTheme="minorHAnsi" w:cstheme="minorHAnsi"/>
                <w:sz w:val="18"/>
                <w:szCs w:val="18"/>
              </w:rPr>
            </w:pPr>
            <w:r w:rsidRPr="00746C96">
              <w:rPr>
                <w:rFonts w:asciiTheme="minorHAnsi" w:hAnsiTheme="minorHAnsi" w:cstheme="minorHAnsi"/>
                <w:sz w:val="18"/>
                <w:szCs w:val="18"/>
              </w:rPr>
              <w:t>Let’s consider the possibility that _______________________</w:t>
            </w:r>
            <w:r>
              <w:rPr>
                <w:rFonts w:asciiTheme="minorHAnsi" w:hAnsiTheme="minorHAnsi" w:cstheme="minorHAnsi"/>
                <w:sz w:val="18"/>
                <w:szCs w:val="18"/>
              </w:rPr>
              <w:t>_____</w:t>
            </w:r>
            <w:r w:rsidRPr="00746C96">
              <w:rPr>
                <w:rFonts w:asciiTheme="minorHAnsi" w:hAnsiTheme="minorHAnsi" w:cstheme="minorHAnsi"/>
                <w:sz w:val="18"/>
                <w:szCs w:val="18"/>
              </w:rPr>
              <w:t>.</w:t>
            </w:r>
          </w:p>
          <w:p w:rsidR="00746C96" w:rsidRPr="00746C96" w:rsidRDefault="00746C96" w:rsidP="00746C96">
            <w:pPr>
              <w:tabs>
                <w:tab w:val="left" w:pos="1725"/>
              </w:tabs>
              <w:ind w:left="720"/>
              <w:rPr>
                <w:rFonts w:asciiTheme="minorHAnsi" w:hAnsiTheme="minorHAnsi" w:cstheme="minorHAnsi"/>
                <w:sz w:val="18"/>
                <w:szCs w:val="18"/>
              </w:rPr>
            </w:pPr>
          </w:p>
          <w:p w:rsidR="00746C96" w:rsidRDefault="00746C96" w:rsidP="00746C96">
            <w:pPr>
              <w:numPr>
                <w:ilvl w:val="0"/>
                <w:numId w:val="10"/>
              </w:numPr>
              <w:tabs>
                <w:tab w:val="clear" w:pos="720"/>
                <w:tab w:val="num" w:pos="180"/>
                <w:tab w:val="left" w:pos="1725"/>
              </w:tabs>
              <w:ind w:hanging="720"/>
              <w:rPr>
                <w:rFonts w:asciiTheme="minorHAnsi" w:hAnsiTheme="minorHAnsi" w:cstheme="minorHAnsi"/>
                <w:sz w:val="18"/>
                <w:szCs w:val="18"/>
              </w:rPr>
            </w:pPr>
            <w:r w:rsidRPr="00746C96">
              <w:rPr>
                <w:rFonts w:asciiTheme="minorHAnsi" w:hAnsiTheme="minorHAnsi" w:cstheme="minorHAnsi"/>
                <w:sz w:val="18"/>
                <w:szCs w:val="18"/>
              </w:rPr>
              <w:t>________________ can also be interpreted as _____________</w:t>
            </w:r>
            <w:r>
              <w:rPr>
                <w:rFonts w:asciiTheme="minorHAnsi" w:hAnsiTheme="minorHAnsi" w:cstheme="minorHAnsi"/>
                <w:sz w:val="18"/>
                <w:szCs w:val="18"/>
              </w:rPr>
              <w:t>____</w:t>
            </w:r>
            <w:r w:rsidRPr="00746C96">
              <w:rPr>
                <w:rFonts w:asciiTheme="minorHAnsi" w:hAnsiTheme="minorHAnsi" w:cstheme="minorHAnsi"/>
                <w:sz w:val="18"/>
                <w:szCs w:val="18"/>
              </w:rPr>
              <w:t>.</w:t>
            </w:r>
          </w:p>
          <w:p w:rsidR="00746C96" w:rsidRPr="00746C96" w:rsidRDefault="00746C96" w:rsidP="00746C96">
            <w:pPr>
              <w:tabs>
                <w:tab w:val="left" w:pos="1725"/>
              </w:tabs>
              <w:ind w:left="720"/>
              <w:rPr>
                <w:rFonts w:asciiTheme="minorHAnsi" w:hAnsiTheme="minorHAnsi" w:cstheme="minorHAnsi"/>
                <w:sz w:val="18"/>
                <w:szCs w:val="18"/>
              </w:rPr>
            </w:pPr>
          </w:p>
          <w:p w:rsidR="00746C96" w:rsidRPr="00746C96" w:rsidRDefault="00746C96" w:rsidP="00746C96">
            <w:pPr>
              <w:numPr>
                <w:ilvl w:val="0"/>
                <w:numId w:val="10"/>
              </w:numPr>
              <w:tabs>
                <w:tab w:val="clear" w:pos="720"/>
                <w:tab w:val="num" w:pos="180"/>
                <w:tab w:val="left" w:pos="1725"/>
              </w:tabs>
              <w:ind w:hanging="720"/>
              <w:rPr>
                <w:rFonts w:asciiTheme="minorHAnsi" w:hAnsiTheme="minorHAnsi" w:cstheme="minorHAnsi"/>
                <w:sz w:val="18"/>
                <w:szCs w:val="18"/>
              </w:rPr>
            </w:pPr>
            <w:r w:rsidRPr="00746C96">
              <w:rPr>
                <w:rFonts w:asciiTheme="minorHAnsi" w:hAnsiTheme="minorHAnsi" w:cstheme="minorHAnsi"/>
                <w:sz w:val="18"/>
                <w:szCs w:val="18"/>
              </w:rPr>
              <w:t>I see it differently; in my opinion _______________________</w:t>
            </w:r>
            <w:r>
              <w:rPr>
                <w:rFonts w:asciiTheme="minorHAnsi" w:hAnsiTheme="minorHAnsi" w:cstheme="minorHAnsi"/>
                <w:sz w:val="18"/>
                <w:szCs w:val="18"/>
              </w:rPr>
              <w:t>_____</w:t>
            </w:r>
            <w:r w:rsidRPr="00746C96">
              <w:rPr>
                <w:rFonts w:asciiTheme="minorHAnsi" w:hAnsiTheme="minorHAnsi" w:cstheme="minorHAnsi"/>
                <w:sz w:val="18"/>
                <w:szCs w:val="18"/>
              </w:rPr>
              <w:t>.</w:t>
            </w:r>
          </w:p>
        </w:tc>
        <w:tc>
          <w:tcPr>
            <w:tcW w:w="4613" w:type="dxa"/>
          </w:tcPr>
          <w:p w:rsidR="00746C96" w:rsidRDefault="00746C96" w:rsidP="00746C96">
            <w:pPr>
              <w:numPr>
                <w:ilvl w:val="0"/>
                <w:numId w:val="10"/>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________________ reminds me of __________________.</w:t>
            </w:r>
          </w:p>
          <w:p w:rsidR="00746C96" w:rsidRPr="00746C96" w:rsidRDefault="00746C96" w:rsidP="00746C96">
            <w:pPr>
              <w:ind w:left="720"/>
              <w:rPr>
                <w:rFonts w:asciiTheme="minorHAnsi" w:hAnsiTheme="minorHAnsi" w:cstheme="minorHAnsi"/>
                <w:sz w:val="18"/>
                <w:szCs w:val="18"/>
              </w:rPr>
            </w:pPr>
          </w:p>
          <w:p w:rsidR="00746C96" w:rsidRDefault="00746C96" w:rsidP="00746C96">
            <w:pPr>
              <w:numPr>
                <w:ilvl w:val="0"/>
                <w:numId w:val="10"/>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______________is similar to _______________________.</w:t>
            </w:r>
          </w:p>
          <w:p w:rsidR="00746C96" w:rsidRPr="00746C96" w:rsidRDefault="00746C96" w:rsidP="00746C96">
            <w:pPr>
              <w:ind w:left="720"/>
              <w:rPr>
                <w:rFonts w:asciiTheme="minorHAnsi" w:hAnsiTheme="minorHAnsi" w:cstheme="minorHAnsi"/>
                <w:sz w:val="18"/>
                <w:szCs w:val="18"/>
              </w:rPr>
            </w:pPr>
          </w:p>
          <w:p w:rsidR="00746C96" w:rsidRDefault="00746C96" w:rsidP="00746C96">
            <w:pPr>
              <w:numPr>
                <w:ilvl w:val="0"/>
                <w:numId w:val="10"/>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_____________can also be found in _________________.</w:t>
            </w:r>
          </w:p>
          <w:p w:rsidR="00746C96" w:rsidRPr="00746C96" w:rsidRDefault="00746C96" w:rsidP="00746C96">
            <w:pPr>
              <w:ind w:left="720"/>
              <w:rPr>
                <w:rFonts w:asciiTheme="minorHAnsi" w:hAnsiTheme="minorHAnsi" w:cstheme="minorHAnsi"/>
                <w:sz w:val="18"/>
                <w:szCs w:val="18"/>
              </w:rPr>
            </w:pPr>
          </w:p>
          <w:p w:rsidR="00746C96" w:rsidRDefault="00746C96" w:rsidP="00746C96">
            <w:pPr>
              <w:numPr>
                <w:ilvl w:val="0"/>
                <w:numId w:val="10"/>
              </w:numPr>
              <w:tabs>
                <w:tab w:val="clear" w:pos="720"/>
                <w:tab w:val="num" w:pos="144"/>
              </w:tabs>
              <w:ind w:hanging="720"/>
              <w:rPr>
                <w:rFonts w:asciiTheme="minorHAnsi" w:hAnsiTheme="minorHAnsi" w:cstheme="minorHAnsi"/>
                <w:sz w:val="18"/>
                <w:szCs w:val="18"/>
              </w:rPr>
            </w:pPr>
            <w:r w:rsidRPr="00746C96">
              <w:rPr>
                <w:rFonts w:asciiTheme="minorHAnsi" w:hAnsiTheme="minorHAnsi" w:cstheme="minorHAnsi"/>
                <w:sz w:val="18"/>
                <w:szCs w:val="18"/>
              </w:rPr>
              <w:t>______</w:t>
            </w:r>
            <w:r>
              <w:rPr>
                <w:rFonts w:asciiTheme="minorHAnsi" w:hAnsiTheme="minorHAnsi" w:cstheme="minorHAnsi"/>
                <w:sz w:val="18"/>
                <w:szCs w:val="18"/>
              </w:rPr>
              <w:t>___</w:t>
            </w:r>
            <w:r w:rsidRPr="00746C96">
              <w:rPr>
                <w:rFonts w:asciiTheme="minorHAnsi" w:hAnsiTheme="minorHAnsi" w:cstheme="minorHAnsi"/>
                <w:sz w:val="18"/>
                <w:szCs w:val="18"/>
              </w:rPr>
              <w:t>___ is linked to ___________ by ___________.</w:t>
            </w:r>
          </w:p>
          <w:p w:rsidR="00746C96" w:rsidRPr="00746C96" w:rsidRDefault="00746C96" w:rsidP="00746C96">
            <w:pPr>
              <w:ind w:left="720"/>
              <w:rPr>
                <w:rFonts w:asciiTheme="minorHAnsi" w:hAnsiTheme="minorHAnsi" w:cstheme="minorHAnsi"/>
                <w:sz w:val="18"/>
                <w:szCs w:val="18"/>
              </w:rPr>
            </w:pPr>
          </w:p>
        </w:tc>
      </w:tr>
      <w:tr w:rsidR="00746C96" w:rsidTr="00746C96">
        <w:tc>
          <w:tcPr>
            <w:tcW w:w="10044" w:type="dxa"/>
            <w:gridSpan w:val="3"/>
          </w:tcPr>
          <w:p w:rsidR="00746C96" w:rsidRPr="00746C96" w:rsidRDefault="00746C96" w:rsidP="00746C96">
            <w:pPr>
              <w:rPr>
                <w:rFonts w:asciiTheme="minorHAnsi" w:hAnsiTheme="minorHAnsi" w:cstheme="minorHAnsi"/>
                <w:sz w:val="18"/>
                <w:szCs w:val="18"/>
              </w:rPr>
            </w:pPr>
            <w:r w:rsidRPr="00746C96">
              <w:rPr>
                <w:rFonts w:asciiTheme="minorHAnsi" w:hAnsiTheme="minorHAnsi" w:cstheme="minorHAnsi"/>
                <w:b/>
                <w:i/>
                <w:sz w:val="18"/>
                <w:szCs w:val="18"/>
              </w:rPr>
              <w:t>To reflect on the dialogue</w:t>
            </w:r>
          </w:p>
        </w:tc>
      </w:tr>
      <w:tr w:rsidR="00746C96" w:rsidTr="00746C96">
        <w:tc>
          <w:tcPr>
            <w:tcW w:w="2124" w:type="dxa"/>
          </w:tcPr>
          <w:p w:rsidR="00746C96" w:rsidRPr="00746C96" w:rsidRDefault="00746C96" w:rsidP="00746C96">
            <w:pPr>
              <w:tabs>
                <w:tab w:val="left" w:pos="1725"/>
              </w:tabs>
              <w:rPr>
                <w:rFonts w:asciiTheme="minorHAnsi" w:hAnsiTheme="minorHAnsi" w:cstheme="minorHAnsi"/>
                <w:b/>
                <w:sz w:val="18"/>
                <w:szCs w:val="18"/>
              </w:rPr>
            </w:pPr>
            <w:r w:rsidRPr="00746C96">
              <w:rPr>
                <w:rFonts w:asciiTheme="minorHAnsi" w:hAnsiTheme="minorHAnsi" w:cstheme="minorHAnsi"/>
                <w:b/>
                <w:sz w:val="18"/>
                <w:szCs w:val="18"/>
              </w:rPr>
              <w:t xml:space="preserve">Evaluate my </w:t>
            </w:r>
          </w:p>
          <w:p w:rsidR="00746C96" w:rsidRPr="00746C96" w:rsidRDefault="00746C96" w:rsidP="00746C96">
            <w:pPr>
              <w:tabs>
                <w:tab w:val="left" w:pos="1725"/>
              </w:tabs>
              <w:rPr>
                <w:rFonts w:asciiTheme="minorHAnsi" w:hAnsiTheme="minorHAnsi" w:cstheme="minorHAnsi"/>
                <w:b/>
                <w:sz w:val="18"/>
                <w:szCs w:val="18"/>
              </w:rPr>
            </w:pPr>
            <w:r w:rsidRPr="00746C96">
              <w:rPr>
                <w:rFonts w:asciiTheme="minorHAnsi" w:hAnsiTheme="minorHAnsi" w:cstheme="minorHAnsi"/>
                <w:b/>
                <w:sz w:val="18"/>
                <w:szCs w:val="18"/>
              </w:rPr>
              <w:t>understanding</w:t>
            </w:r>
          </w:p>
        </w:tc>
        <w:tc>
          <w:tcPr>
            <w:tcW w:w="7920" w:type="dxa"/>
            <w:gridSpan w:val="2"/>
          </w:tcPr>
          <w:p w:rsidR="00746C96" w:rsidRPr="00746C96" w:rsidRDefault="00746C96" w:rsidP="00746C96">
            <w:pPr>
              <w:numPr>
                <w:ilvl w:val="0"/>
                <w:numId w:val="11"/>
              </w:numPr>
              <w:tabs>
                <w:tab w:val="clear" w:pos="720"/>
                <w:tab w:val="num" w:pos="252"/>
              </w:tabs>
              <w:ind w:hanging="648"/>
              <w:rPr>
                <w:rFonts w:asciiTheme="minorHAnsi" w:hAnsiTheme="minorHAnsi" w:cstheme="minorHAnsi"/>
                <w:sz w:val="18"/>
                <w:szCs w:val="18"/>
              </w:rPr>
            </w:pPr>
            <w:r w:rsidRPr="00746C96">
              <w:rPr>
                <w:rFonts w:asciiTheme="minorHAnsi" w:hAnsiTheme="minorHAnsi" w:cstheme="minorHAnsi"/>
                <w:sz w:val="18"/>
                <w:szCs w:val="18"/>
              </w:rPr>
              <w:t xml:space="preserve">As a result of the comment about ______________________________________________________. </w:t>
            </w:r>
            <w:r w:rsidRPr="00746C96">
              <w:rPr>
                <w:rFonts w:asciiTheme="minorHAnsi" w:hAnsiTheme="minorHAnsi" w:cstheme="minorHAnsi"/>
                <w:sz w:val="18"/>
                <w:szCs w:val="18"/>
              </w:rPr>
              <w:br/>
              <w:t xml:space="preserve"> </w:t>
            </w:r>
          </w:p>
          <w:p w:rsidR="00746C96" w:rsidRPr="00746C96" w:rsidRDefault="00746C96" w:rsidP="00746C96">
            <w:pPr>
              <w:numPr>
                <w:ilvl w:val="0"/>
                <w:numId w:val="11"/>
              </w:numPr>
              <w:tabs>
                <w:tab w:val="clear" w:pos="720"/>
                <w:tab w:val="num" w:pos="252"/>
              </w:tabs>
              <w:ind w:hanging="648"/>
              <w:rPr>
                <w:rFonts w:asciiTheme="minorHAnsi" w:hAnsiTheme="minorHAnsi" w:cstheme="minorHAnsi"/>
                <w:sz w:val="18"/>
                <w:szCs w:val="18"/>
              </w:rPr>
            </w:pPr>
            <w:r w:rsidRPr="00746C96">
              <w:rPr>
                <w:rFonts w:asciiTheme="minorHAnsi" w:hAnsiTheme="minorHAnsi" w:cstheme="minorHAnsi"/>
                <w:sz w:val="18"/>
                <w:szCs w:val="18"/>
              </w:rPr>
              <w:t>The conversation helped me understand / realize __________________________________________.</w:t>
            </w:r>
            <w:r w:rsidRPr="00746C96">
              <w:rPr>
                <w:rFonts w:asciiTheme="minorHAnsi" w:hAnsiTheme="minorHAnsi" w:cstheme="minorHAnsi"/>
                <w:sz w:val="18"/>
                <w:szCs w:val="18"/>
              </w:rPr>
              <w:br/>
            </w:r>
          </w:p>
          <w:p w:rsidR="00746C96" w:rsidRPr="00746C96" w:rsidRDefault="00746C96" w:rsidP="00746C96">
            <w:pPr>
              <w:numPr>
                <w:ilvl w:val="0"/>
                <w:numId w:val="11"/>
              </w:numPr>
              <w:tabs>
                <w:tab w:val="clear" w:pos="720"/>
                <w:tab w:val="num" w:pos="252"/>
              </w:tabs>
              <w:ind w:hanging="648"/>
              <w:rPr>
                <w:rFonts w:asciiTheme="minorHAnsi" w:hAnsiTheme="minorHAnsi" w:cstheme="minorHAnsi"/>
                <w:sz w:val="18"/>
                <w:szCs w:val="18"/>
              </w:rPr>
            </w:pPr>
            <w:r w:rsidRPr="00746C96">
              <w:rPr>
                <w:rFonts w:asciiTheme="minorHAnsi" w:hAnsiTheme="minorHAnsi" w:cstheme="minorHAnsi"/>
                <w:sz w:val="18"/>
                <w:szCs w:val="18"/>
              </w:rPr>
              <w:t>I still need help with_________________________________________________________________.</w:t>
            </w:r>
            <w:r w:rsidRPr="00746C96">
              <w:rPr>
                <w:rFonts w:asciiTheme="minorHAnsi" w:hAnsiTheme="minorHAnsi" w:cstheme="minorHAnsi"/>
                <w:sz w:val="18"/>
                <w:szCs w:val="18"/>
              </w:rPr>
              <w:br/>
            </w:r>
          </w:p>
        </w:tc>
      </w:tr>
      <w:tr w:rsidR="00746C96" w:rsidTr="00746C96">
        <w:trPr>
          <w:trHeight w:val="1349"/>
        </w:trPr>
        <w:tc>
          <w:tcPr>
            <w:tcW w:w="2124" w:type="dxa"/>
          </w:tcPr>
          <w:p w:rsidR="00746C96" w:rsidRPr="00746C96" w:rsidRDefault="00746C96" w:rsidP="00746C96">
            <w:pPr>
              <w:tabs>
                <w:tab w:val="left" w:pos="1725"/>
              </w:tabs>
              <w:rPr>
                <w:rFonts w:asciiTheme="minorHAnsi" w:hAnsiTheme="minorHAnsi" w:cstheme="minorHAnsi"/>
                <w:b/>
                <w:sz w:val="18"/>
                <w:szCs w:val="18"/>
              </w:rPr>
            </w:pPr>
            <w:r w:rsidRPr="00746C96">
              <w:rPr>
                <w:rFonts w:asciiTheme="minorHAnsi" w:hAnsiTheme="minorHAnsi" w:cstheme="minorHAnsi"/>
                <w:b/>
                <w:sz w:val="18"/>
                <w:szCs w:val="18"/>
              </w:rPr>
              <w:t>Examine the</w:t>
            </w:r>
          </w:p>
          <w:p w:rsidR="00746C96" w:rsidRPr="00746C96" w:rsidRDefault="00746C96" w:rsidP="00746C96">
            <w:pPr>
              <w:tabs>
                <w:tab w:val="left" w:pos="1725"/>
              </w:tabs>
              <w:rPr>
                <w:rFonts w:asciiTheme="minorHAnsi" w:hAnsiTheme="minorHAnsi" w:cstheme="minorHAnsi"/>
                <w:b/>
                <w:sz w:val="18"/>
                <w:szCs w:val="18"/>
              </w:rPr>
            </w:pPr>
            <w:r w:rsidRPr="00746C96">
              <w:rPr>
                <w:rFonts w:asciiTheme="minorHAnsi" w:hAnsiTheme="minorHAnsi" w:cstheme="minorHAnsi"/>
                <w:b/>
                <w:sz w:val="18"/>
                <w:szCs w:val="18"/>
              </w:rPr>
              <w:t>seminar process</w:t>
            </w:r>
          </w:p>
        </w:tc>
        <w:tc>
          <w:tcPr>
            <w:tcW w:w="7920" w:type="dxa"/>
            <w:gridSpan w:val="2"/>
          </w:tcPr>
          <w:p w:rsidR="00746C96" w:rsidRPr="00746C96" w:rsidRDefault="00746C96" w:rsidP="00746C96">
            <w:pPr>
              <w:numPr>
                <w:ilvl w:val="0"/>
                <w:numId w:val="12"/>
              </w:numPr>
              <w:tabs>
                <w:tab w:val="clear" w:pos="720"/>
                <w:tab w:val="num" w:pos="252"/>
              </w:tabs>
              <w:ind w:hanging="648"/>
              <w:rPr>
                <w:rFonts w:asciiTheme="minorHAnsi" w:hAnsiTheme="minorHAnsi" w:cstheme="minorHAnsi"/>
                <w:sz w:val="18"/>
                <w:szCs w:val="18"/>
              </w:rPr>
            </w:pPr>
            <w:r w:rsidRPr="00746C96">
              <w:rPr>
                <w:rFonts w:asciiTheme="minorHAnsi" w:hAnsiTheme="minorHAnsi" w:cstheme="minorHAnsi"/>
                <w:sz w:val="18"/>
                <w:szCs w:val="18"/>
              </w:rPr>
              <w:t>The conversation could have been improved by ___________________________________________.</w:t>
            </w:r>
            <w:r w:rsidRPr="00746C96">
              <w:rPr>
                <w:rFonts w:asciiTheme="minorHAnsi" w:hAnsiTheme="minorHAnsi" w:cstheme="minorHAnsi"/>
                <w:sz w:val="18"/>
                <w:szCs w:val="18"/>
              </w:rPr>
              <w:br/>
            </w:r>
          </w:p>
          <w:p w:rsidR="00746C96" w:rsidRPr="00746C96" w:rsidRDefault="00746C96" w:rsidP="00746C96">
            <w:pPr>
              <w:numPr>
                <w:ilvl w:val="0"/>
                <w:numId w:val="12"/>
              </w:numPr>
              <w:tabs>
                <w:tab w:val="clear" w:pos="720"/>
                <w:tab w:val="num" w:pos="252"/>
              </w:tabs>
              <w:ind w:hanging="648"/>
              <w:rPr>
                <w:rFonts w:asciiTheme="minorHAnsi" w:hAnsiTheme="minorHAnsi" w:cstheme="minorHAnsi"/>
                <w:sz w:val="18"/>
                <w:szCs w:val="18"/>
              </w:rPr>
            </w:pPr>
            <w:r w:rsidRPr="00746C96">
              <w:rPr>
                <w:rFonts w:asciiTheme="minorHAnsi" w:hAnsiTheme="minorHAnsi" w:cstheme="minorHAnsi"/>
                <w:sz w:val="18"/>
                <w:szCs w:val="18"/>
              </w:rPr>
              <w:t>The seminar was useful because ________________________________________________________.</w:t>
            </w:r>
            <w:r w:rsidRPr="00746C96">
              <w:rPr>
                <w:rFonts w:asciiTheme="minorHAnsi" w:hAnsiTheme="minorHAnsi" w:cstheme="minorHAnsi"/>
                <w:sz w:val="18"/>
                <w:szCs w:val="18"/>
              </w:rPr>
              <w:br/>
            </w:r>
          </w:p>
          <w:p w:rsidR="00746C96" w:rsidRDefault="00746C96" w:rsidP="00746C96">
            <w:pPr>
              <w:numPr>
                <w:ilvl w:val="0"/>
                <w:numId w:val="12"/>
              </w:numPr>
              <w:tabs>
                <w:tab w:val="clear" w:pos="720"/>
                <w:tab w:val="num" w:pos="252"/>
              </w:tabs>
              <w:ind w:hanging="648"/>
              <w:rPr>
                <w:rFonts w:asciiTheme="minorHAnsi" w:hAnsiTheme="minorHAnsi" w:cstheme="minorHAnsi"/>
                <w:sz w:val="18"/>
                <w:szCs w:val="18"/>
              </w:rPr>
            </w:pPr>
            <w:r w:rsidRPr="00746C96">
              <w:rPr>
                <w:rFonts w:asciiTheme="minorHAnsi" w:hAnsiTheme="minorHAnsi" w:cstheme="minorHAnsi"/>
                <w:sz w:val="18"/>
                <w:szCs w:val="18"/>
              </w:rPr>
              <w:t>During the next seminar, I will _________________________________________________________.</w:t>
            </w:r>
          </w:p>
          <w:p w:rsidR="00746C96" w:rsidRPr="00746C96" w:rsidRDefault="00746C96" w:rsidP="00746C96">
            <w:pPr>
              <w:numPr>
                <w:ilvl w:val="0"/>
                <w:numId w:val="12"/>
              </w:numPr>
              <w:tabs>
                <w:tab w:val="clear" w:pos="720"/>
                <w:tab w:val="num" w:pos="252"/>
              </w:tabs>
              <w:ind w:hanging="648"/>
              <w:rPr>
                <w:rFonts w:asciiTheme="minorHAnsi" w:hAnsiTheme="minorHAnsi" w:cstheme="minorHAnsi"/>
                <w:sz w:val="18"/>
                <w:szCs w:val="18"/>
              </w:rPr>
            </w:pPr>
          </w:p>
        </w:tc>
      </w:tr>
    </w:tbl>
    <w:p w:rsidR="00DE33D0" w:rsidRDefault="00C71514" w:rsidP="00643218">
      <w:r>
        <w:rPr>
          <w:noProof/>
          <w:lang w:bidi="en-US"/>
        </w:rPr>
        <w:pict>
          <v:shape id="Text Box 20" o:spid="_x0000_s1029" type="#_x0000_t202" style="position:absolute;margin-left:-19.5pt;margin-top:278.25pt;width:207pt;height:24.65pt;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">
            <v:textbox style="mso-next-textbox:#Text Box 20">
              <w:txbxContent>
                <w:p w:rsidR="00DE33D0" w:rsidRPr="00BD7107" w:rsidRDefault="00DE33D0" w:rsidP="00643218">
                  <w:pPr>
                    <w:jc w:val="center"/>
                  </w:pPr>
                  <w:r w:rsidRPr="00BD7107">
                    <w:t>Socratic Seminar Peer Edit Form</w:t>
                  </w:r>
                </w:p>
              </w:txbxContent>
            </v:textbox>
          </v:shape>
        </w:pict>
      </w:r>
    </w:p>
    <w:tbl>
      <w:tblPr>
        <w:tblStyle w:val="TableGrid"/>
        <w:tblpPr w:leftFromText="180" w:rightFromText="180" w:vertAnchor="text" w:horzAnchor="margin" w:tblpX="-252" w:tblpY="407"/>
        <w:tblW w:w="10098" w:type="dxa"/>
        <w:tblLook w:val="01E0"/>
      </w:tblPr>
      <w:tblGrid>
        <w:gridCol w:w="2139"/>
        <w:gridCol w:w="879"/>
        <w:gridCol w:w="517"/>
        <w:gridCol w:w="1412"/>
        <w:gridCol w:w="644"/>
        <w:gridCol w:w="768"/>
        <w:gridCol w:w="3739"/>
      </w:tblGrid>
      <w:tr w:rsidR="00746C96" w:rsidTr="00746C96">
        <w:tc>
          <w:tcPr>
            <w:tcW w:w="3018" w:type="dxa"/>
            <w:gridSpan w:val="2"/>
          </w:tcPr>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 xml:space="preserve">Date: </w:t>
            </w:r>
          </w:p>
        </w:tc>
        <w:tc>
          <w:tcPr>
            <w:tcW w:w="7080" w:type="dxa"/>
            <w:gridSpan w:val="5"/>
          </w:tcPr>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Reading/Viewing Item</w:t>
            </w:r>
          </w:p>
        </w:tc>
      </w:tr>
      <w:tr w:rsidR="00746C96" w:rsidTr="00746C96">
        <w:tc>
          <w:tcPr>
            <w:tcW w:w="10098" w:type="dxa"/>
            <w:gridSpan w:val="7"/>
          </w:tcPr>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Opening Question:</w:t>
            </w:r>
          </w:p>
        </w:tc>
      </w:tr>
      <w:tr w:rsidR="00746C96" w:rsidTr="00746C96">
        <w:tc>
          <w:tcPr>
            <w:tcW w:w="2139" w:type="dxa"/>
          </w:tcPr>
          <w:p w:rsidR="00746C96" w:rsidRPr="00746C96" w:rsidRDefault="00746C96" w:rsidP="00746C96">
            <w:pPr>
              <w:rPr>
                <w:rFonts w:asciiTheme="minorHAnsi" w:hAnsiTheme="minorHAnsi" w:cstheme="minorHAnsi"/>
              </w:rPr>
            </w:pPr>
            <w:r w:rsidRPr="00746C96">
              <w:rPr>
                <w:rFonts w:asciiTheme="minorHAnsi" w:hAnsiTheme="minorHAnsi" w:cstheme="minorHAnsi"/>
              </w:rPr>
              <w:t>Person Observed</w:t>
            </w:r>
          </w:p>
        </w:tc>
        <w:tc>
          <w:tcPr>
            <w:tcW w:w="1396" w:type="dxa"/>
            <w:gridSpan w:val="2"/>
          </w:tcPr>
          <w:p w:rsidR="00746C96" w:rsidRPr="00746C96" w:rsidRDefault="00746C96" w:rsidP="00746C96">
            <w:pPr>
              <w:rPr>
                <w:rFonts w:asciiTheme="minorHAnsi" w:hAnsiTheme="minorHAnsi" w:cstheme="minorHAnsi"/>
              </w:rPr>
            </w:pPr>
            <w:r w:rsidRPr="00746C96">
              <w:rPr>
                <w:rFonts w:asciiTheme="minorHAnsi" w:hAnsiTheme="minorHAnsi" w:cstheme="minorHAnsi"/>
              </w:rPr>
              <w:t>Listens</w:t>
            </w:r>
          </w:p>
        </w:tc>
        <w:tc>
          <w:tcPr>
            <w:tcW w:w="1412" w:type="dxa"/>
          </w:tcPr>
          <w:p w:rsidR="00746C96" w:rsidRPr="00746C96" w:rsidRDefault="00746C96" w:rsidP="00746C96">
            <w:pPr>
              <w:rPr>
                <w:rFonts w:asciiTheme="minorHAnsi" w:hAnsiTheme="minorHAnsi" w:cstheme="minorHAnsi"/>
              </w:rPr>
            </w:pPr>
            <w:r w:rsidRPr="00746C96">
              <w:rPr>
                <w:rFonts w:asciiTheme="minorHAnsi" w:hAnsiTheme="minorHAnsi" w:cstheme="minorHAnsi"/>
              </w:rPr>
              <w:t>Responds to Questions</w:t>
            </w:r>
          </w:p>
        </w:tc>
        <w:tc>
          <w:tcPr>
            <w:tcW w:w="1412" w:type="dxa"/>
            <w:gridSpan w:val="2"/>
          </w:tcPr>
          <w:p w:rsidR="00746C96" w:rsidRPr="00746C96" w:rsidRDefault="00746C96" w:rsidP="00746C96">
            <w:pPr>
              <w:rPr>
                <w:rFonts w:asciiTheme="minorHAnsi" w:hAnsiTheme="minorHAnsi" w:cstheme="minorHAnsi"/>
              </w:rPr>
            </w:pPr>
            <w:r w:rsidRPr="00746C96">
              <w:rPr>
                <w:rFonts w:asciiTheme="minorHAnsi" w:hAnsiTheme="minorHAnsi" w:cstheme="minorHAnsi"/>
              </w:rPr>
              <w:t>Asks Questions</w:t>
            </w:r>
          </w:p>
        </w:tc>
        <w:tc>
          <w:tcPr>
            <w:tcW w:w="3739" w:type="dxa"/>
          </w:tcPr>
          <w:p w:rsidR="00746C96" w:rsidRPr="00746C96" w:rsidRDefault="00746C96" w:rsidP="00746C96">
            <w:pPr>
              <w:rPr>
                <w:rFonts w:asciiTheme="minorHAnsi" w:hAnsiTheme="minorHAnsi" w:cstheme="minorHAnsi"/>
              </w:rPr>
            </w:pPr>
            <w:r w:rsidRPr="00746C96">
              <w:rPr>
                <w:rFonts w:asciiTheme="minorHAnsi" w:hAnsiTheme="minorHAnsi" w:cstheme="minorHAnsi"/>
              </w:rPr>
              <w:t>Comments Numbers or Words</w:t>
            </w:r>
          </w:p>
        </w:tc>
      </w:tr>
      <w:tr w:rsidR="00746C96" w:rsidTr="00746C96">
        <w:tc>
          <w:tcPr>
            <w:tcW w:w="2139" w:type="dxa"/>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tc>
        <w:tc>
          <w:tcPr>
            <w:tcW w:w="1396" w:type="dxa"/>
            <w:gridSpan w:val="2"/>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1-4 points</w:t>
            </w:r>
          </w:p>
        </w:tc>
        <w:tc>
          <w:tcPr>
            <w:tcW w:w="1412" w:type="dxa"/>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1-4 points</w:t>
            </w:r>
          </w:p>
        </w:tc>
        <w:tc>
          <w:tcPr>
            <w:tcW w:w="1412" w:type="dxa"/>
            <w:gridSpan w:val="2"/>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1-4 points</w:t>
            </w:r>
          </w:p>
        </w:tc>
        <w:tc>
          <w:tcPr>
            <w:tcW w:w="3739" w:type="dxa"/>
          </w:tcPr>
          <w:p w:rsidR="00746C96" w:rsidRPr="00746C96" w:rsidRDefault="00746C96" w:rsidP="00746C96">
            <w:pPr>
              <w:rPr>
                <w:rFonts w:asciiTheme="minorHAnsi" w:hAnsiTheme="minorHAnsi" w:cstheme="minorHAnsi"/>
                <w:sz w:val="22"/>
                <w:szCs w:val="22"/>
              </w:rPr>
            </w:pPr>
          </w:p>
        </w:tc>
      </w:tr>
      <w:tr w:rsidR="00746C96" w:rsidTr="00746C96">
        <w:tc>
          <w:tcPr>
            <w:tcW w:w="2139" w:type="dxa"/>
            <w:tcBorders>
              <w:bottom w:val="single" w:sz="4" w:space="0" w:color="auto"/>
            </w:tcBorders>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tc>
        <w:tc>
          <w:tcPr>
            <w:tcW w:w="1396" w:type="dxa"/>
            <w:gridSpan w:val="2"/>
            <w:tcBorders>
              <w:bottom w:val="single" w:sz="4" w:space="0" w:color="auto"/>
            </w:tcBorders>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1-4 points</w:t>
            </w:r>
          </w:p>
        </w:tc>
        <w:tc>
          <w:tcPr>
            <w:tcW w:w="1412" w:type="dxa"/>
            <w:tcBorders>
              <w:bottom w:val="single" w:sz="4" w:space="0" w:color="auto"/>
            </w:tcBorders>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1-4 points</w:t>
            </w:r>
          </w:p>
        </w:tc>
        <w:tc>
          <w:tcPr>
            <w:tcW w:w="1412" w:type="dxa"/>
            <w:gridSpan w:val="2"/>
            <w:tcBorders>
              <w:bottom w:val="single" w:sz="4" w:space="0" w:color="auto"/>
            </w:tcBorders>
          </w:tcPr>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p>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1-4 points</w:t>
            </w:r>
          </w:p>
        </w:tc>
        <w:tc>
          <w:tcPr>
            <w:tcW w:w="3739" w:type="dxa"/>
            <w:tcBorders>
              <w:bottom w:val="single" w:sz="4" w:space="0" w:color="auto"/>
            </w:tcBorders>
          </w:tcPr>
          <w:p w:rsidR="00746C96" w:rsidRPr="00746C96" w:rsidRDefault="00746C96" w:rsidP="00746C96">
            <w:pPr>
              <w:rPr>
                <w:rFonts w:asciiTheme="minorHAnsi" w:hAnsiTheme="minorHAnsi" w:cstheme="minorHAnsi"/>
                <w:sz w:val="22"/>
                <w:szCs w:val="22"/>
              </w:rPr>
            </w:pPr>
          </w:p>
        </w:tc>
      </w:tr>
      <w:tr w:rsidR="00746C96" w:rsidTr="00746C96">
        <w:tc>
          <w:tcPr>
            <w:tcW w:w="5591" w:type="dxa"/>
            <w:gridSpan w:val="5"/>
            <w:tcBorders>
              <w:right w:val="nil"/>
            </w:tcBorders>
          </w:tcPr>
          <w:p w:rsidR="00746C96" w:rsidRPr="00746C96" w:rsidRDefault="00746C96" w:rsidP="00746C96">
            <w:pPr>
              <w:rPr>
                <w:rFonts w:asciiTheme="minorHAnsi" w:hAnsiTheme="minorHAnsi" w:cstheme="minorHAnsi"/>
                <w:sz w:val="22"/>
                <w:szCs w:val="22"/>
              </w:rPr>
            </w:pPr>
            <w:r w:rsidRPr="00746C96">
              <w:rPr>
                <w:rFonts w:asciiTheme="minorHAnsi" w:hAnsiTheme="minorHAnsi" w:cstheme="minorHAnsi"/>
                <w:sz w:val="22"/>
                <w:szCs w:val="22"/>
              </w:rPr>
              <w:t>Comments-Use these for comments</w:t>
            </w:r>
          </w:p>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needs to speak more</w:t>
            </w:r>
          </w:p>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calls out, interrupts</w:t>
            </w:r>
          </w:p>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needs to focus more</w:t>
            </w:r>
          </w:p>
        </w:tc>
        <w:tc>
          <w:tcPr>
            <w:tcW w:w="4507" w:type="dxa"/>
            <w:gridSpan w:val="2"/>
            <w:tcBorders>
              <w:left w:val="nil"/>
            </w:tcBorders>
          </w:tcPr>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had an excellent idea</w:t>
            </w:r>
          </w:p>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asks good questions</w:t>
            </w:r>
          </w:p>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outstanding participation-includes responding, asking questions, paraphrasing, encourages others to participate</w:t>
            </w:r>
          </w:p>
          <w:p w:rsidR="00746C96" w:rsidRPr="00746C96" w:rsidRDefault="00746C96" w:rsidP="00746C96">
            <w:pPr>
              <w:numPr>
                <w:ilvl w:val="0"/>
                <w:numId w:val="6"/>
              </w:numPr>
              <w:rPr>
                <w:rFonts w:asciiTheme="minorHAnsi" w:hAnsiTheme="minorHAnsi" w:cstheme="minorHAnsi"/>
                <w:sz w:val="22"/>
                <w:szCs w:val="22"/>
              </w:rPr>
            </w:pPr>
            <w:r w:rsidRPr="00746C96">
              <w:rPr>
                <w:rFonts w:asciiTheme="minorHAnsi" w:hAnsiTheme="minorHAnsi" w:cstheme="minorHAnsi"/>
                <w:sz w:val="22"/>
                <w:szCs w:val="22"/>
              </w:rPr>
              <w:t>did not participate</w:t>
            </w:r>
          </w:p>
        </w:tc>
      </w:tr>
    </w:tbl>
    <w:p w:rsidR="00DE33D0" w:rsidRDefault="00DE33D0" w:rsidP="00643218"/>
    <w:p w:rsidR="00DE33D0" w:rsidRDefault="00DE33D0" w:rsidP="00643218"/>
    <w:tbl>
      <w:tblPr>
        <w:tblStyle w:val="TableGrid"/>
        <w:tblpPr w:leftFromText="180" w:rightFromText="180" w:vertAnchor="text" w:horzAnchor="margin" w:tblpY="1109"/>
        <w:tblW w:w="9828" w:type="dxa"/>
        <w:tblLook w:val="01E0"/>
      </w:tblPr>
      <w:tblGrid>
        <w:gridCol w:w="1548"/>
        <w:gridCol w:w="2070"/>
        <w:gridCol w:w="1980"/>
        <w:gridCol w:w="2160"/>
        <w:gridCol w:w="2070"/>
      </w:tblGrid>
      <w:tr w:rsidR="00C8192E" w:rsidTr="00C8192E">
        <w:tc>
          <w:tcPr>
            <w:tcW w:w="1548" w:type="dxa"/>
          </w:tcPr>
          <w:p w:rsidR="00C8192E" w:rsidRDefault="00C8192E" w:rsidP="00C8192E"/>
        </w:tc>
        <w:tc>
          <w:tcPr>
            <w:tcW w:w="2070" w:type="dxa"/>
          </w:tcPr>
          <w:p w:rsidR="00C8192E" w:rsidRPr="00D91134" w:rsidRDefault="00C8192E" w:rsidP="00C8192E">
            <w:pPr>
              <w:jc w:val="center"/>
              <w:rPr>
                <w:b/>
              </w:rPr>
            </w:pPr>
            <w:r w:rsidRPr="00D91134">
              <w:rPr>
                <w:b/>
              </w:rPr>
              <w:t>4</w:t>
            </w:r>
          </w:p>
        </w:tc>
        <w:tc>
          <w:tcPr>
            <w:tcW w:w="1980" w:type="dxa"/>
          </w:tcPr>
          <w:p w:rsidR="00C8192E" w:rsidRPr="00D91134" w:rsidRDefault="00C8192E" w:rsidP="00C8192E">
            <w:pPr>
              <w:jc w:val="center"/>
              <w:rPr>
                <w:b/>
              </w:rPr>
            </w:pPr>
            <w:r w:rsidRPr="00D91134">
              <w:rPr>
                <w:b/>
              </w:rPr>
              <w:t>3</w:t>
            </w:r>
          </w:p>
        </w:tc>
        <w:tc>
          <w:tcPr>
            <w:tcW w:w="2160" w:type="dxa"/>
          </w:tcPr>
          <w:p w:rsidR="00C8192E" w:rsidRPr="00D91134" w:rsidRDefault="00C8192E" w:rsidP="00C8192E">
            <w:pPr>
              <w:jc w:val="center"/>
              <w:rPr>
                <w:b/>
              </w:rPr>
            </w:pPr>
            <w:r w:rsidRPr="00D91134">
              <w:rPr>
                <w:b/>
              </w:rPr>
              <w:t>2</w:t>
            </w:r>
          </w:p>
        </w:tc>
        <w:tc>
          <w:tcPr>
            <w:tcW w:w="2070" w:type="dxa"/>
          </w:tcPr>
          <w:p w:rsidR="00C8192E" w:rsidRPr="00D91134" w:rsidRDefault="00C8192E" w:rsidP="00C8192E">
            <w:pPr>
              <w:jc w:val="center"/>
              <w:rPr>
                <w:b/>
              </w:rPr>
            </w:pPr>
            <w:r w:rsidRPr="00D91134">
              <w:rPr>
                <w:b/>
              </w:rPr>
              <w:t>1</w:t>
            </w:r>
          </w:p>
        </w:tc>
      </w:tr>
      <w:tr w:rsidR="00C8192E" w:rsidTr="00C8192E">
        <w:tc>
          <w:tcPr>
            <w:tcW w:w="1548" w:type="dxa"/>
          </w:tcPr>
          <w:p w:rsidR="00C8192E" w:rsidRPr="00C8192E" w:rsidRDefault="00C8192E" w:rsidP="00C8192E">
            <w:pPr>
              <w:rPr>
                <w:rFonts w:asciiTheme="minorHAnsi" w:hAnsiTheme="minorHAnsi" w:cstheme="minorHAnsi"/>
                <w:b/>
              </w:rPr>
            </w:pPr>
            <w:r w:rsidRPr="00C8192E">
              <w:rPr>
                <w:rFonts w:asciiTheme="minorHAnsi" w:hAnsiTheme="minorHAnsi" w:cstheme="minorHAnsi"/>
                <w:b/>
              </w:rPr>
              <w:t>Listening</w:t>
            </w:r>
          </w:p>
        </w:tc>
        <w:tc>
          <w:tcPr>
            <w:tcW w:w="207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Listens for opportunities to respond</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Does not overlook details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Takes notes/writes questions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Avoids repetitive remarks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Builds on discussion</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Points out flawed reasoning</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Overcomes any distractions</w:t>
            </w:r>
          </w:p>
        </w:tc>
        <w:tc>
          <w:tcPr>
            <w:tcW w:w="198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Is generally attentive and focused</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Responds thoughtfully to ideas/ questions raised</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May be too absorbed in own thoughts to hear others’ questions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May write down some thoughts but not consistently</w:t>
            </w:r>
          </w:p>
        </w:tc>
        <w:tc>
          <w:tcPr>
            <w:tcW w:w="216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Responds only to ideas that are personally interesting</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Asks for repetition of questions or rephrasing of questions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Takes very limited notes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Easily distracted or may be source of distraction</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Does no look up the text as it is cited</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Does not visibly respond to cited text</w:t>
            </w:r>
          </w:p>
        </w:tc>
        <w:tc>
          <w:tcPr>
            <w:tcW w:w="207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Not attentive to others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Exhibits negative body language</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Makes comments showing total misrepresentation of material</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Does not listen well to others’ points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Takes no notes</w:t>
            </w:r>
          </w:p>
        </w:tc>
      </w:tr>
      <w:tr w:rsidR="00C8192E" w:rsidTr="00C8192E">
        <w:tc>
          <w:tcPr>
            <w:tcW w:w="1548" w:type="dxa"/>
          </w:tcPr>
          <w:p w:rsidR="00C8192E" w:rsidRPr="00C8192E" w:rsidRDefault="00C8192E" w:rsidP="00C8192E">
            <w:pPr>
              <w:rPr>
                <w:rFonts w:asciiTheme="minorHAnsi" w:hAnsiTheme="minorHAnsi" w:cstheme="minorHAnsi"/>
                <w:b/>
              </w:rPr>
            </w:pPr>
            <w:r w:rsidRPr="00C8192E">
              <w:rPr>
                <w:rFonts w:asciiTheme="minorHAnsi" w:hAnsiTheme="minorHAnsi" w:cstheme="minorHAnsi"/>
                <w:b/>
              </w:rPr>
              <w:t>Response to questions</w:t>
            </w:r>
          </w:p>
        </w:tc>
        <w:tc>
          <w:tcPr>
            <w:tcW w:w="207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 xml:space="preserve">Understands questions </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Cites textual support</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Relates to other reading/studies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Expresses thought in complete sentences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Provides insightful comments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Resolves contradictory idea</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Considers all sources and input</w:t>
            </w:r>
          </w:p>
        </w:tc>
        <w:tc>
          <w:tcPr>
            <w:tcW w:w="198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Responds to questions without any prompting</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Demonstrates some reflection on text but not mastery</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Makes limited connections with ideas of others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Somewhat relates own ideas to other readings/ seminars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Uses quotes/ paraphrases but inferences under-developed</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Makes comments to merit reaction</w:t>
            </w:r>
          </w:p>
        </w:tc>
        <w:tc>
          <w:tcPr>
            <w:tcW w:w="216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May have read text but limited preparation</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May overlook important points, thus leading to faulty logic</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May be accurate on minor points while missing main concept</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Contributes opinions that have no textual support</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Has some difficulty in formulating/ understanding comments</w:t>
            </w:r>
          </w:p>
        </w:tc>
        <w:tc>
          <w:tcPr>
            <w:tcW w:w="207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Makes illogical comments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Says no more than “I agree”</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Ignores previous comments and seminar direction</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Uses humor to avoid serious thinking</w:t>
            </w:r>
          </w:p>
        </w:tc>
      </w:tr>
      <w:tr w:rsidR="00C8192E" w:rsidTr="00C8192E">
        <w:tc>
          <w:tcPr>
            <w:tcW w:w="1548" w:type="dxa"/>
          </w:tcPr>
          <w:p w:rsidR="00C8192E" w:rsidRPr="00C8192E" w:rsidRDefault="00C8192E" w:rsidP="00C8192E">
            <w:pPr>
              <w:rPr>
                <w:rFonts w:asciiTheme="minorHAnsi" w:hAnsiTheme="minorHAnsi" w:cstheme="minorHAnsi"/>
                <w:b/>
              </w:rPr>
            </w:pPr>
            <w:r w:rsidRPr="00C8192E">
              <w:rPr>
                <w:rFonts w:asciiTheme="minorHAnsi" w:hAnsiTheme="minorHAnsi" w:cstheme="minorHAnsi"/>
                <w:b/>
              </w:rPr>
              <w:t>Asking Questions</w:t>
            </w:r>
          </w:p>
        </w:tc>
        <w:tc>
          <w:tcPr>
            <w:tcW w:w="207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Speaks to all</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Avoids talking too long</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Can be heard by all</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Avoids slang/ incorrect grammar</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Articulates clearly</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Pronounces words accurately/ extensive vocabulary</w:t>
            </w:r>
          </w:p>
        </w:tc>
        <w:tc>
          <w:tcPr>
            <w:tcW w:w="198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Addresses majority of comments to peers (not leader)</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Attempts to move discussion to new idea</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Does not try to say “everything” while speaking</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Tries to speak louder when asked to do so</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Makes comments to merit reaction</w:t>
            </w:r>
          </w:p>
        </w:tc>
        <w:tc>
          <w:tcPr>
            <w:tcW w:w="216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Speaks directly to leader</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Speaks too softly and needs to be reminded</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Routinely lapses into use of slang or substandard usage</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Cannot pronounce key words in text</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Speaks only with prompting and has no sustainable point</w:t>
            </w:r>
          </w:p>
        </w:tc>
        <w:tc>
          <w:tcPr>
            <w:tcW w:w="2070" w:type="dxa"/>
          </w:tcPr>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Reluctant to speak when called on or passes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Mumbles/ mispronounces words</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Cannot be heard at all</w:t>
            </w:r>
          </w:p>
          <w:p w:rsidR="00C8192E" w:rsidRPr="00C8192E" w:rsidRDefault="00C8192E" w:rsidP="00C8192E">
            <w:pPr>
              <w:numPr>
                <w:ilvl w:val="0"/>
                <w:numId w:val="5"/>
              </w:numPr>
              <w:tabs>
                <w:tab w:val="clear" w:pos="720"/>
                <w:tab w:val="num" w:pos="252"/>
              </w:tabs>
              <w:ind w:left="252" w:hanging="180"/>
              <w:rPr>
                <w:rFonts w:asciiTheme="minorHAnsi" w:hAnsiTheme="minorHAnsi" w:cstheme="minorHAnsi"/>
                <w:sz w:val="18"/>
                <w:szCs w:val="18"/>
              </w:rPr>
            </w:pPr>
            <w:r w:rsidRPr="00C8192E">
              <w:rPr>
                <w:rFonts w:asciiTheme="minorHAnsi" w:hAnsiTheme="minorHAnsi" w:cstheme="minorHAnsi"/>
                <w:sz w:val="18"/>
                <w:szCs w:val="18"/>
              </w:rPr>
              <w:t>Shows absolutely no desire to contribute verbally</w:t>
            </w:r>
          </w:p>
        </w:tc>
      </w:tr>
    </w:tbl>
    <w:p w:rsidR="00C8192E" w:rsidRDefault="00C71514" w:rsidP="00C8192E">
      <w:r>
        <w:rPr>
          <w:noProof/>
          <w:lang w:eastAsia="zh-TW"/>
        </w:rPr>
        <w:pict>
          <v:shape id="_x0000_s1030" type="#_x0000_t202" style="position:absolute;margin-left:0;margin-top:0;width:393.6pt;height:26.95pt;z-index:251666432;mso-position-horizontal:center;mso-position-horizontal-relative:text;mso-position-vertical-relative:text;mso-width-relative:margin;mso-height-relative:margin" strokecolor="white [3212]">
            <v:textbox>
              <w:txbxContent>
                <w:p w:rsidR="00C8192E" w:rsidRDefault="00C8192E" w:rsidP="00C8192E">
                  <w:pPr>
                    <w:jc w:val="center"/>
                    <w:rPr>
                      <w:rFonts w:ascii="Calibri" w:hAnsi="Calibri" w:cs="Calibri"/>
                      <w:b/>
                      <w:sz w:val="28"/>
                      <w:szCs w:val="28"/>
                    </w:rPr>
                  </w:pPr>
                  <w:r>
                    <w:rPr>
                      <w:rFonts w:ascii="Calibri" w:hAnsi="Calibri" w:cs="Calibri"/>
                      <w:b/>
                      <w:sz w:val="28"/>
                      <w:szCs w:val="28"/>
                    </w:rPr>
                    <w:t>Lesson 3:  Convince the Supreme Court Justice</w:t>
                  </w:r>
                </w:p>
                <w:p w:rsidR="00C8192E" w:rsidRDefault="00C8192E"/>
              </w:txbxContent>
            </v:textbox>
          </v:shape>
        </w:pict>
      </w:r>
      <w:r w:rsidR="00C8192E">
        <w:br w:type="page"/>
      </w:r>
    </w:p>
    <w:p w:rsidR="00DE33D0" w:rsidRDefault="00DE33D0" w:rsidP="008C6EC1">
      <w:pPr>
        <w:jc w:val="center"/>
        <w:rPr>
          <w:rFonts w:ascii="Calibri" w:hAnsi="Calibri" w:cs="Calibri"/>
          <w:b/>
          <w:sz w:val="28"/>
          <w:szCs w:val="28"/>
        </w:rPr>
      </w:pPr>
      <w:r>
        <w:rPr>
          <w:rFonts w:ascii="Calibri" w:hAnsi="Calibri" w:cs="Calibri"/>
          <w:b/>
          <w:sz w:val="28"/>
          <w:szCs w:val="28"/>
        </w:rPr>
        <w:t>Lesson:  Convince the Supreme Court Justice</w:t>
      </w:r>
    </w:p>
    <w:p w:rsidR="00DE33D0" w:rsidRPr="008C6EC1" w:rsidRDefault="00DE33D0" w:rsidP="00F51C23">
      <w:pPr>
        <w:rPr>
          <w:rFonts w:ascii="Calibri" w:hAnsi="Calibri" w:cs="Calibri"/>
          <w:b/>
          <w:sz w:val="28"/>
          <w:szCs w:val="28"/>
        </w:rPr>
      </w:pPr>
    </w:p>
    <w:p w:rsidR="00DE33D0" w:rsidRPr="002C672F" w:rsidRDefault="00DE33D0" w:rsidP="00F51C23">
      <w:pPr>
        <w:ind w:left="-450" w:right="-540"/>
        <w:rPr>
          <w:rFonts w:ascii="Calibri" w:hAnsi="Calibri" w:cs="Calibri"/>
          <w:smallCaps/>
        </w:rPr>
      </w:pPr>
      <w:r>
        <w:rPr>
          <w:rFonts w:ascii="Calibri" w:hAnsi="Calibri" w:cs="Calibri"/>
        </w:rPr>
        <w:t xml:space="preserve">Unit:  I </w:t>
      </w:r>
      <w:r>
        <w:rPr>
          <w:rFonts w:ascii="Calibri" w:hAnsi="Calibri" w:cs="Calibri"/>
          <w:smallCaps/>
        </w:rPr>
        <w:t>Know My Rights</w:t>
      </w:r>
    </w:p>
    <w:p w:rsidR="002B79DB" w:rsidRDefault="002B79DB"/>
    <w:sectPr w:rsidR="002B79DB" w:rsidSect="0031786D">
      <w:headerReference w:type="default" r:id="rId11"/>
      <w:footerReference w:type="default" r:id="rId12"/>
      <w:pgSz w:w="12240" w:h="15840"/>
      <w:pgMar w:top="1440" w:right="1440" w:bottom="1170" w:left="1440" w:header="720" w:footer="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D0" w:rsidRDefault="00DE33D0" w:rsidP="00DE33D0">
      <w:pPr>
        <w:spacing w:after="0" w:line="240" w:lineRule="auto"/>
      </w:pPr>
      <w:r>
        <w:separator/>
      </w:r>
    </w:p>
  </w:endnote>
  <w:endnote w:type="continuationSeparator" w:id="0">
    <w:p w:rsidR="00DE33D0" w:rsidRDefault="00DE33D0" w:rsidP="00DE3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C8192E" w:rsidP="00746C96">
    <w:pPr>
      <w:pStyle w:val="Footer"/>
      <w:ind w:right="-1080" w:hanging="900"/>
      <w:rPr>
        <w:rFonts w:ascii="Calibri" w:hAnsi="Calibri" w:cs="Calibri"/>
        <w:i/>
        <w:sz w:val="16"/>
        <w:szCs w:val="16"/>
      </w:rPr>
    </w:pPr>
    <w:r>
      <w:rPr>
        <w:rFonts w:ascii="Calibri" w:hAnsi="Calibri" w:cs="Calibri"/>
        <w:i/>
        <w:sz w:val="16"/>
        <w:szCs w:val="16"/>
      </w:rPr>
      <w:t>CVCS-Lesson 3-Primeaux.a</w:t>
    </w:r>
    <w:r w:rsidR="00746C96">
      <w:rPr>
        <w:rFonts w:ascii="Calibri" w:hAnsi="Calibri" w:cs="Calibri"/>
        <w:i/>
        <w:sz w:val="16"/>
        <w:szCs w:val="16"/>
      </w:rPr>
      <w:t>ll</w:t>
    </w:r>
    <w:r>
      <w:rPr>
        <w:rFonts w:ascii="Calibri" w:hAnsi="Calibri" w:cs="Calibri"/>
        <w:i/>
        <w:sz w:val="16"/>
        <w:szCs w:val="16"/>
      </w:rPr>
      <w:t>-docx                                                                                                                                                                                                                            3/20/2012</w:t>
    </w:r>
  </w:p>
  <w:p w:rsidR="00780BC9" w:rsidRDefault="00C8192E" w:rsidP="00746C96">
    <w:pPr>
      <w:pStyle w:val="Footer"/>
      <w:ind w:left="-90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p w:rsidR="00445CCE" w:rsidRDefault="00310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D0" w:rsidRDefault="00DE33D0" w:rsidP="00DE33D0">
      <w:pPr>
        <w:spacing w:after="0" w:line="240" w:lineRule="auto"/>
      </w:pPr>
      <w:r>
        <w:separator/>
      </w:r>
    </w:p>
  </w:footnote>
  <w:footnote w:type="continuationSeparator" w:id="0">
    <w:p w:rsidR="00DE33D0" w:rsidRDefault="00DE33D0" w:rsidP="00DE3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C8192E">
    <w:pPr>
      <w:pStyle w:val="Header"/>
    </w:pPr>
    <w:r>
      <w:rPr>
        <w:noProof/>
        <w:lang w:bidi="ar-SA"/>
      </w:rPr>
      <w:drawing>
        <wp:anchor distT="0" distB="0" distL="114300" distR="114300" simplePos="0" relativeHeight="251659264" behindDoc="1" locked="0" layoutInCell="1" allowOverlap="1">
          <wp:simplePos x="0" y="0"/>
          <wp:positionH relativeFrom="column">
            <wp:posOffset>-238125</wp:posOffset>
          </wp:positionH>
          <wp:positionV relativeFrom="paragraph">
            <wp:posOffset>-47625</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A201E7" w:rsidRDefault="00310E2E">
    <w:pPr>
      <w:pStyle w:val="Header"/>
    </w:pPr>
  </w:p>
  <w:p w:rsidR="00A201E7" w:rsidRPr="00A201E7" w:rsidRDefault="00DE33D0" w:rsidP="00DE33D0">
    <w:pPr>
      <w:ind w:right="90"/>
      <w:jc w:val="right"/>
      <w:rPr>
        <w:rFonts w:ascii="Gill Sans MT" w:hAnsi="Gill Sans MT"/>
      </w:rPr>
    </w:pPr>
    <w:r>
      <w:rPr>
        <w:rFonts w:ascii="Gill Sans MT" w:hAnsi="Gill Sans MT"/>
        <w:i/>
      </w:rPr>
      <w:br/>
    </w:r>
    <w:r w:rsidR="00C8192E">
      <w:rPr>
        <w:rFonts w:ascii="Gill Sans MT" w:hAnsi="Gill Sans MT"/>
        <w:i/>
      </w:rPr>
      <w:t xml:space="preserve">                                                                    </w:t>
    </w:r>
    <w:r w:rsidR="00C8192E" w:rsidRPr="00A201E7">
      <w:rPr>
        <w:rFonts w:ascii="Gill Sans MT" w:hAnsi="Gill Sans MT"/>
        <w:i/>
        <w:sz w:val="20"/>
        <w:szCs w:val="20"/>
      </w:rPr>
      <w:t xml:space="preserve">   </w:t>
    </w:r>
    <w:r w:rsidR="00C8192E" w:rsidRPr="00A201E7">
      <w:rPr>
        <w:rFonts w:ascii="Gill Sans MT" w:hAnsi="Gill Sans MT"/>
        <w:i/>
      </w:rPr>
      <w:t xml:space="preserve">    </w:t>
    </w:r>
    <w:r w:rsidR="00C8192E">
      <w:rPr>
        <w:rFonts w:ascii="Gill Sans MT" w:hAnsi="Gill Sans MT"/>
      </w:rPr>
      <w:t xml:space="preserve">  </w:t>
    </w:r>
    <w:r w:rsidR="00C8192E" w:rsidRPr="00A201E7">
      <w:rPr>
        <w:rFonts w:ascii="Gill Sans MT" w:hAnsi="Gill Sans MT"/>
      </w:rPr>
      <w:t>Cur</w:t>
    </w:r>
    <w:r w:rsidR="00C8192E">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B3"/>
    <w:multiLevelType w:val="hybridMultilevel"/>
    <w:tmpl w:val="9F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B1E9F"/>
    <w:multiLevelType w:val="hybridMultilevel"/>
    <w:tmpl w:val="B8589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32F41"/>
    <w:multiLevelType w:val="hybridMultilevel"/>
    <w:tmpl w:val="2EA01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06D6B"/>
    <w:multiLevelType w:val="hybridMultilevel"/>
    <w:tmpl w:val="C3AC4D3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521D566F"/>
    <w:multiLevelType w:val="hybridMultilevel"/>
    <w:tmpl w:val="5618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FA5CC6"/>
    <w:multiLevelType w:val="hybridMultilevel"/>
    <w:tmpl w:val="2BB88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D05EE0"/>
    <w:multiLevelType w:val="hybridMultilevel"/>
    <w:tmpl w:val="147891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0A112A"/>
    <w:multiLevelType w:val="hybridMultilevel"/>
    <w:tmpl w:val="4F76D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1F63D8"/>
    <w:multiLevelType w:val="hybridMultilevel"/>
    <w:tmpl w:val="69462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B27CCC"/>
    <w:multiLevelType w:val="hybridMultilevel"/>
    <w:tmpl w:val="DCBA614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11F0ED9"/>
    <w:multiLevelType w:val="hybridMultilevel"/>
    <w:tmpl w:val="FB9AD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F4603"/>
    <w:multiLevelType w:val="hybridMultilevel"/>
    <w:tmpl w:val="2C120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8351BA"/>
    <w:multiLevelType w:val="hybridMultilevel"/>
    <w:tmpl w:val="411E9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2"/>
  </w:num>
  <w:num w:numId="6">
    <w:abstractNumId w:val="1"/>
  </w:num>
  <w:num w:numId="7">
    <w:abstractNumId w:val="12"/>
  </w:num>
  <w:num w:numId="8">
    <w:abstractNumId w:val="11"/>
  </w:num>
  <w:num w:numId="9">
    <w:abstractNumId w:val="5"/>
  </w:num>
  <w:num w:numId="10">
    <w:abstractNumId w:val="8"/>
  </w:num>
  <w:num w:numId="11">
    <w:abstractNumId w:val="4"/>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DE33D0"/>
    <w:rsid w:val="0007080F"/>
    <w:rsid w:val="00071D51"/>
    <w:rsid w:val="000B3471"/>
    <w:rsid w:val="000F2720"/>
    <w:rsid w:val="00114180"/>
    <w:rsid w:val="0019349B"/>
    <w:rsid w:val="00194386"/>
    <w:rsid w:val="002B79DB"/>
    <w:rsid w:val="00310E2E"/>
    <w:rsid w:val="0031786D"/>
    <w:rsid w:val="00551D20"/>
    <w:rsid w:val="00580D43"/>
    <w:rsid w:val="005C6758"/>
    <w:rsid w:val="00746C96"/>
    <w:rsid w:val="00B663EA"/>
    <w:rsid w:val="00B778EA"/>
    <w:rsid w:val="00BD0692"/>
    <w:rsid w:val="00C71514"/>
    <w:rsid w:val="00C8192E"/>
    <w:rsid w:val="00CC6C95"/>
    <w:rsid w:val="00D65A53"/>
    <w:rsid w:val="00DE3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basedOn w:val="Normal"/>
    <w:next w:val="Normal"/>
    <w:link w:val="Heading1Char"/>
    <w:uiPriority w:val="9"/>
    <w:qFormat/>
    <w:rsid w:val="00DE33D0"/>
    <w:pPr>
      <w:keepNext/>
      <w:spacing w:before="240" w:after="60"/>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3D0"/>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E33D0"/>
    <w:rPr>
      <w:rFonts w:cs="Times New Roman"/>
      <w:sz w:val="24"/>
      <w:szCs w:val="24"/>
      <w:lang w:bidi="en-US"/>
    </w:rPr>
  </w:style>
  <w:style w:type="paragraph" w:styleId="Footer">
    <w:name w:val="footer"/>
    <w:basedOn w:val="Normal"/>
    <w:link w:val="FooterChar"/>
    <w:uiPriority w:val="99"/>
    <w:rsid w:val="00DE33D0"/>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E33D0"/>
    <w:rPr>
      <w:rFonts w:cs="Times New Roman"/>
      <w:sz w:val="24"/>
      <w:szCs w:val="24"/>
      <w:lang w:bidi="en-US"/>
    </w:rPr>
  </w:style>
  <w:style w:type="character" w:styleId="Emphasis">
    <w:name w:val="Emphasis"/>
    <w:basedOn w:val="DefaultParagraphFont"/>
    <w:uiPriority w:val="20"/>
    <w:qFormat/>
    <w:rsid w:val="00DE33D0"/>
    <w:rPr>
      <w:i/>
      <w:iCs/>
    </w:rPr>
  </w:style>
  <w:style w:type="paragraph" w:styleId="ListParagraph">
    <w:name w:val="List Paragraph"/>
    <w:basedOn w:val="Normal"/>
    <w:uiPriority w:val="34"/>
    <w:qFormat/>
    <w:rsid w:val="00DE33D0"/>
    <w:pPr>
      <w:ind w:left="720"/>
      <w:contextualSpacing/>
    </w:pPr>
    <w:rPr>
      <w:rFonts w:ascii="Calibri" w:eastAsia="Calibri" w:hAnsi="Calibri" w:cs="Times New Roman"/>
    </w:rPr>
  </w:style>
  <w:style w:type="character" w:styleId="Strong">
    <w:name w:val="Strong"/>
    <w:basedOn w:val="DefaultParagraphFont"/>
    <w:uiPriority w:val="22"/>
    <w:qFormat/>
    <w:rsid w:val="00DE33D0"/>
    <w:rPr>
      <w:b/>
      <w:bCs/>
    </w:rPr>
  </w:style>
  <w:style w:type="table" w:styleId="TableGrid">
    <w:name w:val="Table Grid"/>
    <w:basedOn w:val="TableNormal"/>
    <w:rsid w:val="00DE33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33D0"/>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DE33D0"/>
    <w:rPr>
      <w:color w:val="0000FF" w:themeColor="hyperlink"/>
      <w:u w:val="single"/>
    </w:rPr>
  </w:style>
  <w:style w:type="paragraph" w:styleId="BalloonText">
    <w:name w:val="Balloon Text"/>
    <w:basedOn w:val="Normal"/>
    <w:link w:val="BalloonTextChar"/>
    <w:uiPriority w:val="99"/>
    <w:semiHidden/>
    <w:unhideWhenUsed/>
    <w:rsid w:val="00C8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housenews.com/2010/11/16/Boob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thousenews.com/2010/11/16/31897.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uffingtonpost.com/2010/10/06/aclu-suspension-over-nose_n_752555.html" TargetMode="External"/><Relationship Id="rId4" Type="http://schemas.openxmlformats.org/officeDocument/2006/relationships/webSettings" Target="webSettings.xml"/><Relationship Id="rId9" Type="http://schemas.openxmlformats.org/officeDocument/2006/relationships/hyperlink" Target="http://www.huffingtonpost.com/2010/10/06/aclu-suspension-over-nose_n_75255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3</cp:revision>
  <dcterms:created xsi:type="dcterms:W3CDTF">2012-05-30T22:40:00Z</dcterms:created>
  <dcterms:modified xsi:type="dcterms:W3CDTF">2012-05-30T23:33:00Z</dcterms:modified>
</cp:coreProperties>
</file>