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3A" w:rsidRDefault="0056083A" w:rsidP="00765CE1">
      <w:pPr>
        <w:jc w:val="center"/>
        <w:rPr>
          <w:rFonts w:ascii="Calibri" w:hAnsi="Calibri" w:cs="Calibri"/>
          <w:b/>
          <w:sz w:val="28"/>
          <w:szCs w:val="28"/>
        </w:rPr>
      </w:pPr>
      <w:r>
        <w:rPr>
          <w:rFonts w:ascii="Calibri" w:hAnsi="Calibri" w:cs="Calibri"/>
          <w:b/>
          <w:sz w:val="28"/>
          <w:szCs w:val="28"/>
        </w:rPr>
        <w:br/>
      </w:r>
      <w:r w:rsidRPr="00D44134">
        <w:rPr>
          <w:rFonts w:ascii="Calibri" w:hAnsi="Calibri" w:cs="Calibri"/>
          <w:b/>
          <w:sz w:val="28"/>
          <w:szCs w:val="28"/>
        </w:rPr>
        <w:t xml:space="preserve">Lesson Plan:  </w:t>
      </w:r>
      <w:r>
        <w:rPr>
          <w:rFonts w:ascii="Calibri" w:hAnsi="Calibri" w:cs="Calibri"/>
          <w:b/>
          <w:sz w:val="28"/>
          <w:szCs w:val="28"/>
        </w:rPr>
        <w:t>Out of Many, One</w:t>
      </w:r>
    </w:p>
    <w:p w:rsidR="0056083A" w:rsidRPr="00D44134" w:rsidRDefault="0056083A" w:rsidP="00765CE1">
      <w:pPr>
        <w:ind w:left="-180" w:right="-540" w:hanging="270"/>
        <w:jc w:val="center"/>
        <w:rPr>
          <w:rFonts w:ascii="Calibri" w:hAnsi="Calibri" w:cs="Calibri"/>
          <w:b/>
        </w:rPr>
      </w:pPr>
    </w:p>
    <w:p w:rsidR="0056083A" w:rsidRPr="0056083A" w:rsidRDefault="0056083A" w:rsidP="00ED4BC7">
      <w:pPr>
        <w:ind w:left="-450" w:right="-630"/>
        <w:rPr>
          <w:rFonts w:ascii="Calibri" w:hAnsi="Calibri" w:cs="Calibri"/>
          <w:sz w:val="24"/>
          <w:szCs w:val="24"/>
        </w:rPr>
      </w:pPr>
      <w:r w:rsidRPr="0056083A">
        <w:rPr>
          <w:rFonts w:ascii="Calibri" w:hAnsi="Calibri" w:cs="Calibri"/>
          <w:b/>
          <w:sz w:val="24"/>
          <w:szCs w:val="24"/>
        </w:rPr>
        <w:t xml:space="preserve">Context of the lesson within the project:  </w:t>
      </w:r>
      <w:r w:rsidRPr="0056083A">
        <w:rPr>
          <w:rFonts w:ascii="Calibri" w:hAnsi="Calibri" w:cs="Calibri"/>
          <w:sz w:val="24"/>
          <w:szCs w:val="24"/>
        </w:rPr>
        <w:t xml:space="preserve">This lesson is the first lesson centered </w:t>
      </w:r>
      <w:proofErr w:type="gramStart"/>
      <w:r w:rsidRPr="0056083A">
        <w:rPr>
          <w:rFonts w:ascii="Calibri" w:hAnsi="Calibri" w:cs="Calibri"/>
          <w:sz w:val="24"/>
          <w:szCs w:val="24"/>
        </w:rPr>
        <w:t>around</w:t>
      </w:r>
      <w:proofErr w:type="gramEnd"/>
      <w:r w:rsidRPr="0056083A">
        <w:rPr>
          <w:rFonts w:ascii="Calibri" w:hAnsi="Calibri" w:cs="Calibri"/>
          <w:sz w:val="24"/>
          <w:szCs w:val="24"/>
        </w:rPr>
        <w:t xml:space="preserve"> the idea of the importance/relevance/significance of our nation’s symbols, both man-made and natural.</w:t>
      </w:r>
    </w:p>
    <w:p w:rsidR="0056083A" w:rsidRPr="0056083A" w:rsidRDefault="0056083A" w:rsidP="00ED4BC7">
      <w:pPr>
        <w:ind w:left="-450" w:right="-630"/>
        <w:rPr>
          <w:rFonts w:ascii="Calibri" w:hAnsi="Calibri" w:cs="Calibri"/>
          <w:sz w:val="24"/>
          <w:szCs w:val="24"/>
        </w:rPr>
      </w:pPr>
      <w:r w:rsidRPr="0056083A">
        <w:rPr>
          <w:rFonts w:ascii="Calibri" w:hAnsi="Calibri" w:cs="Calibri"/>
          <w:b/>
          <w:sz w:val="24"/>
          <w:szCs w:val="24"/>
        </w:rPr>
        <w:t>Standards Addressed</w:t>
      </w:r>
    </w:p>
    <w:p w:rsidR="0056083A" w:rsidRPr="0056083A" w:rsidRDefault="0056083A" w:rsidP="00ED4BC7">
      <w:pPr>
        <w:ind w:left="-450" w:right="-630"/>
        <w:rPr>
          <w:rFonts w:ascii="Calibri" w:hAnsi="Calibri" w:cs="Calibri"/>
          <w:sz w:val="24"/>
          <w:szCs w:val="24"/>
        </w:rPr>
      </w:pPr>
      <w:r w:rsidRPr="0056083A">
        <w:rPr>
          <w:rFonts w:ascii="Calibri" w:hAnsi="Calibri" w:cs="Calibri"/>
          <w:b/>
          <w:sz w:val="24"/>
          <w:szCs w:val="24"/>
        </w:rPr>
        <w:t>5.7</w:t>
      </w:r>
      <w:proofErr w:type="gramStart"/>
      <w:r w:rsidRPr="0056083A">
        <w:rPr>
          <w:rFonts w:ascii="Calibri" w:hAnsi="Calibri" w:cs="Calibri"/>
          <w:b/>
          <w:sz w:val="24"/>
          <w:szCs w:val="24"/>
        </w:rPr>
        <w:t>..5</w:t>
      </w:r>
      <w:proofErr w:type="gramEnd"/>
      <w:r w:rsidRPr="0056083A">
        <w:rPr>
          <w:rFonts w:ascii="Calibri" w:hAnsi="Calibri" w:cs="Calibri"/>
          <w:sz w:val="24"/>
          <w:szCs w:val="24"/>
        </w:rPr>
        <w:t xml:space="preserve"> Discuss the meaning of the American creed that calls on citizens to safeguard the liberty of individual Americans within a unified nation, to respect the rule of law, and to preserve the Constitution.</w:t>
      </w:r>
    </w:p>
    <w:p w:rsidR="0056083A" w:rsidRPr="0056083A" w:rsidRDefault="0056083A" w:rsidP="00ED4BC7">
      <w:pPr>
        <w:pStyle w:val="Default"/>
        <w:ind w:left="-450" w:right="-630"/>
        <w:rPr>
          <w:rFonts w:ascii="Calibri" w:hAnsi="Calibri" w:cs="Calibri"/>
        </w:rPr>
      </w:pPr>
      <w:r w:rsidRPr="0056083A">
        <w:rPr>
          <w:rFonts w:ascii="Calibri" w:hAnsi="Calibri" w:cs="Calibri"/>
          <w:b/>
        </w:rPr>
        <w:t>5.7.3</w:t>
      </w:r>
      <w:r w:rsidRPr="0056083A">
        <w:rPr>
          <w:rFonts w:ascii="Calibri" w:hAnsi="Calibri" w:cs="Calibri"/>
        </w:rPr>
        <w:t xml:space="preserve"> Understand the fundamental principles of American constitutional democracy, including how the government derives its power from the people and the primacy of individual liberty. </w:t>
      </w:r>
    </w:p>
    <w:p w:rsidR="0056083A" w:rsidRPr="0056083A" w:rsidRDefault="0056083A" w:rsidP="00ED4BC7">
      <w:pPr>
        <w:ind w:left="-450" w:right="-630"/>
        <w:rPr>
          <w:rFonts w:ascii="Calibri" w:hAnsi="Calibri" w:cs="Calibri"/>
          <w:b/>
          <w:color w:val="000000"/>
          <w:sz w:val="24"/>
          <w:szCs w:val="24"/>
        </w:rPr>
      </w:pPr>
    </w:p>
    <w:p w:rsidR="0056083A" w:rsidRPr="0056083A" w:rsidRDefault="0056083A" w:rsidP="00ED4BC7">
      <w:pPr>
        <w:ind w:left="-450" w:right="-630"/>
        <w:rPr>
          <w:rFonts w:ascii="Calibri" w:hAnsi="Calibri" w:cs="Calibri"/>
          <w:color w:val="000000"/>
          <w:sz w:val="24"/>
          <w:szCs w:val="24"/>
        </w:rPr>
      </w:pPr>
      <w:proofErr w:type="gramStart"/>
      <w:r w:rsidRPr="0056083A">
        <w:rPr>
          <w:rFonts w:ascii="Calibri" w:hAnsi="Calibri" w:cs="Calibri"/>
          <w:b/>
          <w:color w:val="000000"/>
          <w:sz w:val="24"/>
          <w:szCs w:val="24"/>
        </w:rPr>
        <w:t>Core  Standard</w:t>
      </w:r>
      <w:proofErr w:type="gramEnd"/>
      <w:r w:rsidRPr="0056083A">
        <w:rPr>
          <w:rFonts w:ascii="Calibri" w:hAnsi="Calibri" w:cs="Calibri"/>
          <w:b/>
          <w:color w:val="000000"/>
          <w:sz w:val="24"/>
          <w:szCs w:val="24"/>
        </w:rPr>
        <w:t>: 2.7 Creative Expression</w:t>
      </w:r>
      <w:r w:rsidRPr="0056083A">
        <w:rPr>
          <w:rFonts w:ascii="Calibri" w:hAnsi="Calibri" w:cs="Calibri"/>
          <w:color w:val="000000"/>
          <w:sz w:val="24"/>
          <w:szCs w:val="24"/>
        </w:rPr>
        <w:t>: Students communicate values, opinions or personal insights through an original work of art.</w:t>
      </w:r>
    </w:p>
    <w:p w:rsidR="0056083A" w:rsidRPr="0056083A" w:rsidRDefault="0056083A" w:rsidP="00ED4BC7">
      <w:pPr>
        <w:ind w:left="-450" w:right="-630"/>
        <w:rPr>
          <w:rFonts w:ascii="Calibri" w:hAnsi="Calibri" w:cs="Calibri"/>
          <w:color w:val="000000"/>
          <w:sz w:val="24"/>
          <w:szCs w:val="24"/>
        </w:rPr>
      </w:pPr>
      <w:r w:rsidRPr="0056083A">
        <w:rPr>
          <w:rFonts w:ascii="Calibri" w:hAnsi="Calibri" w:cs="Calibri"/>
          <w:b/>
          <w:color w:val="000000"/>
          <w:sz w:val="24"/>
          <w:szCs w:val="24"/>
        </w:rPr>
        <w:t>Core Standard: Historical and Social Sciences Analysis skills #3</w:t>
      </w:r>
      <w:r w:rsidRPr="0056083A">
        <w:rPr>
          <w:rFonts w:ascii="Calibri" w:hAnsi="Calibri" w:cs="Calibri"/>
          <w:color w:val="000000"/>
          <w:sz w:val="24"/>
          <w:szCs w:val="24"/>
        </w:rPr>
        <w:t>: Students explain how the present is connected to the past, identifying both similarities and differences between the two, and how some things change over time and some things stay the same.</w:t>
      </w:r>
    </w:p>
    <w:p w:rsidR="0056083A" w:rsidRPr="0056083A" w:rsidRDefault="0056083A" w:rsidP="00ED4BC7">
      <w:pPr>
        <w:ind w:left="-450" w:right="-630"/>
        <w:rPr>
          <w:rFonts w:ascii="Calibri" w:hAnsi="Calibri" w:cs="Calibri"/>
          <w:color w:val="000000"/>
          <w:sz w:val="24"/>
          <w:szCs w:val="24"/>
        </w:rPr>
      </w:pPr>
      <w:r w:rsidRPr="0056083A">
        <w:rPr>
          <w:rFonts w:ascii="Calibri" w:hAnsi="Calibri" w:cs="Calibri"/>
          <w:b/>
          <w:color w:val="000000"/>
          <w:sz w:val="24"/>
          <w:szCs w:val="24"/>
        </w:rPr>
        <w:t>Civics Standards, grade 5</w:t>
      </w:r>
      <w:r w:rsidRPr="0056083A">
        <w:rPr>
          <w:rFonts w:ascii="Calibri" w:hAnsi="Calibri" w:cs="Calibri"/>
          <w:color w:val="000000"/>
          <w:sz w:val="24"/>
          <w:szCs w:val="24"/>
        </w:rPr>
        <w:t xml:space="preserve">:  Know the songs that express American ideals (e.g., “America the Beautiful,” “The Star Spangled Banner”). </w:t>
      </w:r>
    </w:p>
    <w:p w:rsidR="0056083A" w:rsidRPr="0056083A" w:rsidRDefault="0056083A" w:rsidP="00ED4BC7">
      <w:pPr>
        <w:ind w:left="-450" w:right="-630"/>
        <w:rPr>
          <w:rFonts w:ascii="Calibri" w:hAnsi="Calibri" w:cs="Calibri"/>
          <w:b/>
          <w:sz w:val="24"/>
          <w:szCs w:val="24"/>
        </w:rPr>
      </w:pPr>
      <w:r w:rsidRPr="0056083A">
        <w:rPr>
          <w:rFonts w:ascii="Calibri" w:hAnsi="Calibri" w:cs="Calibri"/>
          <w:b/>
          <w:sz w:val="24"/>
          <w:szCs w:val="24"/>
        </w:rPr>
        <w:t>Common Core State Standards for ENGLISH LANGUAGE ARTS &amp; Literacy in History/Social Studies, Science, and Technical Subjects K-5</w:t>
      </w:r>
    </w:p>
    <w:p w:rsidR="0056083A" w:rsidRPr="0056083A" w:rsidRDefault="0056083A" w:rsidP="00ED4BC7">
      <w:pPr>
        <w:autoSpaceDE w:val="0"/>
        <w:autoSpaceDN w:val="0"/>
        <w:adjustRightInd w:val="0"/>
        <w:ind w:left="-450" w:right="-630"/>
        <w:rPr>
          <w:rFonts w:ascii="Calibri" w:hAnsi="Calibri" w:cs="Calibri"/>
          <w:b/>
          <w:sz w:val="24"/>
          <w:szCs w:val="24"/>
        </w:rPr>
      </w:pPr>
      <w:r w:rsidRPr="0056083A">
        <w:rPr>
          <w:rFonts w:ascii="Calibri" w:hAnsi="Calibri" w:cs="Calibri"/>
          <w:b/>
          <w:sz w:val="24"/>
          <w:szCs w:val="24"/>
        </w:rPr>
        <w:t>College and Career Readiness Anchor Standards for Speaking and Listening K-5</w:t>
      </w:r>
    </w:p>
    <w:p w:rsidR="0056083A" w:rsidRDefault="0056083A">
      <w:pPr>
        <w:rPr>
          <w:rFonts w:ascii="Calibri" w:hAnsi="Calibri" w:cs="Calibri"/>
          <w:u w:val="single"/>
        </w:rPr>
      </w:pPr>
      <w:r>
        <w:rPr>
          <w:rFonts w:ascii="Calibri" w:hAnsi="Calibri" w:cs="Calibri"/>
          <w:u w:val="single"/>
        </w:rPr>
        <w:br w:type="page"/>
      </w:r>
    </w:p>
    <w:p w:rsidR="0056083A" w:rsidRPr="0056083A" w:rsidRDefault="0056083A" w:rsidP="00ED4BC7">
      <w:pPr>
        <w:autoSpaceDE w:val="0"/>
        <w:autoSpaceDN w:val="0"/>
        <w:adjustRightInd w:val="0"/>
        <w:ind w:left="-450" w:right="-630"/>
        <w:rPr>
          <w:rFonts w:ascii="Calibri" w:hAnsi="Calibri" w:cs="Calibri"/>
          <w:sz w:val="24"/>
          <w:szCs w:val="24"/>
          <w:u w:val="single"/>
        </w:rPr>
      </w:pPr>
      <w:r w:rsidRPr="0056083A">
        <w:rPr>
          <w:rFonts w:ascii="Calibri" w:hAnsi="Calibri" w:cs="Calibri"/>
          <w:sz w:val="24"/>
          <w:szCs w:val="24"/>
          <w:u w:val="single"/>
        </w:rPr>
        <w:lastRenderedPageBreak/>
        <w:t>Comprehension and Collaboration</w:t>
      </w:r>
    </w:p>
    <w:p w:rsidR="0056083A" w:rsidRPr="0056083A" w:rsidRDefault="0056083A" w:rsidP="0056083A">
      <w:pPr>
        <w:pStyle w:val="ListParagraph"/>
        <w:numPr>
          <w:ilvl w:val="0"/>
          <w:numId w:val="1"/>
        </w:numPr>
        <w:autoSpaceDE w:val="0"/>
        <w:autoSpaceDN w:val="0"/>
        <w:adjustRightInd w:val="0"/>
        <w:spacing w:after="0" w:line="240" w:lineRule="auto"/>
        <w:ind w:left="0" w:right="-630" w:hanging="450"/>
        <w:rPr>
          <w:rFonts w:cs="Calibri"/>
          <w:sz w:val="24"/>
          <w:szCs w:val="24"/>
        </w:rPr>
      </w:pPr>
      <w:r w:rsidRPr="0056083A">
        <w:rPr>
          <w:rFonts w:cs="Calibri"/>
          <w:sz w:val="24"/>
          <w:szCs w:val="24"/>
        </w:rPr>
        <w:t>Prepare for and participate effectively in a range of conversations and collaborations with diverse partners, building on others’ ideas and expressing their own clearly and persuasively.</w:t>
      </w:r>
    </w:p>
    <w:p w:rsidR="0056083A" w:rsidRPr="0056083A" w:rsidRDefault="0056083A" w:rsidP="00ED4BC7">
      <w:pPr>
        <w:pStyle w:val="ListParagraph"/>
        <w:autoSpaceDE w:val="0"/>
        <w:autoSpaceDN w:val="0"/>
        <w:adjustRightInd w:val="0"/>
        <w:spacing w:after="0" w:line="240" w:lineRule="auto"/>
        <w:ind w:left="0" w:right="-630" w:hanging="450"/>
        <w:rPr>
          <w:rFonts w:cs="Calibri"/>
          <w:sz w:val="24"/>
          <w:szCs w:val="24"/>
        </w:rPr>
      </w:pPr>
    </w:p>
    <w:p w:rsidR="0056083A" w:rsidRPr="0056083A" w:rsidRDefault="0056083A" w:rsidP="0056083A">
      <w:pPr>
        <w:pStyle w:val="ListParagraph"/>
        <w:numPr>
          <w:ilvl w:val="0"/>
          <w:numId w:val="1"/>
        </w:numPr>
        <w:autoSpaceDE w:val="0"/>
        <w:autoSpaceDN w:val="0"/>
        <w:adjustRightInd w:val="0"/>
        <w:spacing w:after="0" w:line="240" w:lineRule="auto"/>
        <w:ind w:left="0" w:right="-630" w:hanging="450"/>
        <w:rPr>
          <w:rFonts w:cs="Calibri"/>
          <w:sz w:val="24"/>
          <w:szCs w:val="24"/>
        </w:rPr>
      </w:pPr>
      <w:r w:rsidRPr="0056083A">
        <w:rPr>
          <w:rFonts w:cs="Calibri"/>
          <w:sz w:val="24"/>
          <w:szCs w:val="24"/>
        </w:rPr>
        <w:t>Integrate and evaluate information presented in diverse media and formats, including visually, quantitatively, and orally.</w:t>
      </w:r>
    </w:p>
    <w:p w:rsidR="0056083A" w:rsidRPr="0056083A" w:rsidRDefault="0056083A" w:rsidP="00ED4BC7">
      <w:pPr>
        <w:pStyle w:val="ListParagraph"/>
        <w:autoSpaceDE w:val="0"/>
        <w:autoSpaceDN w:val="0"/>
        <w:adjustRightInd w:val="0"/>
        <w:spacing w:after="0" w:line="240" w:lineRule="auto"/>
        <w:ind w:left="0" w:right="-630" w:hanging="450"/>
        <w:rPr>
          <w:rFonts w:cs="Calibri"/>
          <w:sz w:val="24"/>
          <w:szCs w:val="24"/>
        </w:rPr>
      </w:pPr>
    </w:p>
    <w:p w:rsidR="0056083A" w:rsidRPr="0056083A" w:rsidRDefault="0056083A" w:rsidP="0056083A">
      <w:pPr>
        <w:pStyle w:val="ListParagraph"/>
        <w:numPr>
          <w:ilvl w:val="0"/>
          <w:numId w:val="1"/>
        </w:numPr>
        <w:autoSpaceDE w:val="0"/>
        <w:autoSpaceDN w:val="0"/>
        <w:adjustRightInd w:val="0"/>
        <w:spacing w:after="0" w:line="240" w:lineRule="auto"/>
        <w:ind w:left="0" w:right="-630" w:hanging="450"/>
        <w:rPr>
          <w:rFonts w:cs="Calibri"/>
          <w:sz w:val="24"/>
          <w:szCs w:val="24"/>
        </w:rPr>
      </w:pPr>
      <w:r w:rsidRPr="0056083A">
        <w:rPr>
          <w:rFonts w:cs="Calibri"/>
          <w:sz w:val="24"/>
          <w:szCs w:val="24"/>
        </w:rPr>
        <w:t>Evaluate a speaker’s point of view, reasoning, and use of evidence and rhetoric.</w:t>
      </w:r>
    </w:p>
    <w:p w:rsidR="0056083A" w:rsidRPr="00ED4BC7" w:rsidRDefault="0056083A" w:rsidP="00ED4BC7">
      <w:pPr>
        <w:pStyle w:val="ListParagraph"/>
        <w:autoSpaceDE w:val="0"/>
        <w:autoSpaceDN w:val="0"/>
        <w:adjustRightInd w:val="0"/>
        <w:spacing w:after="0" w:line="240" w:lineRule="auto"/>
        <w:ind w:left="0" w:right="-630" w:hanging="450"/>
        <w:rPr>
          <w:rFonts w:cs="Calibri"/>
          <w:sz w:val="24"/>
          <w:szCs w:val="24"/>
        </w:rPr>
      </w:pPr>
    </w:p>
    <w:p w:rsidR="0056083A" w:rsidRPr="00ED4BC7" w:rsidRDefault="0056083A" w:rsidP="00ED4BC7">
      <w:pPr>
        <w:ind w:left="-450" w:right="-630"/>
        <w:rPr>
          <w:rFonts w:ascii="Calibri" w:hAnsi="Calibri" w:cs="Calibri"/>
        </w:rPr>
      </w:pPr>
      <w:r w:rsidRPr="00ED4BC7">
        <w:rPr>
          <w:rFonts w:ascii="Calibri" w:hAnsi="Calibri" w:cs="Calibri"/>
          <w:b/>
        </w:rPr>
        <w:t>Objective(s):</w:t>
      </w:r>
      <w:r w:rsidRPr="00ED4BC7">
        <w:rPr>
          <w:rFonts w:ascii="Calibri" w:hAnsi="Calibri" w:cs="Calibri"/>
        </w:rPr>
        <w:t xml:space="preserve"> </w:t>
      </w:r>
    </w:p>
    <w:p w:rsidR="0056083A" w:rsidRPr="0056083A" w:rsidRDefault="0056083A" w:rsidP="0056083A">
      <w:pPr>
        <w:pStyle w:val="ListParagraph"/>
        <w:numPr>
          <w:ilvl w:val="0"/>
          <w:numId w:val="5"/>
        </w:numPr>
        <w:ind w:right="-630"/>
        <w:rPr>
          <w:rFonts w:cs="Calibri"/>
          <w:sz w:val="24"/>
          <w:szCs w:val="24"/>
        </w:rPr>
      </w:pPr>
      <w:r w:rsidRPr="0056083A">
        <w:rPr>
          <w:rFonts w:cs="Calibri"/>
          <w:sz w:val="24"/>
          <w:szCs w:val="24"/>
        </w:rPr>
        <w:t>Students will research and interview people about symbols</w:t>
      </w:r>
    </w:p>
    <w:p w:rsidR="0056083A" w:rsidRPr="0056083A" w:rsidRDefault="0056083A" w:rsidP="0056083A">
      <w:pPr>
        <w:pStyle w:val="ListParagraph"/>
        <w:numPr>
          <w:ilvl w:val="0"/>
          <w:numId w:val="5"/>
        </w:numPr>
        <w:ind w:right="-630"/>
        <w:rPr>
          <w:rFonts w:cs="Calibri"/>
          <w:sz w:val="24"/>
          <w:szCs w:val="24"/>
        </w:rPr>
      </w:pPr>
      <w:r w:rsidRPr="0056083A">
        <w:rPr>
          <w:rFonts w:cs="Calibri"/>
          <w:sz w:val="24"/>
          <w:szCs w:val="24"/>
        </w:rPr>
        <w:t>Students will have the opportunity to engage in discourse and begin to understand that there can be more than one point of view.</w:t>
      </w:r>
    </w:p>
    <w:p w:rsidR="0056083A" w:rsidRPr="0056083A" w:rsidRDefault="0056083A" w:rsidP="0056083A">
      <w:pPr>
        <w:pStyle w:val="ListParagraph"/>
        <w:numPr>
          <w:ilvl w:val="0"/>
          <w:numId w:val="5"/>
        </w:numPr>
        <w:ind w:right="-630"/>
        <w:rPr>
          <w:rFonts w:cs="Calibri"/>
          <w:sz w:val="24"/>
          <w:szCs w:val="24"/>
        </w:rPr>
      </w:pPr>
      <w:r w:rsidRPr="0056083A">
        <w:rPr>
          <w:rFonts w:cs="Calibri"/>
          <w:sz w:val="24"/>
          <w:szCs w:val="24"/>
        </w:rPr>
        <w:t>Design a symbol/crest representing who you are.</w:t>
      </w:r>
    </w:p>
    <w:p w:rsidR="0056083A" w:rsidRPr="002875CE" w:rsidRDefault="0056083A" w:rsidP="002875CE">
      <w:pPr>
        <w:tabs>
          <w:tab w:val="num" w:pos="-90"/>
        </w:tabs>
        <w:ind w:left="-450" w:right="-540"/>
        <w:rPr>
          <w:rFonts w:ascii="Calibri" w:hAnsi="Calibri" w:cs="Calibri"/>
          <w:b/>
        </w:rPr>
      </w:pPr>
    </w:p>
    <w:p w:rsidR="0056083A" w:rsidRDefault="0056083A">
      <w:pPr>
        <w:rPr>
          <w:rFonts w:ascii="Calibri" w:hAnsi="Calibri" w:cs="Calibri"/>
          <w:b/>
          <w:sz w:val="28"/>
          <w:szCs w:val="28"/>
        </w:rPr>
      </w:pPr>
      <w:r>
        <w:rPr>
          <w:rFonts w:ascii="Calibri" w:hAnsi="Calibri" w:cs="Calibri"/>
          <w:b/>
          <w:sz w:val="28"/>
          <w:szCs w:val="28"/>
        </w:rPr>
        <w:br w:type="page"/>
      </w:r>
    </w:p>
    <w:p w:rsidR="0056083A" w:rsidRDefault="0056083A"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Out of Many, One</w:t>
      </w:r>
    </w:p>
    <w:p w:rsidR="0056083A" w:rsidRPr="00D44134" w:rsidRDefault="0056083A" w:rsidP="00765CE1">
      <w:pPr>
        <w:ind w:left="-180" w:right="-540" w:hanging="270"/>
        <w:jc w:val="center"/>
        <w:rPr>
          <w:rFonts w:ascii="Calibri" w:hAnsi="Calibri" w:cs="Calibri"/>
          <w:b/>
        </w:rPr>
      </w:pPr>
    </w:p>
    <w:p w:rsidR="0056083A" w:rsidRPr="004F2E1D" w:rsidRDefault="0056083A" w:rsidP="004F2E1D">
      <w:pPr>
        <w:ind w:left="-90" w:hanging="360"/>
        <w:rPr>
          <w:rFonts w:ascii="Calibri" w:hAnsi="Calibri" w:cs="Calibri"/>
          <w:b/>
        </w:rPr>
      </w:pPr>
      <w:r w:rsidRPr="004F2E1D">
        <w:rPr>
          <w:rFonts w:ascii="Calibri" w:hAnsi="Calibri" w:cs="Calibri"/>
          <w:b/>
        </w:rPr>
        <w:t xml:space="preserve">Essential Questions/Issues:  </w:t>
      </w:r>
    </w:p>
    <w:p w:rsidR="0056083A" w:rsidRPr="0056083A" w:rsidRDefault="0056083A" w:rsidP="0056083A">
      <w:pPr>
        <w:numPr>
          <w:ilvl w:val="0"/>
          <w:numId w:val="2"/>
        </w:numPr>
        <w:spacing w:after="0" w:line="240" w:lineRule="auto"/>
        <w:ind w:left="-90"/>
        <w:contextualSpacing/>
        <w:rPr>
          <w:rFonts w:ascii="Calibri" w:hAnsi="Calibri" w:cs="Calibri"/>
          <w:sz w:val="24"/>
          <w:szCs w:val="24"/>
        </w:rPr>
      </w:pPr>
      <w:r w:rsidRPr="0056083A">
        <w:rPr>
          <w:rFonts w:ascii="Calibri" w:hAnsi="Calibri" w:cs="Calibri"/>
          <w:sz w:val="24"/>
          <w:szCs w:val="24"/>
        </w:rPr>
        <w:t>Why are our nation’s symbols important?</w:t>
      </w:r>
    </w:p>
    <w:p w:rsidR="0056083A" w:rsidRPr="0056083A" w:rsidRDefault="0056083A" w:rsidP="0056083A">
      <w:pPr>
        <w:numPr>
          <w:ilvl w:val="0"/>
          <w:numId w:val="2"/>
        </w:numPr>
        <w:spacing w:after="0" w:line="240" w:lineRule="auto"/>
        <w:ind w:left="-90"/>
        <w:contextualSpacing/>
        <w:rPr>
          <w:rFonts w:ascii="Calibri" w:hAnsi="Calibri" w:cs="Calibri"/>
          <w:sz w:val="24"/>
          <w:szCs w:val="24"/>
        </w:rPr>
      </w:pPr>
      <w:r w:rsidRPr="0056083A">
        <w:rPr>
          <w:rFonts w:ascii="Calibri" w:hAnsi="Calibri" w:cs="Calibri"/>
          <w:sz w:val="24"/>
          <w:szCs w:val="24"/>
        </w:rPr>
        <w:t xml:space="preserve">How does the use of symbols help convey a message?  </w:t>
      </w:r>
    </w:p>
    <w:p w:rsidR="0056083A" w:rsidRPr="0056083A" w:rsidRDefault="0056083A" w:rsidP="004F2E1D">
      <w:pPr>
        <w:ind w:left="-90" w:hanging="360"/>
        <w:rPr>
          <w:rFonts w:ascii="Calibri" w:hAnsi="Calibri" w:cs="Calibri"/>
          <w:b/>
          <w:sz w:val="24"/>
          <w:szCs w:val="24"/>
        </w:rPr>
      </w:pPr>
    </w:p>
    <w:p w:rsidR="0056083A" w:rsidRPr="004F2E1D" w:rsidRDefault="0056083A" w:rsidP="004F2E1D">
      <w:pPr>
        <w:tabs>
          <w:tab w:val="num" w:pos="-90"/>
        </w:tabs>
        <w:ind w:left="-90" w:right="-540" w:hanging="360"/>
        <w:rPr>
          <w:rFonts w:ascii="Calibri" w:hAnsi="Calibri" w:cs="Calibri"/>
          <w:b/>
        </w:rPr>
      </w:pPr>
    </w:p>
    <w:p w:rsidR="0056083A" w:rsidRDefault="0056083A">
      <w:pPr>
        <w:rPr>
          <w:rFonts w:ascii="Calibri" w:hAnsi="Calibri" w:cs="Calibri"/>
          <w:b/>
          <w:sz w:val="28"/>
          <w:szCs w:val="28"/>
        </w:rPr>
      </w:pPr>
      <w:r>
        <w:rPr>
          <w:rFonts w:ascii="Calibri" w:hAnsi="Calibri" w:cs="Calibri"/>
          <w:b/>
          <w:sz w:val="28"/>
          <w:szCs w:val="28"/>
        </w:rPr>
        <w:br w:type="page"/>
      </w:r>
    </w:p>
    <w:p w:rsidR="0056083A" w:rsidRDefault="0056083A"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Out of Many, One</w:t>
      </w:r>
    </w:p>
    <w:p w:rsidR="0056083A" w:rsidRPr="00D44134" w:rsidRDefault="0056083A" w:rsidP="00765CE1">
      <w:pPr>
        <w:ind w:left="-180" w:right="-540" w:hanging="270"/>
        <w:jc w:val="center"/>
        <w:rPr>
          <w:rFonts w:ascii="Calibri" w:hAnsi="Calibri" w:cs="Calibri"/>
          <w:b/>
        </w:rPr>
      </w:pPr>
    </w:p>
    <w:p w:rsidR="0056083A" w:rsidRPr="007D335D" w:rsidRDefault="0056083A" w:rsidP="007D335D">
      <w:pPr>
        <w:ind w:left="-450" w:right="-630"/>
        <w:rPr>
          <w:rFonts w:ascii="Calibri" w:hAnsi="Calibri" w:cs="Calibri"/>
          <w:b/>
        </w:rPr>
      </w:pPr>
      <w:r w:rsidRPr="007D335D">
        <w:rPr>
          <w:rFonts w:ascii="Calibri" w:hAnsi="Calibri" w:cs="Calibri"/>
          <w:b/>
        </w:rPr>
        <w:t xml:space="preserve">Assessment: </w:t>
      </w:r>
    </w:p>
    <w:p w:rsidR="0056083A" w:rsidRPr="0056083A" w:rsidRDefault="0056083A" w:rsidP="007D335D">
      <w:pPr>
        <w:ind w:left="-450" w:right="-630"/>
        <w:rPr>
          <w:rFonts w:ascii="Calibri" w:hAnsi="Calibri" w:cs="Calibri"/>
          <w:sz w:val="24"/>
          <w:szCs w:val="24"/>
        </w:rPr>
      </w:pPr>
      <w:r w:rsidRPr="0056083A">
        <w:rPr>
          <w:rFonts w:ascii="Calibri" w:hAnsi="Calibri" w:cs="Calibri"/>
          <w:sz w:val="24"/>
          <w:szCs w:val="24"/>
        </w:rPr>
        <w:t>Students will write a paragraph describing their symbol and its’ significance.</w:t>
      </w:r>
    </w:p>
    <w:p w:rsidR="0056083A" w:rsidRPr="007D335D" w:rsidRDefault="0056083A" w:rsidP="007D335D">
      <w:pPr>
        <w:tabs>
          <w:tab w:val="left" w:pos="5280"/>
        </w:tabs>
        <w:ind w:left="-90" w:right="-540" w:hanging="360"/>
        <w:rPr>
          <w:rFonts w:ascii="Calibri" w:hAnsi="Calibri" w:cs="Calibri"/>
        </w:rPr>
      </w:pPr>
      <w:r w:rsidRPr="007D335D">
        <w:rPr>
          <w:rFonts w:ascii="Calibri" w:hAnsi="Calibri" w:cs="Calibri"/>
        </w:rPr>
        <w:tab/>
      </w:r>
    </w:p>
    <w:p w:rsidR="0056083A" w:rsidRDefault="0056083A">
      <w:pPr>
        <w:rPr>
          <w:rFonts w:ascii="Calibri" w:hAnsi="Calibri" w:cs="Calibri"/>
          <w:b/>
          <w:sz w:val="28"/>
          <w:szCs w:val="28"/>
        </w:rPr>
      </w:pPr>
      <w:r>
        <w:rPr>
          <w:rFonts w:ascii="Calibri" w:hAnsi="Calibri" w:cs="Calibri"/>
          <w:b/>
          <w:sz w:val="28"/>
          <w:szCs w:val="28"/>
        </w:rPr>
        <w:br w:type="page"/>
      </w:r>
    </w:p>
    <w:p w:rsidR="0056083A" w:rsidRDefault="0056083A"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Out of Many, One</w:t>
      </w:r>
    </w:p>
    <w:p w:rsidR="0056083A" w:rsidRPr="00D44134" w:rsidRDefault="0056083A" w:rsidP="00765CE1">
      <w:pPr>
        <w:ind w:left="-180" w:right="-540" w:hanging="270"/>
        <w:jc w:val="center"/>
        <w:rPr>
          <w:rFonts w:ascii="Calibri" w:hAnsi="Calibri" w:cs="Calibri"/>
          <w:b/>
        </w:rPr>
      </w:pPr>
    </w:p>
    <w:p w:rsidR="0056083A" w:rsidRPr="000B54D4" w:rsidRDefault="0056083A" w:rsidP="000B54D4">
      <w:pPr>
        <w:ind w:left="-450"/>
        <w:rPr>
          <w:rFonts w:ascii="Calibri" w:hAnsi="Calibri" w:cs="Calibri"/>
          <w:b/>
        </w:rPr>
      </w:pPr>
      <w:r w:rsidRPr="000B54D4">
        <w:rPr>
          <w:rFonts w:ascii="Calibri" w:hAnsi="Calibri" w:cs="Calibri"/>
          <w:b/>
        </w:rPr>
        <w:t>Lesson Activity Steps:</w:t>
      </w:r>
    </w:p>
    <w:p w:rsidR="0056083A" w:rsidRPr="0056083A" w:rsidRDefault="0056083A" w:rsidP="000B54D4">
      <w:pPr>
        <w:ind w:left="-450"/>
        <w:rPr>
          <w:rFonts w:ascii="Calibri" w:hAnsi="Calibri" w:cs="Calibri"/>
          <w:sz w:val="24"/>
          <w:szCs w:val="24"/>
        </w:rPr>
      </w:pPr>
    </w:p>
    <w:p w:rsidR="0056083A" w:rsidRDefault="0056083A" w:rsidP="0056083A">
      <w:pPr>
        <w:numPr>
          <w:ilvl w:val="0"/>
          <w:numId w:val="3"/>
        </w:numPr>
        <w:spacing w:after="0" w:line="240" w:lineRule="auto"/>
        <w:ind w:left="-90"/>
        <w:rPr>
          <w:rFonts w:ascii="Calibri" w:hAnsi="Calibri" w:cs="Calibri"/>
          <w:sz w:val="24"/>
          <w:szCs w:val="24"/>
        </w:rPr>
      </w:pPr>
      <w:r w:rsidRPr="0056083A">
        <w:rPr>
          <w:rFonts w:ascii="Calibri" w:hAnsi="Calibri" w:cs="Calibri"/>
          <w:sz w:val="24"/>
          <w:szCs w:val="24"/>
        </w:rPr>
        <w:t>KWL chart regarding symbols</w:t>
      </w:r>
    </w:p>
    <w:p w:rsidR="0056083A" w:rsidRPr="0056083A" w:rsidRDefault="0056083A" w:rsidP="0056083A">
      <w:pPr>
        <w:spacing w:after="0" w:line="240" w:lineRule="auto"/>
        <w:ind w:left="-90"/>
        <w:rPr>
          <w:rFonts w:ascii="Calibri" w:hAnsi="Calibri" w:cs="Calibri"/>
          <w:sz w:val="24"/>
          <w:szCs w:val="24"/>
        </w:rPr>
      </w:pPr>
    </w:p>
    <w:p w:rsidR="0056083A" w:rsidRPr="0056083A" w:rsidRDefault="0056083A" w:rsidP="0056083A">
      <w:pPr>
        <w:numPr>
          <w:ilvl w:val="0"/>
          <w:numId w:val="3"/>
        </w:numPr>
        <w:spacing w:after="0" w:line="240" w:lineRule="auto"/>
        <w:ind w:left="-90"/>
        <w:rPr>
          <w:rFonts w:ascii="Calibri" w:hAnsi="Calibri" w:cs="Calibri"/>
          <w:sz w:val="24"/>
          <w:szCs w:val="24"/>
        </w:rPr>
      </w:pPr>
      <w:r w:rsidRPr="0056083A">
        <w:rPr>
          <w:rFonts w:ascii="Calibri" w:hAnsi="Calibri" w:cs="Calibri"/>
          <w:sz w:val="24"/>
          <w:szCs w:val="24"/>
        </w:rPr>
        <w:t xml:space="preserve">Teacher shows history channel video about statue of liberty, </w:t>
      </w:r>
      <w:r w:rsidRPr="0056083A">
        <w:rPr>
          <w:rFonts w:ascii="Calibri" w:hAnsi="Calibri" w:cs="Calibri"/>
          <w:sz w:val="24"/>
          <w:szCs w:val="24"/>
          <w:u w:val="single"/>
        </w:rPr>
        <w:t>L Is For Liberty</w:t>
      </w:r>
      <w:r w:rsidRPr="0056083A">
        <w:rPr>
          <w:rFonts w:ascii="Calibri" w:hAnsi="Calibri" w:cs="Calibri"/>
          <w:sz w:val="24"/>
          <w:szCs w:val="24"/>
        </w:rPr>
        <w:t>, find other videos of other nations’ symbols—flags, bald eagle, Liberty Bell, Star-Spangled Banner.</w:t>
      </w:r>
    </w:p>
    <w:p w:rsidR="0056083A" w:rsidRDefault="0056083A" w:rsidP="0056083A">
      <w:pPr>
        <w:spacing w:after="0" w:line="240" w:lineRule="auto"/>
        <w:ind w:left="-90"/>
        <w:rPr>
          <w:rFonts w:ascii="Calibri" w:hAnsi="Calibri" w:cs="Calibri"/>
          <w:sz w:val="24"/>
          <w:szCs w:val="24"/>
        </w:rPr>
      </w:pPr>
    </w:p>
    <w:p w:rsidR="0056083A" w:rsidRPr="0056083A" w:rsidRDefault="0056083A" w:rsidP="0056083A">
      <w:pPr>
        <w:numPr>
          <w:ilvl w:val="0"/>
          <w:numId w:val="3"/>
        </w:numPr>
        <w:spacing w:after="0" w:line="240" w:lineRule="auto"/>
        <w:ind w:left="-90"/>
        <w:rPr>
          <w:rFonts w:ascii="Calibri" w:hAnsi="Calibri" w:cs="Calibri"/>
          <w:sz w:val="24"/>
          <w:szCs w:val="24"/>
        </w:rPr>
      </w:pPr>
      <w:r w:rsidRPr="0056083A">
        <w:rPr>
          <w:rFonts w:ascii="Calibri" w:hAnsi="Calibri" w:cs="Calibri"/>
          <w:sz w:val="24"/>
          <w:szCs w:val="24"/>
        </w:rPr>
        <w:t>Sing the Star Spangled Banner and discuss meaning in groups and share-out</w:t>
      </w:r>
    </w:p>
    <w:p w:rsidR="0056083A" w:rsidRDefault="0056083A" w:rsidP="0056083A">
      <w:pPr>
        <w:spacing w:after="0" w:line="240" w:lineRule="auto"/>
        <w:ind w:left="-90"/>
        <w:rPr>
          <w:rFonts w:ascii="Calibri" w:hAnsi="Calibri" w:cs="Calibri"/>
          <w:sz w:val="24"/>
          <w:szCs w:val="24"/>
        </w:rPr>
      </w:pPr>
    </w:p>
    <w:p w:rsidR="0056083A" w:rsidRPr="0056083A" w:rsidRDefault="0056083A" w:rsidP="0056083A">
      <w:pPr>
        <w:numPr>
          <w:ilvl w:val="0"/>
          <w:numId w:val="3"/>
        </w:numPr>
        <w:spacing w:after="0" w:line="240" w:lineRule="auto"/>
        <w:ind w:left="-90"/>
        <w:rPr>
          <w:rFonts w:ascii="Calibri" w:hAnsi="Calibri" w:cs="Calibri"/>
          <w:sz w:val="24"/>
          <w:szCs w:val="24"/>
        </w:rPr>
      </w:pPr>
      <w:r w:rsidRPr="0056083A">
        <w:rPr>
          <w:rFonts w:ascii="Calibri" w:hAnsi="Calibri" w:cs="Calibri"/>
          <w:sz w:val="24"/>
          <w:szCs w:val="24"/>
        </w:rPr>
        <w:t>Use history/social studies text to discover symbols.</w:t>
      </w:r>
    </w:p>
    <w:p w:rsidR="0056083A" w:rsidRDefault="0056083A" w:rsidP="0056083A">
      <w:pPr>
        <w:spacing w:after="0" w:line="240" w:lineRule="auto"/>
        <w:ind w:left="-90"/>
        <w:rPr>
          <w:rFonts w:ascii="Calibri" w:hAnsi="Calibri" w:cs="Calibri"/>
          <w:sz w:val="24"/>
          <w:szCs w:val="24"/>
        </w:rPr>
      </w:pPr>
    </w:p>
    <w:p w:rsidR="0056083A" w:rsidRPr="0056083A" w:rsidRDefault="0056083A" w:rsidP="0056083A">
      <w:pPr>
        <w:numPr>
          <w:ilvl w:val="0"/>
          <w:numId w:val="3"/>
        </w:numPr>
        <w:spacing w:after="0" w:line="240" w:lineRule="auto"/>
        <w:ind w:left="-90"/>
        <w:rPr>
          <w:rFonts w:ascii="Calibri" w:hAnsi="Calibri" w:cs="Calibri"/>
          <w:sz w:val="24"/>
          <w:szCs w:val="24"/>
        </w:rPr>
      </w:pPr>
      <w:r w:rsidRPr="0056083A">
        <w:rPr>
          <w:rFonts w:ascii="Calibri" w:hAnsi="Calibri" w:cs="Calibri"/>
          <w:sz w:val="24"/>
          <w:szCs w:val="24"/>
        </w:rPr>
        <w:t>Interview adults/parents about symbols of America that portrays America for parents.  See homework, handout.</w:t>
      </w:r>
    </w:p>
    <w:p w:rsidR="0056083A" w:rsidRDefault="0056083A" w:rsidP="0056083A">
      <w:pPr>
        <w:spacing w:after="0" w:line="240" w:lineRule="auto"/>
        <w:ind w:left="-90"/>
        <w:contextualSpacing/>
        <w:rPr>
          <w:rFonts w:ascii="Calibri" w:hAnsi="Calibri" w:cs="Calibri"/>
          <w:sz w:val="24"/>
          <w:szCs w:val="24"/>
        </w:rPr>
      </w:pPr>
    </w:p>
    <w:p w:rsidR="0056083A" w:rsidRPr="0056083A" w:rsidRDefault="0056083A" w:rsidP="0056083A">
      <w:pPr>
        <w:numPr>
          <w:ilvl w:val="0"/>
          <w:numId w:val="3"/>
        </w:numPr>
        <w:spacing w:after="0" w:line="240" w:lineRule="auto"/>
        <w:ind w:left="-90"/>
        <w:contextualSpacing/>
        <w:rPr>
          <w:rFonts w:ascii="Calibri" w:hAnsi="Calibri" w:cs="Calibri"/>
          <w:sz w:val="24"/>
          <w:szCs w:val="24"/>
        </w:rPr>
      </w:pPr>
      <w:r w:rsidRPr="0056083A">
        <w:rPr>
          <w:rFonts w:ascii="Calibri" w:hAnsi="Calibri" w:cs="Calibri"/>
          <w:sz w:val="24"/>
          <w:szCs w:val="24"/>
        </w:rPr>
        <w:t>Students will then design a crest which symbolizes who they are. Students will begin in class and finish at home.</w:t>
      </w:r>
    </w:p>
    <w:p w:rsidR="0056083A" w:rsidRDefault="0056083A" w:rsidP="0056083A">
      <w:pPr>
        <w:spacing w:after="0" w:line="240" w:lineRule="auto"/>
        <w:ind w:left="-90"/>
        <w:contextualSpacing/>
        <w:rPr>
          <w:rFonts w:ascii="Calibri" w:hAnsi="Calibri" w:cs="Calibri"/>
          <w:sz w:val="24"/>
          <w:szCs w:val="24"/>
        </w:rPr>
      </w:pPr>
    </w:p>
    <w:p w:rsidR="0056083A" w:rsidRPr="0056083A" w:rsidRDefault="0056083A" w:rsidP="0056083A">
      <w:pPr>
        <w:numPr>
          <w:ilvl w:val="0"/>
          <w:numId w:val="3"/>
        </w:numPr>
        <w:spacing w:after="0" w:line="240" w:lineRule="auto"/>
        <w:ind w:left="-90"/>
        <w:contextualSpacing/>
        <w:rPr>
          <w:rFonts w:ascii="Calibri" w:hAnsi="Calibri" w:cs="Calibri"/>
          <w:sz w:val="24"/>
          <w:szCs w:val="24"/>
        </w:rPr>
      </w:pPr>
      <w:r w:rsidRPr="0056083A">
        <w:rPr>
          <w:rFonts w:ascii="Calibri" w:hAnsi="Calibri" w:cs="Calibri"/>
          <w:sz w:val="24"/>
          <w:szCs w:val="24"/>
        </w:rPr>
        <w:t>Students also write a paragraph describing and defining their crests.</w:t>
      </w:r>
    </w:p>
    <w:p w:rsidR="0056083A" w:rsidRDefault="0056083A" w:rsidP="0056083A">
      <w:pPr>
        <w:spacing w:after="0" w:line="240" w:lineRule="auto"/>
        <w:ind w:left="-90"/>
        <w:contextualSpacing/>
        <w:rPr>
          <w:rFonts w:ascii="Calibri" w:hAnsi="Calibri" w:cs="Calibri"/>
          <w:sz w:val="24"/>
          <w:szCs w:val="24"/>
        </w:rPr>
      </w:pPr>
    </w:p>
    <w:p w:rsidR="0056083A" w:rsidRPr="0056083A" w:rsidRDefault="0056083A" w:rsidP="0056083A">
      <w:pPr>
        <w:numPr>
          <w:ilvl w:val="0"/>
          <w:numId w:val="3"/>
        </w:numPr>
        <w:spacing w:after="0" w:line="240" w:lineRule="auto"/>
        <w:ind w:left="-90"/>
        <w:contextualSpacing/>
        <w:rPr>
          <w:rFonts w:ascii="Calibri" w:hAnsi="Calibri" w:cs="Calibri"/>
          <w:sz w:val="24"/>
          <w:szCs w:val="24"/>
        </w:rPr>
      </w:pPr>
      <w:r w:rsidRPr="0056083A">
        <w:rPr>
          <w:rFonts w:ascii="Calibri" w:hAnsi="Calibri" w:cs="Calibri"/>
          <w:sz w:val="24"/>
          <w:szCs w:val="24"/>
        </w:rPr>
        <w:t>Student work will be shared and displayed in class and in office.</w:t>
      </w:r>
    </w:p>
    <w:p w:rsidR="0056083A" w:rsidRPr="0056083A" w:rsidRDefault="0056083A" w:rsidP="000B54D4">
      <w:pPr>
        <w:ind w:left="-450"/>
        <w:rPr>
          <w:rFonts w:ascii="Calibri" w:hAnsi="Calibri" w:cs="Calibri"/>
          <w:sz w:val="24"/>
          <w:szCs w:val="24"/>
        </w:rPr>
      </w:pPr>
    </w:p>
    <w:p w:rsidR="0056083A" w:rsidRPr="0056083A" w:rsidRDefault="0056083A" w:rsidP="000B54D4">
      <w:pPr>
        <w:ind w:left="-450"/>
        <w:rPr>
          <w:rFonts w:ascii="Calibri" w:hAnsi="Calibri" w:cs="Calibri"/>
          <w:b/>
          <w:sz w:val="24"/>
          <w:szCs w:val="24"/>
        </w:rPr>
      </w:pPr>
      <w:r w:rsidRPr="0056083A">
        <w:rPr>
          <w:rFonts w:ascii="Calibri" w:hAnsi="Calibri" w:cs="Calibri"/>
          <w:b/>
          <w:sz w:val="24"/>
          <w:szCs w:val="24"/>
        </w:rPr>
        <w:t>EL and Special Needs:</w:t>
      </w:r>
    </w:p>
    <w:p w:rsidR="0056083A" w:rsidRPr="0056083A" w:rsidRDefault="0056083A" w:rsidP="000B54D4">
      <w:pPr>
        <w:ind w:left="-450"/>
        <w:rPr>
          <w:rFonts w:ascii="Calibri" w:hAnsi="Calibri" w:cs="Calibri"/>
          <w:sz w:val="24"/>
          <w:szCs w:val="24"/>
        </w:rPr>
      </w:pPr>
      <w:r w:rsidRPr="0056083A">
        <w:rPr>
          <w:rFonts w:ascii="Calibri" w:hAnsi="Calibri" w:cs="Calibri"/>
          <w:sz w:val="24"/>
          <w:szCs w:val="24"/>
        </w:rPr>
        <w:t>By incorporating visual (video, reading), auditory (interview, discussion), shared reading, all students have the opportunity to access curriculum. Working in small groups will also provide role models for language.</w:t>
      </w:r>
    </w:p>
    <w:p w:rsidR="0056083A" w:rsidRPr="0056083A" w:rsidRDefault="0056083A" w:rsidP="000B54D4">
      <w:pPr>
        <w:tabs>
          <w:tab w:val="left" w:pos="5280"/>
        </w:tabs>
        <w:ind w:left="-450" w:right="-540"/>
        <w:rPr>
          <w:rFonts w:ascii="Calibri" w:hAnsi="Calibri" w:cs="Calibri"/>
          <w:sz w:val="24"/>
          <w:szCs w:val="24"/>
        </w:rPr>
      </w:pPr>
    </w:p>
    <w:p w:rsidR="0056083A" w:rsidRDefault="0056083A">
      <w:pPr>
        <w:rPr>
          <w:rFonts w:ascii="Calibri" w:hAnsi="Calibri" w:cs="Calibri"/>
          <w:b/>
          <w:sz w:val="28"/>
          <w:szCs w:val="28"/>
        </w:rPr>
      </w:pPr>
      <w:r>
        <w:rPr>
          <w:rFonts w:ascii="Calibri" w:hAnsi="Calibri" w:cs="Calibri"/>
          <w:b/>
          <w:sz w:val="28"/>
          <w:szCs w:val="28"/>
        </w:rPr>
        <w:br w:type="page"/>
      </w:r>
    </w:p>
    <w:p w:rsidR="0056083A" w:rsidRDefault="0056083A"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Out of Many, One</w:t>
      </w:r>
    </w:p>
    <w:p w:rsidR="0056083A" w:rsidRPr="00D44134" w:rsidRDefault="0056083A" w:rsidP="00765CE1">
      <w:pPr>
        <w:ind w:left="-180" w:right="-540" w:hanging="270"/>
        <w:jc w:val="center"/>
        <w:rPr>
          <w:rFonts w:ascii="Calibri" w:hAnsi="Calibri" w:cs="Calibri"/>
          <w:b/>
        </w:rPr>
      </w:pPr>
    </w:p>
    <w:p w:rsidR="0056083A" w:rsidRPr="00894815" w:rsidRDefault="0056083A" w:rsidP="00894815">
      <w:pPr>
        <w:ind w:left="-450" w:right="-540"/>
        <w:rPr>
          <w:rFonts w:ascii="Calibri" w:hAnsi="Calibri" w:cs="Calibri"/>
          <w:b/>
        </w:rPr>
      </w:pPr>
      <w:r w:rsidRPr="00894815">
        <w:rPr>
          <w:rFonts w:ascii="Calibri" w:hAnsi="Calibri" w:cs="Calibri"/>
          <w:b/>
        </w:rPr>
        <w:t>Materials and Resources Needed:</w:t>
      </w:r>
    </w:p>
    <w:p w:rsidR="0056083A" w:rsidRPr="00894815" w:rsidRDefault="0056083A" w:rsidP="00894815">
      <w:pPr>
        <w:ind w:left="-450" w:right="-540"/>
        <w:rPr>
          <w:rFonts w:ascii="Calibri" w:hAnsi="Calibri" w:cs="Calibri"/>
          <w:i/>
        </w:rPr>
      </w:pPr>
      <w:r w:rsidRPr="00894815">
        <w:rPr>
          <w:rFonts w:ascii="Calibri" w:hAnsi="Calibri" w:cs="Calibri"/>
        </w:rPr>
        <w:t xml:space="preserve">Reflections Social Studies text, grade 5; videos (Brain Pop, PBS for Teachers, </w:t>
      </w:r>
      <w:r w:rsidRPr="00894815">
        <w:rPr>
          <w:rFonts w:ascii="Calibri" w:hAnsi="Calibri" w:cs="Calibri"/>
          <w:u w:val="single"/>
        </w:rPr>
        <w:t>L is For Liberty;</w:t>
      </w:r>
      <w:r w:rsidRPr="00894815">
        <w:rPr>
          <w:rFonts w:ascii="Calibri" w:hAnsi="Calibri" w:cs="Calibri"/>
        </w:rPr>
        <w:t xml:space="preserve"> art materials </w:t>
      </w:r>
      <w:proofErr w:type="gramStart"/>
      <w:r w:rsidRPr="00894815">
        <w:rPr>
          <w:rFonts w:ascii="Calibri" w:hAnsi="Calibri" w:cs="Calibri"/>
        </w:rPr>
        <w:t>( 8x8</w:t>
      </w:r>
      <w:proofErr w:type="gramEnd"/>
      <w:r w:rsidRPr="00894815">
        <w:rPr>
          <w:rFonts w:ascii="Calibri" w:hAnsi="Calibri" w:cs="Calibri"/>
        </w:rPr>
        <w:t xml:space="preserve"> white paper, colored pencils, markers, rulers),</w:t>
      </w:r>
      <w:r w:rsidRPr="00894815">
        <w:rPr>
          <w:rFonts w:ascii="Calibri" w:hAnsi="Calibri" w:cs="Calibri"/>
          <w:u w:val="single"/>
        </w:rPr>
        <w:t xml:space="preserve"> </w:t>
      </w:r>
    </w:p>
    <w:p w:rsidR="0056083A" w:rsidRPr="000B54D4" w:rsidRDefault="0056083A" w:rsidP="000B54D4">
      <w:pPr>
        <w:tabs>
          <w:tab w:val="left" w:pos="5280"/>
        </w:tabs>
        <w:ind w:left="-450" w:right="-540"/>
        <w:rPr>
          <w:rFonts w:ascii="Calibri" w:hAnsi="Calibri" w:cs="Calibri"/>
        </w:rPr>
      </w:pPr>
    </w:p>
    <w:p w:rsidR="0056083A" w:rsidRDefault="0056083A">
      <w:pPr>
        <w:rPr>
          <w:rFonts w:ascii="Calibri" w:hAnsi="Calibri" w:cs="Calibri"/>
          <w:b/>
          <w:sz w:val="28"/>
          <w:szCs w:val="28"/>
        </w:rPr>
      </w:pPr>
      <w:r>
        <w:rPr>
          <w:rFonts w:ascii="Calibri" w:hAnsi="Calibri" w:cs="Calibri"/>
          <w:b/>
          <w:sz w:val="28"/>
          <w:szCs w:val="28"/>
        </w:rPr>
        <w:br w:type="page"/>
      </w:r>
    </w:p>
    <w:p w:rsidR="0056083A" w:rsidRDefault="0056083A"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Out of Many, One</w:t>
      </w:r>
    </w:p>
    <w:p w:rsidR="0056083A" w:rsidRPr="00D44134" w:rsidRDefault="0056083A" w:rsidP="00765CE1">
      <w:pPr>
        <w:ind w:left="-180" w:right="-540" w:hanging="270"/>
        <w:jc w:val="center"/>
        <w:rPr>
          <w:rFonts w:ascii="Calibri" w:hAnsi="Calibri" w:cs="Calibri"/>
          <w:b/>
        </w:rPr>
      </w:pPr>
    </w:p>
    <w:p w:rsidR="0056083A" w:rsidRPr="00822A1E" w:rsidRDefault="0056083A" w:rsidP="00822A1E">
      <w:pPr>
        <w:ind w:left="-450" w:right="-540"/>
        <w:rPr>
          <w:rStyle w:val="pg"/>
          <w:rFonts w:ascii="Calibri" w:hAnsi="Calibri" w:cs="Calibri"/>
        </w:rPr>
      </w:pPr>
      <w:r w:rsidRPr="00822A1E">
        <w:rPr>
          <w:rStyle w:val="pg"/>
          <w:rFonts w:ascii="Calibri" w:hAnsi="Calibri" w:cs="Calibri"/>
        </w:rPr>
        <w:t xml:space="preserve">Vocabulary: </w:t>
      </w:r>
    </w:p>
    <w:p w:rsidR="0056083A" w:rsidRPr="00822A1E" w:rsidRDefault="0056083A" w:rsidP="00822A1E">
      <w:pPr>
        <w:ind w:left="-450" w:right="-540"/>
        <w:rPr>
          <w:rFonts w:ascii="Calibri" w:hAnsi="Calibri" w:cs="Calibri"/>
        </w:rPr>
      </w:pPr>
      <w:r w:rsidRPr="00822A1E">
        <w:rPr>
          <w:rStyle w:val="pg"/>
          <w:rFonts w:ascii="Calibri" w:hAnsi="Calibri" w:cs="Calibri"/>
        </w:rPr>
        <w:t xml:space="preserve">SYMBOL   noun </w:t>
      </w:r>
    </w:p>
    <w:p w:rsidR="0056083A" w:rsidRPr="00822A1E" w:rsidRDefault="0056083A" w:rsidP="00822A1E">
      <w:pPr>
        <w:ind w:left="-450" w:right="-540"/>
        <w:rPr>
          <w:rFonts w:ascii="Calibri" w:hAnsi="Calibri" w:cs="Calibri"/>
        </w:rPr>
      </w:pPr>
      <w:r w:rsidRPr="00822A1E">
        <w:rPr>
          <w:rStyle w:val="dnindex"/>
          <w:rFonts w:ascii="Calibri" w:hAnsi="Calibri" w:cs="Calibri"/>
        </w:rPr>
        <w:t xml:space="preserve">1. </w:t>
      </w:r>
    </w:p>
    <w:p w:rsidR="0056083A" w:rsidRPr="00822A1E" w:rsidRDefault="0056083A" w:rsidP="00822A1E">
      <w:pPr>
        <w:ind w:left="-450" w:right="-540"/>
        <w:rPr>
          <w:rFonts w:ascii="Calibri" w:hAnsi="Calibri" w:cs="Calibri"/>
        </w:rPr>
      </w:pPr>
      <w:proofErr w:type="gramStart"/>
      <w:r w:rsidRPr="00822A1E">
        <w:rPr>
          <w:rFonts w:ascii="Calibri" w:hAnsi="Calibri" w:cs="Calibri"/>
        </w:rPr>
        <w:t>something</w:t>
      </w:r>
      <w:proofErr w:type="gramEnd"/>
      <w:r w:rsidRPr="00822A1E">
        <w:rPr>
          <w:rFonts w:ascii="Calibri" w:hAnsi="Calibri" w:cs="Calibri"/>
        </w:rPr>
        <w:t xml:space="preserve"> used for or regarded as representing something else; a material object representing something, often something immaterial; emblem, token, or sign. </w:t>
      </w:r>
    </w:p>
    <w:p w:rsidR="0056083A" w:rsidRPr="00822A1E" w:rsidRDefault="0056083A" w:rsidP="00822A1E">
      <w:pPr>
        <w:ind w:left="-450" w:right="-540"/>
        <w:rPr>
          <w:rFonts w:ascii="Calibri" w:hAnsi="Calibri" w:cs="Calibri"/>
        </w:rPr>
      </w:pPr>
      <w:r w:rsidRPr="00822A1E">
        <w:rPr>
          <w:rStyle w:val="dnindex"/>
          <w:rFonts w:ascii="Calibri" w:hAnsi="Calibri" w:cs="Calibri"/>
        </w:rPr>
        <w:t xml:space="preserve">2. </w:t>
      </w:r>
    </w:p>
    <w:p w:rsidR="0056083A" w:rsidRPr="00822A1E" w:rsidRDefault="0056083A" w:rsidP="00822A1E">
      <w:pPr>
        <w:ind w:left="-450" w:right="-540"/>
        <w:rPr>
          <w:rFonts w:ascii="Calibri" w:hAnsi="Calibri" w:cs="Calibri"/>
        </w:rPr>
      </w:pPr>
      <w:proofErr w:type="gramStart"/>
      <w:r w:rsidRPr="00822A1E">
        <w:rPr>
          <w:rFonts w:ascii="Calibri" w:hAnsi="Calibri" w:cs="Calibri"/>
        </w:rPr>
        <w:t>a</w:t>
      </w:r>
      <w:proofErr w:type="gramEnd"/>
      <w:r w:rsidRPr="00822A1E">
        <w:rPr>
          <w:rFonts w:ascii="Calibri" w:hAnsi="Calibri" w:cs="Calibri"/>
        </w:rPr>
        <w:t xml:space="preserve"> letter, figure, or other character or mark or a combination of letters or the like used to designate something: </w:t>
      </w:r>
      <w:r w:rsidRPr="00822A1E">
        <w:rPr>
          <w:rStyle w:val="ital-inline"/>
          <w:rFonts w:ascii="Calibri" w:hAnsi="Calibri" w:cs="Calibri"/>
        </w:rPr>
        <w:t xml:space="preserve">the algebraic symbol </w:t>
      </w:r>
      <w:r w:rsidRPr="00822A1E">
        <w:rPr>
          <w:rStyle w:val="rom-inline"/>
          <w:rFonts w:ascii="Calibri" w:hAnsi="Calibri" w:cs="Calibri"/>
        </w:rPr>
        <w:t xml:space="preserve">x; </w:t>
      </w:r>
      <w:r w:rsidRPr="00822A1E">
        <w:rPr>
          <w:rStyle w:val="ital-inline"/>
          <w:rFonts w:ascii="Calibri" w:hAnsi="Calibri" w:cs="Calibri"/>
        </w:rPr>
        <w:t xml:space="preserve">the chemical symbol Au. </w:t>
      </w:r>
    </w:p>
    <w:p w:rsidR="0056083A" w:rsidRPr="00822A1E" w:rsidRDefault="0056083A" w:rsidP="00822A1E">
      <w:pPr>
        <w:ind w:left="-450" w:right="-540"/>
        <w:rPr>
          <w:rFonts w:ascii="Calibri" w:hAnsi="Calibri" w:cs="Calibri"/>
        </w:rPr>
      </w:pPr>
      <w:r w:rsidRPr="00822A1E">
        <w:rPr>
          <w:rStyle w:val="dnindex"/>
          <w:rFonts w:ascii="Calibri" w:hAnsi="Calibri" w:cs="Calibri"/>
        </w:rPr>
        <w:t xml:space="preserve">3. </w:t>
      </w:r>
    </w:p>
    <w:p w:rsidR="0056083A" w:rsidRPr="00822A1E" w:rsidRDefault="0056083A" w:rsidP="00822A1E">
      <w:pPr>
        <w:ind w:left="-450" w:right="-540"/>
        <w:rPr>
          <w:rFonts w:ascii="Calibri" w:hAnsi="Calibri" w:cs="Calibri"/>
        </w:rPr>
      </w:pPr>
      <w:r w:rsidRPr="00822A1E">
        <w:rPr>
          <w:rFonts w:ascii="Calibri" w:hAnsi="Calibri" w:cs="Calibri"/>
        </w:rPr>
        <w:t xml:space="preserve">a word, phrase, image, or the like having a complex of associated meanings and perceived as having inherent value separable from that which is </w:t>
      </w:r>
      <w:hyperlink r:id="rId7" w:history="1">
        <w:r w:rsidRPr="00822A1E">
          <w:rPr>
            <w:rStyle w:val="Hyperlink"/>
            <w:rFonts w:ascii="Calibri" w:hAnsi="Calibri" w:cs="Calibri"/>
          </w:rPr>
          <w:t>symbolized</w:t>
        </w:r>
      </w:hyperlink>
      <w:r w:rsidRPr="00822A1E">
        <w:rPr>
          <w:rFonts w:ascii="Calibri" w:hAnsi="Calibri" w:cs="Calibri"/>
        </w:rPr>
        <w:t xml:space="preserve">,  as being part of that which is </w:t>
      </w:r>
      <w:hyperlink r:id="rId8" w:history="1">
        <w:r w:rsidRPr="00822A1E">
          <w:rPr>
            <w:rStyle w:val="Hyperlink"/>
            <w:rFonts w:ascii="Calibri" w:hAnsi="Calibri" w:cs="Calibri"/>
          </w:rPr>
          <w:t>symbolized</w:t>
        </w:r>
      </w:hyperlink>
      <w:r w:rsidRPr="00822A1E">
        <w:rPr>
          <w:rFonts w:ascii="Calibri" w:hAnsi="Calibri" w:cs="Calibri"/>
        </w:rPr>
        <w:t xml:space="preserve">,  and as performing its normal function of standing for or representing that which is </w:t>
      </w:r>
      <w:hyperlink r:id="rId9" w:history="1">
        <w:r w:rsidRPr="00822A1E">
          <w:rPr>
            <w:rStyle w:val="Hyperlink"/>
            <w:rFonts w:ascii="Calibri" w:hAnsi="Calibri" w:cs="Calibri"/>
          </w:rPr>
          <w:t>symbolized</w:t>
        </w:r>
      </w:hyperlink>
      <w:r w:rsidRPr="00822A1E">
        <w:rPr>
          <w:rFonts w:ascii="Calibri" w:hAnsi="Calibri" w:cs="Calibri"/>
        </w:rPr>
        <w:t xml:space="preserve">:  usually conceived as deriving its meaning chiefly from the structure in which it appears, and generally distinguished from a sign. </w:t>
      </w:r>
    </w:p>
    <w:p w:rsidR="0056083A" w:rsidRPr="00822A1E" w:rsidRDefault="0056083A" w:rsidP="00822A1E">
      <w:pPr>
        <w:ind w:left="-450" w:right="-540"/>
        <w:rPr>
          <w:rFonts w:ascii="Calibri" w:hAnsi="Calibri" w:cs="Calibri"/>
        </w:rPr>
      </w:pPr>
      <w:r w:rsidRPr="00822A1E">
        <w:rPr>
          <w:rStyle w:val="pg"/>
          <w:rFonts w:ascii="Calibri" w:hAnsi="Calibri" w:cs="Calibri"/>
        </w:rPr>
        <w:t xml:space="preserve">–verb (used with object) </w:t>
      </w:r>
    </w:p>
    <w:p w:rsidR="0056083A" w:rsidRPr="00822A1E" w:rsidRDefault="0056083A" w:rsidP="00822A1E">
      <w:pPr>
        <w:ind w:left="-450" w:right="-540"/>
        <w:rPr>
          <w:rFonts w:ascii="Calibri" w:hAnsi="Calibri" w:cs="Calibri"/>
        </w:rPr>
      </w:pPr>
      <w:r w:rsidRPr="004027BA">
        <w:rPr>
          <w:rFonts w:ascii="Calibri" w:hAnsi="Calibri" w:cs="Calibri"/>
        </w:rPr>
        <w:pict>
          <v:rect id="_x0000_i1025" style="width:0;height:1.5pt" o:hralign="center" o:hrstd="t" o:hr="t" fillcolor="#a0a0a0" stroked="f"/>
        </w:pict>
      </w:r>
    </w:p>
    <w:p w:rsidR="0056083A" w:rsidRPr="00822A1E" w:rsidRDefault="0056083A" w:rsidP="00822A1E">
      <w:pPr>
        <w:ind w:left="-450" w:right="-540"/>
        <w:rPr>
          <w:rFonts w:ascii="Calibri" w:hAnsi="Calibri" w:cs="Calibri"/>
        </w:rPr>
      </w:pPr>
      <w:r w:rsidRPr="00822A1E">
        <w:rPr>
          <w:rFonts w:ascii="Calibri" w:hAnsi="Calibri" w:cs="Calibri"/>
          <w:b/>
          <w:bCs/>
          <w:i/>
          <w:iCs/>
        </w:rPr>
        <w:t xml:space="preserve">Origin: </w:t>
      </w:r>
      <w:r w:rsidRPr="00822A1E">
        <w:rPr>
          <w:rFonts w:ascii="Calibri" w:hAnsi="Calibri" w:cs="Calibri"/>
        </w:rPr>
        <w:br/>
      </w:r>
      <w:r w:rsidRPr="00822A1E">
        <w:rPr>
          <w:rStyle w:val="rom-inline"/>
          <w:rFonts w:ascii="Calibri" w:hAnsi="Calibri" w:cs="Calibri"/>
        </w:rPr>
        <w:t xml:space="preserve">1400–50; late Middle English </w:t>
      </w:r>
      <w:r w:rsidRPr="00822A1E">
        <w:rPr>
          <w:rFonts w:ascii="Calibri" w:hAnsi="Calibri" w:cs="Calibri"/>
        </w:rPr>
        <w:t xml:space="preserve"> &lt; </w:t>
      </w:r>
      <w:r w:rsidRPr="00822A1E">
        <w:rPr>
          <w:rStyle w:val="rom-inline"/>
          <w:rFonts w:ascii="Calibri" w:hAnsi="Calibri" w:cs="Calibri"/>
        </w:rPr>
        <w:t xml:space="preserve">Latin </w:t>
      </w:r>
      <w:proofErr w:type="spellStart"/>
      <w:r w:rsidRPr="00822A1E">
        <w:rPr>
          <w:rStyle w:val="ital-inline"/>
          <w:rFonts w:ascii="Calibri" w:hAnsi="Calibri" w:cs="Calibri"/>
        </w:rPr>
        <w:t>symbolum</w:t>
      </w:r>
      <w:proofErr w:type="spellEnd"/>
      <w:r w:rsidRPr="00822A1E">
        <w:rPr>
          <w:rStyle w:val="ital-inline"/>
          <w:rFonts w:ascii="Calibri" w:hAnsi="Calibri" w:cs="Calibri"/>
        </w:rPr>
        <w:t xml:space="preserve"> </w:t>
      </w:r>
      <w:r w:rsidRPr="00822A1E">
        <w:rPr>
          <w:rFonts w:ascii="Calibri" w:hAnsi="Calibri" w:cs="Calibri"/>
        </w:rPr>
        <w:t xml:space="preserve"> &lt; </w:t>
      </w:r>
      <w:r w:rsidRPr="00822A1E">
        <w:rPr>
          <w:rStyle w:val="rom-inline"/>
          <w:rFonts w:ascii="Calibri" w:hAnsi="Calibri" w:cs="Calibri"/>
        </w:rPr>
        <w:t xml:space="preserve">Greek </w:t>
      </w:r>
      <w:proofErr w:type="spellStart"/>
      <w:r w:rsidRPr="00822A1E">
        <w:rPr>
          <w:rStyle w:val="ital-inline"/>
          <w:rFonts w:ascii="Calibri" w:hAnsi="Calibri" w:cs="Calibri"/>
        </w:rPr>
        <w:t>sýmbolon</w:t>
      </w:r>
      <w:proofErr w:type="spellEnd"/>
      <w:r w:rsidRPr="00822A1E">
        <w:rPr>
          <w:rStyle w:val="ital-inline"/>
          <w:rFonts w:ascii="Calibri" w:hAnsi="Calibri" w:cs="Calibri"/>
        </w:rPr>
        <w:t xml:space="preserve"> </w:t>
      </w:r>
      <w:r w:rsidRPr="00822A1E">
        <w:rPr>
          <w:rFonts w:ascii="Calibri" w:hAnsi="Calibri" w:cs="Calibri"/>
        </w:rPr>
        <w:t xml:space="preserve"> sign, equivalent to </w:t>
      </w:r>
      <w:r w:rsidRPr="00822A1E">
        <w:rPr>
          <w:rStyle w:val="ital-inline"/>
          <w:rFonts w:ascii="Calibri" w:hAnsi="Calibri" w:cs="Calibri"/>
        </w:rPr>
        <w:t xml:space="preserve">sym- </w:t>
      </w:r>
      <w:hyperlink r:id="rId10" w:history="1">
        <w:r w:rsidRPr="00822A1E">
          <w:rPr>
            <w:rStyle w:val="Hyperlink"/>
            <w:rFonts w:ascii="Calibri" w:hAnsi="Calibri" w:cs="Calibri"/>
          </w:rPr>
          <w:t>sym-</w:t>
        </w:r>
      </w:hyperlink>
      <w:r w:rsidRPr="00822A1E">
        <w:rPr>
          <w:rFonts w:ascii="Calibri" w:hAnsi="Calibri" w:cs="Calibri"/>
        </w:rPr>
        <w:t xml:space="preserve">  + </w:t>
      </w:r>
      <w:r w:rsidRPr="00822A1E">
        <w:rPr>
          <w:rStyle w:val="ital-inline"/>
          <w:rFonts w:ascii="Calibri" w:hAnsi="Calibri" w:cs="Calibri"/>
        </w:rPr>
        <w:t>-</w:t>
      </w:r>
      <w:proofErr w:type="spellStart"/>
      <w:r w:rsidRPr="00822A1E">
        <w:rPr>
          <w:rStyle w:val="ital-inline"/>
          <w:rFonts w:ascii="Calibri" w:hAnsi="Calibri" w:cs="Calibri"/>
        </w:rPr>
        <w:t>bolon</w:t>
      </w:r>
      <w:proofErr w:type="spellEnd"/>
      <w:r w:rsidRPr="00822A1E">
        <w:rPr>
          <w:rStyle w:val="ital-inline"/>
          <w:rFonts w:ascii="Calibri" w:hAnsi="Calibri" w:cs="Calibri"/>
        </w:rPr>
        <w:t xml:space="preserve">, </w:t>
      </w:r>
      <w:r w:rsidRPr="00822A1E">
        <w:rPr>
          <w:rFonts w:ascii="Calibri" w:hAnsi="Calibri" w:cs="Calibri"/>
        </w:rPr>
        <w:t xml:space="preserve"> neuter for </w:t>
      </w:r>
      <w:proofErr w:type="spellStart"/>
      <w:r w:rsidRPr="00822A1E">
        <w:rPr>
          <w:rStyle w:val="ital-inline"/>
          <w:rFonts w:ascii="Calibri" w:hAnsi="Calibri" w:cs="Calibri"/>
        </w:rPr>
        <w:t>bolḗ</w:t>
      </w:r>
      <w:proofErr w:type="spellEnd"/>
      <w:r w:rsidRPr="00822A1E">
        <w:rPr>
          <w:rStyle w:val="ital-inline"/>
          <w:rFonts w:ascii="Calibri" w:hAnsi="Calibri" w:cs="Calibri"/>
        </w:rPr>
        <w:t xml:space="preserve"> </w:t>
      </w:r>
      <w:r w:rsidRPr="00822A1E">
        <w:rPr>
          <w:rFonts w:ascii="Calibri" w:hAnsi="Calibri" w:cs="Calibri"/>
        </w:rPr>
        <w:t xml:space="preserve"> (feminine) a throw </w:t>
      </w:r>
    </w:p>
    <w:p w:rsidR="0056083A" w:rsidRPr="00822A1E" w:rsidRDefault="0056083A" w:rsidP="00822A1E">
      <w:pPr>
        <w:ind w:left="-450" w:right="-540"/>
        <w:rPr>
          <w:rFonts w:ascii="Calibri" w:hAnsi="Calibri" w:cs="Calibri"/>
          <w:b/>
        </w:rPr>
      </w:pPr>
    </w:p>
    <w:p w:rsidR="0056083A" w:rsidRDefault="0056083A">
      <w:pPr>
        <w:rPr>
          <w:rFonts w:ascii="Calibri" w:hAnsi="Calibri" w:cs="Calibri"/>
        </w:rPr>
      </w:pPr>
      <w:r>
        <w:rPr>
          <w:rFonts w:ascii="Calibri" w:hAnsi="Calibri" w:cs="Calibri"/>
        </w:rPr>
        <w:br w:type="page"/>
      </w:r>
    </w:p>
    <w:p w:rsidR="0056083A" w:rsidRPr="00822A1E" w:rsidRDefault="0056083A" w:rsidP="00822A1E">
      <w:pPr>
        <w:ind w:left="-450" w:right="-540"/>
        <w:rPr>
          <w:rFonts w:ascii="Calibri" w:hAnsi="Calibri" w:cs="Calibri"/>
          <w:b/>
        </w:rPr>
      </w:pPr>
      <w:r w:rsidRPr="00822A1E">
        <w:rPr>
          <w:rFonts w:ascii="Calibri" w:hAnsi="Calibri" w:cs="Calibri"/>
          <w:b/>
        </w:rPr>
        <w:lastRenderedPageBreak/>
        <w:t>Handout:</w:t>
      </w:r>
    </w:p>
    <w:p w:rsidR="0056083A" w:rsidRPr="00822A1E" w:rsidRDefault="0056083A" w:rsidP="00822A1E">
      <w:pPr>
        <w:ind w:left="-450" w:right="-540"/>
        <w:jc w:val="right"/>
        <w:rPr>
          <w:rFonts w:ascii="Calibri" w:hAnsi="Calibri" w:cs="Calibri"/>
        </w:rPr>
      </w:pPr>
      <w:r w:rsidRPr="00822A1E">
        <w:rPr>
          <w:rFonts w:ascii="Calibri" w:hAnsi="Calibri" w:cs="Calibri"/>
          <w:b/>
        </w:rPr>
        <w:t>Name____________________________________</w:t>
      </w:r>
    </w:p>
    <w:p w:rsidR="0056083A" w:rsidRPr="00822A1E" w:rsidRDefault="0056083A" w:rsidP="00822A1E">
      <w:pPr>
        <w:ind w:left="-450" w:right="-540"/>
        <w:jc w:val="center"/>
        <w:rPr>
          <w:rFonts w:ascii="Calibri" w:hAnsi="Calibri" w:cs="Calibri"/>
        </w:rPr>
      </w:pPr>
    </w:p>
    <w:p w:rsidR="0056083A" w:rsidRPr="00822A1E" w:rsidRDefault="0056083A" w:rsidP="00822A1E">
      <w:pPr>
        <w:ind w:left="-450" w:right="-540"/>
        <w:jc w:val="center"/>
        <w:rPr>
          <w:rFonts w:ascii="Calibri" w:hAnsi="Calibri" w:cs="Calibri"/>
        </w:rPr>
      </w:pPr>
      <w:r w:rsidRPr="00822A1E">
        <w:rPr>
          <w:rFonts w:ascii="Calibri" w:hAnsi="Calibri" w:cs="Calibri"/>
        </w:rPr>
        <w:t>Symbols—Here and There</w:t>
      </w:r>
    </w:p>
    <w:p w:rsidR="0056083A" w:rsidRPr="00822A1E" w:rsidRDefault="0056083A" w:rsidP="00822A1E">
      <w:pPr>
        <w:ind w:left="-450" w:right="-540"/>
        <w:jc w:val="center"/>
        <w:rPr>
          <w:rFonts w:ascii="Calibri" w:hAnsi="Calibri" w:cs="Calibri"/>
        </w:rPr>
      </w:pPr>
    </w:p>
    <w:p w:rsidR="0056083A" w:rsidRPr="00822A1E" w:rsidRDefault="0056083A" w:rsidP="00822A1E">
      <w:pPr>
        <w:ind w:left="-450" w:right="-540"/>
        <w:rPr>
          <w:rFonts w:ascii="Calibri" w:hAnsi="Calibri" w:cs="Calibri"/>
        </w:rPr>
      </w:pPr>
    </w:p>
    <w:p w:rsidR="0056083A" w:rsidRPr="00822A1E" w:rsidRDefault="0056083A" w:rsidP="00822A1E">
      <w:pPr>
        <w:ind w:left="-450" w:right="-540"/>
        <w:rPr>
          <w:rFonts w:ascii="Calibri" w:hAnsi="Calibri" w:cs="Calibri"/>
        </w:rPr>
      </w:pPr>
      <w:r w:rsidRPr="00822A1E">
        <w:rPr>
          <w:rFonts w:ascii="Calibri" w:hAnsi="Calibri" w:cs="Calibri"/>
        </w:rPr>
        <w:t>We have been talking about symbols and their importance in our nation’s history. Now it’s your turn to be the researcher. Your assignment is to discuss with a parent the following questions (and maybe some of your own!):</w:t>
      </w:r>
    </w:p>
    <w:p w:rsidR="0056083A" w:rsidRPr="00822A1E" w:rsidRDefault="0056083A" w:rsidP="00822A1E">
      <w:pPr>
        <w:ind w:left="-450" w:right="-540"/>
        <w:rPr>
          <w:rFonts w:ascii="Calibri" w:hAnsi="Calibri" w:cs="Calibri"/>
        </w:rPr>
      </w:pPr>
    </w:p>
    <w:p w:rsidR="0056083A" w:rsidRPr="00822A1E" w:rsidRDefault="0056083A" w:rsidP="0056083A">
      <w:pPr>
        <w:numPr>
          <w:ilvl w:val="0"/>
          <w:numId w:val="4"/>
        </w:numPr>
        <w:spacing w:after="0" w:line="240" w:lineRule="auto"/>
        <w:ind w:left="-450" w:right="-540" w:firstLine="0"/>
        <w:rPr>
          <w:rFonts w:ascii="Calibri" w:hAnsi="Calibri" w:cs="Calibri"/>
        </w:rPr>
      </w:pPr>
      <w:r w:rsidRPr="00822A1E">
        <w:rPr>
          <w:rFonts w:ascii="Calibri" w:hAnsi="Calibri" w:cs="Calibri"/>
        </w:rPr>
        <w:t xml:space="preserve"> Mom, Dad, Grandma:  When you think about the United States, what is the FIRST symbolic image that comes to mind and why?</w:t>
      </w:r>
    </w:p>
    <w:p w:rsidR="0056083A" w:rsidRPr="00822A1E" w:rsidRDefault="0056083A" w:rsidP="00822A1E">
      <w:pPr>
        <w:ind w:left="-450" w:right="-540"/>
        <w:rPr>
          <w:rFonts w:ascii="Calibri" w:hAnsi="Calibri" w:cs="Calibri"/>
        </w:rPr>
      </w:pPr>
    </w:p>
    <w:p w:rsidR="0056083A" w:rsidRPr="00822A1E" w:rsidRDefault="0056083A" w:rsidP="0056083A">
      <w:pPr>
        <w:numPr>
          <w:ilvl w:val="0"/>
          <w:numId w:val="4"/>
        </w:numPr>
        <w:spacing w:after="0" w:line="240" w:lineRule="auto"/>
        <w:ind w:left="-450" w:right="-540" w:firstLine="0"/>
        <w:rPr>
          <w:rFonts w:ascii="Calibri" w:hAnsi="Calibri" w:cs="Calibri"/>
        </w:rPr>
      </w:pPr>
      <w:r w:rsidRPr="00822A1E">
        <w:rPr>
          <w:rFonts w:ascii="Calibri" w:hAnsi="Calibri" w:cs="Calibri"/>
        </w:rPr>
        <w:t xml:space="preserve"> Mom, Dad, Grandma:  When you think about the natural beauty of the United States, what is the FIRST symbolic image that comes to mind and why?</w:t>
      </w:r>
    </w:p>
    <w:p w:rsidR="0056083A" w:rsidRPr="00822A1E" w:rsidRDefault="0056083A" w:rsidP="00822A1E">
      <w:pPr>
        <w:ind w:left="-450" w:right="-540"/>
        <w:rPr>
          <w:rFonts w:ascii="Calibri" w:hAnsi="Calibri" w:cs="Calibri"/>
        </w:rPr>
      </w:pPr>
    </w:p>
    <w:p w:rsidR="0056083A" w:rsidRPr="00822A1E" w:rsidRDefault="0056083A" w:rsidP="0056083A">
      <w:pPr>
        <w:numPr>
          <w:ilvl w:val="0"/>
          <w:numId w:val="4"/>
        </w:numPr>
        <w:spacing w:after="0" w:line="240" w:lineRule="auto"/>
        <w:ind w:left="-450" w:right="-540" w:firstLine="0"/>
        <w:rPr>
          <w:rFonts w:ascii="Calibri" w:hAnsi="Calibri" w:cs="Calibri"/>
        </w:rPr>
      </w:pPr>
      <w:r w:rsidRPr="00822A1E">
        <w:rPr>
          <w:rFonts w:ascii="Calibri" w:hAnsi="Calibri" w:cs="Calibri"/>
        </w:rPr>
        <w:t>Mom, Dad, Grandma:  If you were born in another country, what is the first symbolic image that comes to mind of __________________ and why?</w:t>
      </w:r>
    </w:p>
    <w:p w:rsidR="0056083A" w:rsidRPr="00822A1E" w:rsidRDefault="0056083A" w:rsidP="00822A1E">
      <w:pPr>
        <w:ind w:left="-450" w:right="-540"/>
        <w:rPr>
          <w:rFonts w:ascii="Calibri" w:hAnsi="Calibri" w:cs="Calibri"/>
        </w:rPr>
      </w:pPr>
    </w:p>
    <w:p w:rsidR="0056083A" w:rsidRPr="00822A1E" w:rsidRDefault="0056083A" w:rsidP="0056083A">
      <w:pPr>
        <w:numPr>
          <w:ilvl w:val="0"/>
          <w:numId w:val="4"/>
        </w:numPr>
        <w:spacing w:after="0" w:line="240" w:lineRule="auto"/>
        <w:ind w:left="-450" w:right="-540" w:firstLine="0"/>
        <w:rPr>
          <w:rFonts w:ascii="Calibri" w:hAnsi="Calibri" w:cs="Calibri"/>
        </w:rPr>
      </w:pPr>
      <w:r w:rsidRPr="00822A1E">
        <w:rPr>
          <w:rFonts w:ascii="Calibri" w:hAnsi="Calibri" w:cs="Calibri"/>
        </w:rPr>
        <w:t>Mom, Dad, Grandma:  If you were born in another country, When you think about the natural beauty of ________________________, what is the FIRST symbolic image that comes to mind and why?</w:t>
      </w:r>
    </w:p>
    <w:p w:rsidR="0056083A" w:rsidRPr="00822A1E" w:rsidRDefault="0056083A" w:rsidP="00822A1E">
      <w:pPr>
        <w:ind w:left="-450" w:right="-540"/>
        <w:rPr>
          <w:rFonts w:ascii="Calibri" w:hAnsi="Calibri" w:cs="Calibri"/>
        </w:rPr>
      </w:pPr>
    </w:p>
    <w:p w:rsidR="0056083A" w:rsidRPr="00822A1E" w:rsidRDefault="0056083A" w:rsidP="0056083A">
      <w:pPr>
        <w:numPr>
          <w:ilvl w:val="0"/>
          <w:numId w:val="4"/>
        </w:numPr>
        <w:spacing w:after="0" w:line="240" w:lineRule="auto"/>
        <w:ind w:left="-450" w:right="-540" w:firstLine="0"/>
        <w:rPr>
          <w:rFonts w:ascii="Calibri" w:hAnsi="Calibri" w:cs="Calibri"/>
        </w:rPr>
      </w:pPr>
      <w:r w:rsidRPr="00822A1E">
        <w:rPr>
          <w:rFonts w:ascii="Calibri" w:hAnsi="Calibri" w:cs="Calibri"/>
        </w:rPr>
        <w:t>Additional comments:  this is your space to add more regarding the discussion you had with your family members.  Please try and discuss with all adults in your house. I imagine all of you will be surprised by the responses!</w:t>
      </w:r>
    </w:p>
    <w:p w:rsidR="0056083A" w:rsidRPr="00822A1E" w:rsidRDefault="0056083A" w:rsidP="00822A1E">
      <w:pPr>
        <w:tabs>
          <w:tab w:val="left" w:pos="5280"/>
        </w:tabs>
        <w:ind w:left="-450" w:right="-540"/>
        <w:rPr>
          <w:rFonts w:ascii="Calibri" w:hAnsi="Calibri" w:cs="Calibri"/>
        </w:rPr>
      </w:pPr>
    </w:p>
    <w:p w:rsidR="0056083A" w:rsidRDefault="0056083A">
      <w:pPr>
        <w:rPr>
          <w:rFonts w:ascii="Calibri" w:hAnsi="Calibri" w:cs="Calibri"/>
          <w:b/>
          <w:sz w:val="28"/>
          <w:szCs w:val="28"/>
        </w:rPr>
      </w:pPr>
      <w:r>
        <w:rPr>
          <w:rFonts w:ascii="Calibri" w:hAnsi="Calibri" w:cs="Calibri"/>
          <w:b/>
          <w:sz w:val="28"/>
          <w:szCs w:val="28"/>
        </w:rPr>
        <w:br w:type="page"/>
      </w:r>
    </w:p>
    <w:p w:rsidR="0056083A" w:rsidRDefault="0056083A"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Out of Many, One</w:t>
      </w:r>
    </w:p>
    <w:p w:rsidR="0056083A" w:rsidRPr="00D44134" w:rsidRDefault="0056083A" w:rsidP="00765CE1">
      <w:pPr>
        <w:ind w:left="-180" w:right="-540" w:hanging="270"/>
        <w:jc w:val="center"/>
        <w:rPr>
          <w:rFonts w:ascii="Calibri" w:hAnsi="Calibri" w:cs="Calibri"/>
          <w:b/>
        </w:rPr>
      </w:pPr>
    </w:p>
    <w:p w:rsidR="0056083A" w:rsidRPr="00822A1E" w:rsidRDefault="0056083A" w:rsidP="00822A1E">
      <w:pPr>
        <w:tabs>
          <w:tab w:val="left" w:pos="5280"/>
        </w:tabs>
        <w:ind w:left="-450" w:right="-540"/>
        <w:rPr>
          <w:rFonts w:ascii="Calibri" w:hAnsi="Calibri" w:cs="Calibri"/>
        </w:rPr>
      </w:pPr>
      <w:r w:rsidRPr="009C1180">
        <w:rPr>
          <w:rFonts w:ascii="Calibri" w:hAnsi="Calibri" w:cs="Calibri"/>
          <w:b/>
        </w:rPr>
        <w:t>Outline of Unit Plan:</w:t>
      </w:r>
      <w:r>
        <w:rPr>
          <w:rFonts w:ascii="Calibri" w:hAnsi="Calibri" w:cs="Calibri"/>
        </w:rPr>
        <w:t xml:space="preserve">  Out of Many, One.</w:t>
      </w:r>
    </w:p>
    <w:p w:rsidR="002B79DB" w:rsidRDefault="002B79DB"/>
    <w:sectPr w:rsidR="002B79DB" w:rsidSect="005019B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83A" w:rsidRDefault="0056083A" w:rsidP="0056083A">
      <w:pPr>
        <w:spacing w:after="0" w:line="240" w:lineRule="auto"/>
      </w:pPr>
      <w:r>
        <w:separator/>
      </w:r>
    </w:p>
  </w:endnote>
  <w:endnote w:type="continuationSeparator" w:id="0">
    <w:p w:rsidR="0056083A" w:rsidRDefault="0056083A" w:rsidP="00560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NMJE N+ Palatino">
    <w:altName w:val="Book Antiqu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56083A" w:rsidP="0056083A">
    <w:pPr>
      <w:pStyle w:val="Footer"/>
      <w:ind w:right="-1080" w:hanging="630"/>
      <w:rPr>
        <w:rFonts w:ascii="Calibri" w:hAnsi="Calibri" w:cs="Calibri"/>
        <w:i/>
        <w:sz w:val="16"/>
        <w:szCs w:val="16"/>
      </w:rPr>
    </w:pPr>
    <w:r>
      <w:rPr>
        <w:rFonts w:ascii="Calibri" w:hAnsi="Calibri" w:cs="Calibri"/>
        <w:i/>
        <w:sz w:val="16"/>
        <w:szCs w:val="16"/>
      </w:rPr>
      <w:t>CVCS-</w:t>
    </w:r>
    <w:r>
      <w:rPr>
        <w:rFonts w:ascii="Calibri" w:hAnsi="Calibri" w:cs="Calibri"/>
        <w:i/>
        <w:sz w:val="16"/>
        <w:szCs w:val="16"/>
      </w:rPr>
      <w:t>Lesson</w:t>
    </w:r>
    <w:r>
      <w:rPr>
        <w:rFonts w:ascii="Calibri" w:hAnsi="Calibri" w:cs="Calibri"/>
        <w:i/>
        <w:sz w:val="16"/>
        <w:szCs w:val="16"/>
      </w:rPr>
      <w:t>1</w:t>
    </w:r>
    <w:r>
      <w:rPr>
        <w:rFonts w:ascii="Calibri" w:hAnsi="Calibri" w:cs="Calibri"/>
        <w:i/>
        <w:sz w:val="16"/>
        <w:szCs w:val="16"/>
      </w:rPr>
      <w:t>-</w:t>
    </w:r>
    <w:r>
      <w:rPr>
        <w:rFonts w:ascii="Calibri" w:hAnsi="Calibri" w:cs="Calibri"/>
        <w:i/>
        <w:sz w:val="16"/>
        <w:szCs w:val="16"/>
      </w:rPr>
      <w:t>Becker</w:t>
    </w:r>
    <w:r>
      <w:rPr>
        <w:rFonts w:ascii="Calibri" w:hAnsi="Calibri" w:cs="Calibri"/>
        <w:i/>
        <w:sz w:val="16"/>
        <w:szCs w:val="16"/>
      </w:rPr>
      <w:t>-all</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04/16</w:t>
    </w:r>
    <w:r>
      <w:rPr>
        <w:rFonts w:ascii="Calibri" w:hAnsi="Calibri" w:cs="Calibri"/>
        <w:i/>
        <w:sz w:val="16"/>
        <w:szCs w:val="16"/>
      </w:rPr>
      <w:t>/2012</w:t>
    </w:r>
  </w:p>
  <w:p w:rsidR="00780BC9" w:rsidRDefault="0056083A" w:rsidP="0056083A">
    <w:pPr>
      <w:pStyle w:val="Footer"/>
      <w:ind w:left="-630" w:right="-117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w:t>
    </w:r>
    <w:r>
      <w:rPr>
        <w:rFonts w:ascii="Corbel" w:hAnsi="Corbel"/>
        <w:i/>
        <w:sz w:val="16"/>
        <w:szCs w:val="16"/>
      </w:rPr>
      <w:t xml:space="preserve"> and Services Division/CPAS do not provide any warranties regarding the currency or accuracy of the information in these works. Users are reminded to check the subsequent history of any case and changes to statutes and Rules of Court cited in the works bef</w:t>
    </w:r>
    <w:r>
      <w:rPr>
        <w:rFonts w:ascii="Corbel" w:hAnsi="Corbel"/>
        <w:i/>
        <w:sz w:val="16"/>
        <w:szCs w:val="16"/>
      </w:rPr>
      <w:t>ore relying on them. These works are provided for the personal noncommercial use of teachers and may not be used for any other purpose without the wri</w:t>
    </w:r>
    <w:r>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83A" w:rsidRDefault="0056083A" w:rsidP="0056083A">
      <w:pPr>
        <w:spacing w:after="0" w:line="240" w:lineRule="auto"/>
      </w:pPr>
      <w:r>
        <w:separator/>
      </w:r>
    </w:p>
  </w:footnote>
  <w:footnote w:type="continuationSeparator" w:id="0">
    <w:p w:rsidR="0056083A" w:rsidRDefault="0056083A" w:rsidP="00560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56083A">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-106680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56083A">
    <w:pPr>
      <w:pStyle w:val="Header"/>
    </w:pPr>
  </w:p>
  <w:p w:rsidR="00A201E7" w:rsidRPr="00A201E7" w:rsidRDefault="0056083A" w:rsidP="0056083A">
    <w:pPr>
      <w:ind w:right="180"/>
      <w:jc w:val="right"/>
      <w:rPr>
        <w:rFonts w:ascii="Gill Sans MT" w:hAnsi="Gill Sans MT"/>
      </w:rPr>
    </w:pPr>
    <w:r>
      <w:rPr>
        <w:rFonts w:ascii="Gill Sans MT" w:hAnsi="Gill Sans MT"/>
        <w:i/>
      </w:rPr>
      <w:br/>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37F"/>
    <w:multiLevelType w:val="hybridMultilevel"/>
    <w:tmpl w:val="98EAF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3462EB"/>
    <w:multiLevelType w:val="hybridMultilevel"/>
    <w:tmpl w:val="F94A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94960"/>
    <w:multiLevelType w:val="hybridMultilevel"/>
    <w:tmpl w:val="6C847D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731A2"/>
    <w:multiLevelType w:val="hybridMultilevel"/>
    <w:tmpl w:val="92A0A12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7D8A777A"/>
    <w:multiLevelType w:val="hybridMultilevel"/>
    <w:tmpl w:val="A86EF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rsids>
    <w:rsidRoot w:val="0056083A"/>
    <w:rsid w:val="00071D51"/>
    <w:rsid w:val="000B3471"/>
    <w:rsid w:val="000F2720"/>
    <w:rsid w:val="0019349B"/>
    <w:rsid w:val="002B79DB"/>
    <w:rsid w:val="00551D20"/>
    <w:rsid w:val="0056083A"/>
    <w:rsid w:val="00580D43"/>
    <w:rsid w:val="005C6758"/>
    <w:rsid w:val="00721E51"/>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083A"/>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56083A"/>
    <w:rPr>
      <w:rFonts w:cs="Times New Roman"/>
      <w:sz w:val="24"/>
      <w:szCs w:val="24"/>
      <w:lang w:bidi="en-US"/>
    </w:rPr>
  </w:style>
  <w:style w:type="paragraph" w:styleId="Footer">
    <w:name w:val="footer"/>
    <w:basedOn w:val="Normal"/>
    <w:link w:val="FooterChar"/>
    <w:uiPriority w:val="99"/>
    <w:rsid w:val="0056083A"/>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56083A"/>
    <w:rPr>
      <w:rFonts w:cs="Times New Roman"/>
      <w:sz w:val="24"/>
      <w:szCs w:val="24"/>
      <w:lang w:bidi="en-US"/>
    </w:rPr>
  </w:style>
  <w:style w:type="paragraph" w:styleId="ListParagraph">
    <w:name w:val="List Paragraph"/>
    <w:basedOn w:val="Normal"/>
    <w:uiPriority w:val="34"/>
    <w:qFormat/>
    <w:rsid w:val="0056083A"/>
    <w:pPr>
      <w:ind w:left="720"/>
      <w:contextualSpacing/>
    </w:pPr>
    <w:rPr>
      <w:rFonts w:ascii="Calibri" w:eastAsia="Calibri" w:hAnsi="Calibri" w:cs="Times New Roman"/>
    </w:rPr>
  </w:style>
  <w:style w:type="paragraph" w:customStyle="1" w:styleId="Default">
    <w:name w:val="Default"/>
    <w:rsid w:val="0056083A"/>
    <w:pPr>
      <w:autoSpaceDE w:val="0"/>
      <w:autoSpaceDN w:val="0"/>
      <w:adjustRightInd w:val="0"/>
      <w:spacing w:after="0" w:line="240" w:lineRule="auto"/>
    </w:pPr>
    <w:rPr>
      <w:rFonts w:ascii="FNMJE N+ Palatino" w:eastAsia="Times New Roman" w:hAnsi="FNMJE N+ Palatino" w:cs="FNMJE N+ Palatino"/>
      <w:color w:val="000000"/>
      <w:sz w:val="24"/>
      <w:szCs w:val="24"/>
    </w:rPr>
  </w:style>
  <w:style w:type="character" w:styleId="Hyperlink">
    <w:name w:val="Hyperlink"/>
    <w:rsid w:val="0056083A"/>
    <w:rPr>
      <w:color w:val="0000FF"/>
      <w:u w:val="single"/>
    </w:rPr>
  </w:style>
  <w:style w:type="character" w:customStyle="1" w:styleId="pg">
    <w:name w:val="pg"/>
    <w:basedOn w:val="DefaultParagraphFont"/>
    <w:rsid w:val="0056083A"/>
  </w:style>
  <w:style w:type="character" w:customStyle="1" w:styleId="dnindex">
    <w:name w:val="dnindex"/>
    <w:basedOn w:val="DefaultParagraphFont"/>
    <w:rsid w:val="0056083A"/>
  </w:style>
  <w:style w:type="character" w:customStyle="1" w:styleId="ital-inline">
    <w:name w:val="ital-inline"/>
    <w:basedOn w:val="DefaultParagraphFont"/>
    <w:rsid w:val="0056083A"/>
  </w:style>
  <w:style w:type="character" w:customStyle="1" w:styleId="rom-inline">
    <w:name w:val="rom-inline"/>
    <w:basedOn w:val="DefaultParagraphFont"/>
    <w:rsid w:val="00560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symboliz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tionary.reference.com/browse/symboliz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ictionary.reference.com/browse/sym-" TargetMode="External"/><Relationship Id="rId4" Type="http://schemas.openxmlformats.org/officeDocument/2006/relationships/webSettings" Target="webSettings.xml"/><Relationship Id="rId9" Type="http://schemas.openxmlformats.org/officeDocument/2006/relationships/hyperlink" Target="http://dictionary.reference.com/browse/symboliz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897</Words>
  <Characters>5119</Characters>
  <Application>Microsoft Office Word</Application>
  <DocSecurity>0</DocSecurity>
  <Lines>42</Lines>
  <Paragraphs>12</Paragraphs>
  <ScaleCrop>false</ScaleCrop>
  <Company>Administrative Office of the Courts</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2012-05-11T22:59:00Z</dcterms:created>
  <dcterms:modified xsi:type="dcterms:W3CDTF">2012-05-11T23:04:00Z</dcterms:modified>
</cp:coreProperties>
</file>