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CC" w:rsidRDefault="00D44DCC" w:rsidP="00AB756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 xml:space="preserve">“Why is this important to </w:t>
      </w:r>
      <w:r w:rsidRPr="00A32DE3">
        <w:rPr>
          <w:rFonts w:ascii="Calibri" w:hAnsi="Calibri" w:cs="Calibri"/>
          <w:b/>
          <w:i/>
          <w:sz w:val="28"/>
          <w:szCs w:val="28"/>
        </w:rPr>
        <w:t>me</w:t>
      </w:r>
      <w:r>
        <w:rPr>
          <w:rFonts w:ascii="Calibri" w:hAnsi="Calibri" w:cs="Calibri"/>
          <w:b/>
          <w:sz w:val="28"/>
          <w:szCs w:val="28"/>
        </w:rPr>
        <w:t>?”</w:t>
      </w:r>
    </w:p>
    <w:p w:rsidR="00D44DCC" w:rsidRDefault="00D44DCC" w:rsidP="005D6103">
      <w:pPr>
        <w:spacing w:line="240" w:lineRule="auto"/>
        <w:ind w:left="-270" w:right="-720"/>
        <w:rPr>
          <w:rFonts w:ascii="Calibri" w:hAnsi="Calibri" w:cs="Calibri"/>
          <w:b/>
        </w:rPr>
      </w:pPr>
      <w:r>
        <w:rPr>
          <w:rFonts w:ascii="Calibri" w:hAnsi="Calibri" w:cs="Calibri"/>
          <w:b/>
        </w:rPr>
        <w:t>Context of the unit:</w:t>
      </w:r>
    </w:p>
    <w:p w:rsidR="00D44DCC" w:rsidRPr="00DC1CBD" w:rsidRDefault="00D44DCC" w:rsidP="005D6103">
      <w:pPr>
        <w:spacing w:line="240" w:lineRule="auto"/>
        <w:ind w:left="-270"/>
        <w:rPr>
          <w:rFonts w:ascii="Calibri" w:hAnsi="Calibri"/>
          <w:i/>
          <w:iCs/>
        </w:rPr>
      </w:pPr>
      <w:r>
        <w:rPr>
          <w:rFonts w:ascii="Calibri" w:hAnsi="Calibri"/>
          <w:bCs/>
        </w:rPr>
        <w:t>U</w:t>
      </w:r>
      <w:r w:rsidRPr="00DC1CBD">
        <w:rPr>
          <w:rFonts w:ascii="Calibri" w:hAnsi="Calibri"/>
          <w:bCs/>
        </w:rPr>
        <w:t>nited States</w:t>
      </w:r>
      <w:r w:rsidRPr="00DC1CBD">
        <w:rPr>
          <w:rFonts w:ascii="Calibri" w:hAnsi="Calibri"/>
          <w:b/>
          <w:bCs/>
        </w:rPr>
        <w:t xml:space="preserve"> </w:t>
      </w:r>
      <w:r w:rsidRPr="00DC1CBD">
        <w:rPr>
          <w:rFonts w:ascii="Calibri" w:hAnsi="Calibri"/>
          <w:bCs/>
        </w:rPr>
        <w:t xml:space="preserve">Constitution </w:t>
      </w:r>
    </w:p>
    <w:p w:rsidR="00D44DCC" w:rsidRPr="00DC1CBD" w:rsidRDefault="00D44DCC" w:rsidP="005D6103">
      <w:pPr>
        <w:ind w:left="-270"/>
        <w:rPr>
          <w:rFonts w:ascii="Calibri" w:hAnsi="Calibri"/>
          <w:i/>
          <w:iCs/>
        </w:rPr>
      </w:pPr>
      <w:r w:rsidRPr="00DC1CBD">
        <w:rPr>
          <w:rFonts w:ascii="Calibri" w:hAnsi="Calibri"/>
          <w:bCs/>
        </w:rPr>
        <w:t>[Project will be the introduction to the unit of study on the United States Constitution]</w:t>
      </w:r>
    </w:p>
    <w:p w:rsidR="00D44DCC" w:rsidRPr="00CF1208" w:rsidRDefault="00D44DCC" w:rsidP="005D6103">
      <w:pPr>
        <w:spacing w:line="240" w:lineRule="auto"/>
        <w:ind w:left="-270" w:right="-720"/>
        <w:rPr>
          <w:rFonts w:ascii="Calibri" w:hAnsi="Calibri" w:cs="Calibri"/>
          <w:b/>
        </w:rPr>
      </w:pPr>
      <w:r w:rsidRPr="00CF1208">
        <w:rPr>
          <w:rFonts w:ascii="Calibri" w:hAnsi="Calibri" w:cs="Calibri"/>
          <w:b/>
        </w:rPr>
        <w:t xml:space="preserve">Context of the lesson within the unit: </w:t>
      </w:r>
    </w:p>
    <w:p w:rsidR="00D44DCC" w:rsidRPr="00DC1CBD" w:rsidRDefault="00D44DCC" w:rsidP="005D6103">
      <w:pPr>
        <w:spacing w:line="240" w:lineRule="auto"/>
        <w:ind w:left="-270"/>
        <w:rPr>
          <w:rFonts w:ascii="Calibri" w:hAnsi="Calibri"/>
          <w:i/>
          <w:iCs/>
        </w:rPr>
      </w:pPr>
      <w:r w:rsidRPr="00DC1CBD">
        <w:rPr>
          <w:rFonts w:ascii="Calibri" w:hAnsi="Calibri"/>
        </w:rPr>
        <w:t>This 8</w:t>
      </w:r>
      <w:r w:rsidRPr="00DC1CBD">
        <w:rPr>
          <w:rFonts w:ascii="Calibri" w:hAnsi="Calibri"/>
          <w:vertAlign w:val="superscript"/>
        </w:rPr>
        <w:t>th</w:t>
      </w:r>
      <w:r w:rsidRPr="00DC1CBD">
        <w:rPr>
          <w:rFonts w:ascii="Calibri" w:hAnsi="Calibri"/>
        </w:rPr>
        <w:t xml:space="preserve"> grade project will be used for </w:t>
      </w:r>
      <w:r w:rsidRPr="00DC1CBD">
        <w:rPr>
          <w:rFonts w:ascii="Calibri" w:hAnsi="Calibri"/>
          <w:i/>
        </w:rPr>
        <w:t xml:space="preserve">Constitution Day </w:t>
      </w:r>
      <w:r w:rsidRPr="00DC1CBD">
        <w:rPr>
          <w:rFonts w:ascii="Calibri" w:hAnsi="Calibri"/>
        </w:rPr>
        <w:t>and</w:t>
      </w:r>
      <w:r w:rsidRPr="00DC1CBD">
        <w:rPr>
          <w:rFonts w:ascii="Calibri" w:hAnsi="Calibri"/>
          <w:i/>
        </w:rPr>
        <w:t xml:space="preserve"> </w:t>
      </w:r>
      <w:r w:rsidRPr="00DC1CBD">
        <w:rPr>
          <w:rFonts w:ascii="Calibri" w:hAnsi="Calibri"/>
        </w:rPr>
        <w:t>lead into the unit study on the United States Constitution</w:t>
      </w:r>
    </w:p>
    <w:p w:rsidR="00D44DCC" w:rsidRPr="00CF1208" w:rsidRDefault="00D44DCC" w:rsidP="005D6103">
      <w:pPr>
        <w:ind w:left="-270" w:right="-720"/>
        <w:rPr>
          <w:rFonts w:ascii="Calibri" w:hAnsi="Calibri" w:cs="Calibri"/>
        </w:rPr>
      </w:pPr>
      <w:r w:rsidRPr="00CF1208">
        <w:rPr>
          <w:rFonts w:ascii="Calibri" w:hAnsi="Calibri" w:cs="Calibri"/>
          <w:b/>
        </w:rPr>
        <w:t>Standards Addressed</w:t>
      </w:r>
      <w:r>
        <w:rPr>
          <w:rFonts w:ascii="Calibri" w:hAnsi="Calibri" w:cs="Calibri"/>
        </w:rPr>
        <w:t xml:space="preserve"> </w:t>
      </w:r>
      <w:r w:rsidRPr="00DC1CBD">
        <w:rPr>
          <w:rFonts w:ascii="Calibri" w:hAnsi="Calibri" w:cs="Calibri"/>
          <w:b/>
        </w:rPr>
        <w:t xml:space="preserve">in </w:t>
      </w:r>
      <w:r>
        <w:rPr>
          <w:rFonts w:ascii="Calibri" w:hAnsi="Calibri" w:cs="Calibri"/>
          <w:b/>
        </w:rPr>
        <w:t xml:space="preserve">this </w:t>
      </w:r>
      <w:r w:rsidRPr="00DC1CBD">
        <w:rPr>
          <w:rFonts w:ascii="Calibri" w:hAnsi="Calibri" w:cs="Calibri"/>
          <w:b/>
        </w:rPr>
        <w:t>Unit</w:t>
      </w:r>
      <w:r w:rsidRPr="00CF1208">
        <w:rPr>
          <w:rFonts w:ascii="Calibri" w:hAnsi="Calibri" w:cs="Calibri"/>
        </w:rPr>
        <w:t xml:space="preserve"> History Social Science </w:t>
      </w:r>
    </w:p>
    <w:p w:rsidR="00D44DCC" w:rsidRPr="00DC1CBD" w:rsidRDefault="00D44DCC" w:rsidP="005D6103">
      <w:pPr>
        <w:ind w:left="-270"/>
        <w:rPr>
          <w:rFonts w:ascii="Calibri" w:hAnsi="Calibri"/>
          <w:i/>
          <w:iCs/>
        </w:rPr>
      </w:pPr>
      <w:r w:rsidRPr="00DC1CBD">
        <w:rPr>
          <w:rFonts w:ascii="Calibri" w:hAnsi="Calibri"/>
          <w:i/>
        </w:rPr>
        <w:t xml:space="preserve">8.2 Students analyze the political principles underlying the U.S. Constitution and compare the enumerated and implied powers of the federal government. </w:t>
      </w:r>
    </w:p>
    <w:p w:rsidR="00D44DCC" w:rsidRPr="00DC1CBD" w:rsidRDefault="00D44DCC" w:rsidP="005D6103">
      <w:pPr>
        <w:ind w:left="-270"/>
        <w:rPr>
          <w:rFonts w:ascii="Calibri" w:hAnsi="Calibri"/>
          <w:b/>
        </w:rPr>
      </w:pPr>
      <w:r w:rsidRPr="00DC1CBD">
        <w:rPr>
          <w:rFonts w:ascii="Calibri" w:hAnsi="Calibri"/>
          <w:b/>
        </w:rPr>
        <w:t>California History-Social Science Framework: Goal of Democratic Understanding and Civic Values: Constitutional Heritage</w:t>
      </w:r>
    </w:p>
    <w:p w:rsidR="00D44DCC" w:rsidRPr="00DC1CBD" w:rsidRDefault="00D44DCC" w:rsidP="005D6103">
      <w:pPr>
        <w:ind w:left="-270"/>
        <w:rPr>
          <w:rFonts w:ascii="Calibri" w:hAnsi="Calibri"/>
          <w:b/>
          <w:i/>
        </w:rPr>
      </w:pPr>
      <w:r w:rsidRPr="00DC1CBD">
        <w:rPr>
          <w:rFonts w:ascii="Calibri" w:hAnsi="Calibri"/>
          <w:i/>
        </w:rPr>
        <w:t>Students must understand the nation’s constitutional heritage and the principals of the Constitution that created our democratic form of government.</w:t>
      </w:r>
      <w:r w:rsidRPr="00DC1CBD">
        <w:rPr>
          <w:rFonts w:ascii="Calibri" w:hAnsi="Calibri"/>
          <w:b/>
          <w:i/>
        </w:rPr>
        <w:t xml:space="preserve"> </w:t>
      </w:r>
    </w:p>
    <w:p w:rsidR="00D44DCC" w:rsidRPr="00DC1CBD" w:rsidRDefault="00D44DCC" w:rsidP="005D6103">
      <w:pPr>
        <w:spacing w:after="120"/>
        <w:ind w:left="-270"/>
        <w:outlineLvl w:val="1"/>
        <w:rPr>
          <w:rFonts w:ascii="Calibri" w:eastAsia="Times New Roman" w:hAnsi="Calibri"/>
          <w:bCs/>
          <w:i/>
          <w:color w:val="000000"/>
          <w:lang w:eastAsia="zh-TW"/>
        </w:rPr>
      </w:pPr>
      <w:r w:rsidRPr="00DC1CBD">
        <w:rPr>
          <w:rFonts w:ascii="Calibri" w:eastAsia="Times New Roman" w:hAnsi="Calibri"/>
          <w:b/>
          <w:bCs/>
          <w:color w:val="000000"/>
          <w:lang w:eastAsia="zh-TW"/>
        </w:rPr>
        <w:t xml:space="preserve">National Civics Standard 4: Understands the concept of a constitution, the various purposes that constitutions serve, and the conditions that contribute to the establishment and maintenance of constitutional government. </w:t>
      </w:r>
    </w:p>
    <w:p w:rsidR="00D44DCC" w:rsidRDefault="00D44DCC" w:rsidP="005D6103">
      <w:pPr>
        <w:autoSpaceDE w:val="0"/>
        <w:autoSpaceDN w:val="0"/>
        <w:adjustRightInd w:val="0"/>
        <w:ind w:left="-270" w:right="-720"/>
        <w:rPr>
          <w:rFonts w:ascii="Calibri" w:hAnsi="Calibri" w:cs="Calibri"/>
        </w:rPr>
      </w:pPr>
      <w:r>
        <w:rPr>
          <w:rFonts w:ascii="Calibri" w:hAnsi="Calibri" w:cs="Calibri"/>
          <w:b/>
        </w:rPr>
        <w:t xml:space="preserve">Standards Addressed in this lesson: </w:t>
      </w:r>
      <w:r w:rsidRPr="00DC1CBD">
        <w:rPr>
          <w:rFonts w:ascii="Calibri" w:hAnsi="Calibri" w:cs="Calibri"/>
        </w:rPr>
        <w:t>History Social Science</w:t>
      </w:r>
    </w:p>
    <w:p w:rsidR="00D44DCC" w:rsidRPr="00DC1CBD" w:rsidRDefault="00D44DCC" w:rsidP="005D6103">
      <w:pPr>
        <w:ind w:left="-270"/>
        <w:rPr>
          <w:rFonts w:ascii="Calibri" w:hAnsi="Calibri" w:cs="Arial"/>
          <w:b/>
          <w:i/>
        </w:rPr>
      </w:pPr>
      <w:r w:rsidRPr="00DC1CBD">
        <w:rPr>
          <w:rFonts w:ascii="Calibri" w:hAnsi="Calibri"/>
          <w:i/>
        </w:rPr>
        <w:t xml:space="preserve">8.2.6 </w:t>
      </w:r>
      <w:r w:rsidRPr="00DC1CBD">
        <w:rPr>
          <w:rFonts w:ascii="Calibri" w:hAnsi="Calibri" w:cs="Arial"/>
          <w:i/>
        </w:rPr>
        <w:t xml:space="preserve">Enumerate the powers of government set forth in the Constitution </w:t>
      </w:r>
      <w:r w:rsidRPr="00DC1CBD">
        <w:rPr>
          <w:rFonts w:ascii="Calibri" w:hAnsi="Calibri" w:cs="Arial"/>
          <w:b/>
          <w:i/>
        </w:rPr>
        <w:t xml:space="preserve">and the fundamental liberties ensured by the Bill of Rights. </w:t>
      </w:r>
    </w:p>
    <w:p w:rsidR="00D44DCC" w:rsidRPr="00DC1CBD" w:rsidRDefault="00D44DCC" w:rsidP="005D6103">
      <w:pPr>
        <w:spacing w:before="100" w:beforeAutospacing="1" w:after="72"/>
        <w:ind w:left="-270"/>
        <w:rPr>
          <w:rFonts w:ascii="Calibri" w:hAnsi="Calibri"/>
          <w:b/>
        </w:rPr>
      </w:pPr>
      <w:r w:rsidRPr="00DC1CBD">
        <w:rPr>
          <w:rFonts w:ascii="Calibri" w:hAnsi="Calibri"/>
          <w:b/>
          <w:color w:val="000000"/>
        </w:rPr>
        <w:t>California Visual and Performing Arts: Visual Arts Content Standards</w:t>
      </w:r>
    </w:p>
    <w:p w:rsidR="00D44DCC" w:rsidRPr="00DC1CBD" w:rsidRDefault="00D44DCC" w:rsidP="005D6103">
      <w:pPr>
        <w:ind w:left="-270"/>
        <w:rPr>
          <w:rFonts w:ascii="Calibri" w:eastAsia="Times New Roman" w:hAnsi="Calibri"/>
          <w:i/>
          <w:color w:val="000000"/>
          <w:lang w:eastAsia="zh-TW"/>
        </w:rPr>
      </w:pPr>
      <w:r w:rsidRPr="00DC1CBD">
        <w:rPr>
          <w:rFonts w:ascii="Calibri" w:hAnsi="Calibri"/>
          <w:i/>
        </w:rPr>
        <w:t xml:space="preserve">5.0 Connections, Relationship, and Applications: </w:t>
      </w:r>
      <w:r w:rsidRPr="00DC1CBD">
        <w:rPr>
          <w:rFonts w:ascii="Calibri" w:eastAsia="Times New Roman" w:hAnsi="Calibri"/>
          <w:i/>
          <w:color w:val="000000"/>
          <w:lang w:eastAsia="zh-TW"/>
        </w:rPr>
        <w:t xml:space="preserve">Students apply what they learn </w:t>
      </w:r>
      <w:r w:rsidRPr="00DC1CBD">
        <w:rPr>
          <w:rFonts w:ascii="Calibri" w:eastAsia="Times New Roman" w:hAnsi="Calibri"/>
          <w:b/>
          <w:i/>
          <w:color w:val="000000"/>
          <w:lang w:eastAsia="zh-TW"/>
        </w:rPr>
        <w:t>in the visual arts across subject areas.</w:t>
      </w:r>
      <w:r w:rsidRPr="00DC1CBD">
        <w:rPr>
          <w:rFonts w:ascii="Calibri" w:eastAsia="Times New Roman" w:hAnsi="Calibri"/>
          <w:i/>
          <w:color w:val="000000"/>
          <w:lang w:eastAsia="zh-TW"/>
        </w:rPr>
        <w:t xml:space="preserve"> They develop competencies and creative skills in problem solving, communication, and management of time and resources that contribute to lifelong learning and career skills.</w:t>
      </w:r>
    </w:p>
    <w:p w:rsidR="00D44DCC" w:rsidRPr="00DC1CBD" w:rsidRDefault="00D44DCC" w:rsidP="005D6103">
      <w:pPr>
        <w:ind w:left="-270"/>
        <w:rPr>
          <w:rFonts w:ascii="Calibri" w:hAnsi="Calibri"/>
          <w:i/>
        </w:rPr>
      </w:pPr>
      <w:r w:rsidRPr="00DC1CBD">
        <w:rPr>
          <w:rFonts w:ascii="Calibri" w:hAnsi="Calibri"/>
          <w:b/>
        </w:rPr>
        <w:t xml:space="preserve">California History-Social Science Framework: Goal of Democratic Understanding and Civic Values: Constitutional Heritage </w:t>
      </w:r>
      <w:r w:rsidRPr="00DC1CBD">
        <w:rPr>
          <w:rFonts w:ascii="Calibri" w:hAnsi="Calibri"/>
          <w:i/>
        </w:rPr>
        <w:t>To understand the nation’s constitutional heritage, students must: Understand the basic principals of democracy...They need to develop an appreciation for the guarantees provided in the Bill of Rights...</w:t>
      </w:r>
    </w:p>
    <w:p w:rsidR="00D03AAE" w:rsidRDefault="00D44DCC" w:rsidP="00AB7561">
      <w:pPr>
        <w:spacing w:after="120"/>
        <w:ind w:left="-450"/>
        <w:outlineLvl w:val="1"/>
        <w:rPr>
          <w:rFonts w:ascii="Calibri" w:eastAsia="Times New Roman" w:hAnsi="Calibri"/>
          <w:b/>
          <w:bCs/>
          <w:color w:val="000000"/>
          <w:lang w:eastAsia="zh-TW"/>
        </w:rPr>
      </w:pPr>
      <w:r>
        <w:rPr>
          <w:rFonts w:ascii="Calibri" w:eastAsia="Times New Roman" w:hAnsi="Calibri"/>
          <w:b/>
          <w:bCs/>
          <w:color w:val="000000"/>
          <w:lang w:eastAsia="zh-TW"/>
        </w:rPr>
        <w:br/>
      </w:r>
    </w:p>
    <w:p w:rsidR="00D03AAE" w:rsidRPr="005D6103" w:rsidRDefault="00D03AAE">
      <w:pPr>
        <w:rPr>
          <w:rFonts w:ascii="Calibri" w:eastAsia="Times New Roman" w:hAnsi="Calibri"/>
          <w:bCs/>
          <w:color w:val="000000"/>
          <w:lang w:eastAsia="zh-TW"/>
        </w:rPr>
      </w:pPr>
    </w:p>
    <w:p w:rsidR="00D44DCC" w:rsidRPr="005D6103" w:rsidRDefault="00D44DCC" w:rsidP="005D6103">
      <w:pPr>
        <w:spacing w:after="120"/>
        <w:ind w:left="-270"/>
        <w:outlineLvl w:val="1"/>
        <w:rPr>
          <w:rFonts w:ascii="Calibri" w:eastAsia="Times New Roman" w:hAnsi="Calibri"/>
          <w:bCs/>
          <w:color w:val="000000"/>
          <w:lang w:eastAsia="zh-TW"/>
        </w:rPr>
      </w:pPr>
      <w:r w:rsidRPr="005D6103">
        <w:rPr>
          <w:rFonts w:ascii="Calibri" w:eastAsia="Times New Roman" w:hAnsi="Calibri"/>
          <w:bCs/>
          <w:color w:val="000000"/>
          <w:lang w:eastAsia="zh-TW"/>
        </w:rPr>
        <w:t xml:space="preserve">National Standards for Civics and Government </w:t>
      </w:r>
      <w:r w:rsidRPr="005D6103">
        <w:rPr>
          <w:rFonts w:ascii="Calibri" w:eastAsia="Times New Roman" w:hAnsi="Calibri"/>
          <w:bCs/>
          <w:i/>
          <w:iCs/>
          <w:color w:val="000000"/>
          <w:lang w:eastAsia="zh-TW"/>
        </w:rPr>
        <w:t>5-8 Content Standards</w:t>
      </w:r>
    </w:p>
    <w:p w:rsidR="00D44DCC" w:rsidRPr="005D6103" w:rsidRDefault="00D44DCC" w:rsidP="005D6103">
      <w:pPr>
        <w:spacing w:after="120"/>
        <w:ind w:left="-270"/>
        <w:outlineLvl w:val="1"/>
        <w:rPr>
          <w:rFonts w:ascii="Calibri" w:eastAsia="Times New Roman" w:hAnsi="Calibri"/>
          <w:i/>
          <w:color w:val="333333"/>
          <w:lang w:eastAsia="zh-TW"/>
        </w:rPr>
      </w:pPr>
      <w:r w:rsidRPr="005D6103">
        <w:rPr>
          <w:rFonts w:ascii="Calibri" w:eastAsia="Times New Roman" w:hAnsi="Calibri"/>
          <w:bCs/>
          <w:i/>
          <w:color w:val="333333"/>
          <w:lang w:eastAsia="zh-TW"/>
        </w:rPr>
        <w:t>Personal rights.</w:t>
      </w:r>
      <w:r w:rsidRPr="005D6103">
        <w:rPr>
          <w:rFonts w:ascii="Calibri" w:eastAsia="Times New Roman" w:hAnsi="Calibri"/>
          <w:i/>
          <w:color w:val="333333"/>
          <w:lang w:eastAsia="zh-TW"/>
        </w:rPr>
        <w:t xml:space="preserve"> Students should be able to evaluate, take, and defend positio</w:t>
      </w:r>
      <w:r w:rsidR="005D6103" w:rsidRPr="005D6103">
        <w:rPr>
          <w:rFonts w:ascii="Calibri" w:eastAsia="Times New Roman" w:hAnsi="Calibri"/>
          <w:i/>
          <w:color w:val="333333"/>
          <w:lang w:eastAsia="zh-TW"/>
        </w:rPr>
        <w:t xml:space="preserve">ns on issues involving personal </w:t>
      </w:r>
      <w:r w:rsidRPr="005D6103">
        <w:rPr>
          <w:rFonts w:ascii="Calibri" w:eastAsia="Times New Roman" w:hAnsi="Calibri"/>
          <w:i/>
          <w:color w:val="333333"/>
          <w:lang w:eastAsia="zh-TW"/>
        </w:rPr>
        <w:t xml:space="preserve">rights. </w:t>
      </w:r>
    </w:p>
    <w:p w:rsidR="00D44DCC" w:rsidRPr="00DC1CBD" w:rsidRDefault="00D44DCC" w:rsidP="005D6103">
      <w:pPr>
        <w:spacing w:after="120"/>
        <w:ind w:left="-450" w:firstLine="180"/>
        <w:outlineLvl w:val="1"/>
        <w:rPr>
          <w:rFonts w:ascii="Calibri" w:eastAsia="Times New Roman" w:hAnsi="Calibri"/>
          <w:i/>
          <w:color w:val="333333"/>
          <w:lang w:eastAsia="zh-TW"/>
        </w:rPr>
      </w:pPr>
      <w:r w:rsidRPr="00DC1CBD">
        <w:rPr>
          <w:rFonts w:ascii="Calibri" w:hAnsi="Calibri"/>
          <w:i/>
        </w:rPr>
        <w:t xml:space="preserve">To achieve this standard, students should be able to </w:t>
      </w:r>
    </w:p>
    <w:p w:rsidR="00D44DCC" w:rsidRPr="005D6103" w:rsidRDefault="00D44DCC" w:rsidP="005D6103">
      <w:pPr>
        <w:pStyle w:val="ListParagraph"/>
        <w:numPr>
          <w:ilvl w:val="0"/>
          <w:numId w:val="27"/>
        </w:numPr>
        <w:tabs>
          <w:tab w:val="left" w:pos="0"/>
        </w:tabs>
        <w:spacing w:after="0" w:line="240" w:lineRule="auto"/>
        <w:rPr>
          <w:i/>
        </w:rPr>
      </w:pPr>
      <w:bookmarkStart w:id="0" w:name="_GoBack"/>
      <w:r w:rsidRPr="005D6103">
        <w:rPr>
          <w:i/>
        </w:rPr>
        <w:t xml:space="preserve">identify personal rights, e.g., freedom of conscience, freedom to marry whom one chooses, to have children, to associate with whomever one pleases, to live where one chooses, to travel freely, to emigrate </w:t>
      </w:r>
    </w:p>
    <w:p w:rsidR="00D03AAE" w:rsidRPr="00DC1CBD" w:rsidRDefault="00D03AAE" w:rsidP="005D6103">
      <w:pPr>
        <w:tabs>
          <w:tab w:val="left" w:pos="0"/>
        </w:tabs>
        <w:spacing w:after="0" w:line="240" w:lineRule="auto"/>
        <w:ind w:left="-270" w:firstLine="180"/>
        <w:rPr>
          <w:rFonts w:ascii="Calibri" w:hAnsi="Calibri"/>
          <w:i/>
        </w:rPr>
      </w:pPr>
    </w:p>
    <w:p w:rsidR="00D44DCC" w:rsidRPr="005D6103" w:rsidRDefault="00D44DCC" w:rsidP="005D6103">
      <w:pPr>
        <w:pStyle w:val="ListParagraph"/>
        <w:numPr>
          <w:ilvl w:val="0"/>
          <w:numId w:val="27"/>
        </w:numPr>
        <w:tabs>
          <w:tab w:val="left" w:pos="0"/>
        </w:tabs>
        <w:spacing w:after="0" w:line="240" w:lineRule="auto"/>
        <w:rPr>
          <w:i/>
        </w:rPr>
      </w:pPr>
      <w:r w:rsidRPr="005D6103">
        <w:rPr>
          <w:b/>
          <w:i/>
        </w:rPr>
        <w:t>identify the major documentary sources of personal rights</w:t>
      </w:r>
      <w:r w:rsidRPr="005D6103">
        <w:rPr>
          <w:i/>
        </w:rPr>
        <w:t xml:space="preserve">, e.g., Declaration of Independence, United States Constitution, </w:t>
      </w:r>
      <w:r w:rsidRPr="005D6103">
        <w:rPr>
          <w:b/>
          <w:i/>
        </w:rPr>
        <w:t>including the Bill of Rights</w:t>
      </w:r>
      <w:r w:rsidRPr="005D6103">
        <w:rPr>
          <w:i/>
        </w:rPr>
        <w:t xml:space="preserve">, state constitutions </w:t>
      </w:r>
    </w:p>
    <w:p w:rsidR="00D03AAE" w:rsidRPr="00DC1CBD" w:rsidRDefault="00D03AAE" w:rsidP="005D6103">
      <w:pPr>
        <w:tabs>
          <w:tab w:val="left" w:pos="0"/>
        </w:tabs>
        <w:spacing w:after="0" w:line="240" w:lineRule="auto"/>
        <w:ind w:left="-450" w:firstLine="180"/>
        <w:rPr>
          <w:rFonts w:ascii="Calibri" w:hAnsi="Calibri"/>
          <w:i/>
        </w:rPr>
      </w:pPr>
    </w:p>
    <w:p w:rsidR="00D44DCC" w:rsidRPr="005D6103" w:rsidRDefault="00D44DCC" w:rsidP="005D6103">
      <w:pPr>
        <w:pStyle w:val="ListParagraph"/>
        <w:numPr>
          <w:ilvl w:val="0"/>
          <w:numId w:val="27"/>
        </w:numPr>
        <w:tabs>
          <w:tab w:val="left" w:pos="0"/>
        </w:tabs>
        <w:spacing w:after="0" w:line="240" w:lineRule="auto"/>
        <w:rPr>
          <w:i/>
        </w:rPr>
      </w:pPr>
      <w:r w:rsidRPr="005D6103">
        <w:rPr>
          <w:b/>
          <w:i/>
        </w:rPr>
        <w:t>explain the importance to the individual</w:t>
      </w:r>
      <w:r w:rsidRPr="005D6103">
        <w:rPr>
          <w:i/>
        </w:rPr>
        <w:t xml:space="preserve"> and to society </w:t>
      </w:r>
      <w:r w:rsidRPr="005D6103">
        <w:rPr>
          <w:b/>
          <w:i/>
        </w:rPr>
        <w:t>of such personal rights</w:t>
      </w:r>
      <w:r w:rsidRPr="005D6103">
        <w:rPr>
          <w:i/>
        </w:rPr>
        <w:t xml:space="preserve"> as </w:t>
      </w:r>
    </w:p>
    <w:p w:rsidR="00D44DCC" w:rsidRPr="00DC1CBD" w:rsidRDefault="00D44DCC" w:rsidP="005D6103">
      <w:pPr>
        <w:numPr>
          <w:ilvl w:val="2"/>
          <w:numId w:val="1"/>
        </w:numPr>
        <w:tabs>
          <w:tab w:val="left" w:pos="540"/>
        </w:tabs>
        <w:spacing w:after="0" w:line="240" w:lineRule="auto"/>
        <w:ind w:left="720" w:firstLine="180"/>
        <w:rPr>
          <w:rFonts w:ascii="Calibri" w:hAnsi="Calibri"/>
          <w:i/>
        </w:rPr>
      </w:pPr>
      <w:r w:rsidRPr="00DC1CBD">
        <w:rPr>
          <w:rFonts w:ascii="Calibri" w:hAnsi="Calibri"/>
          <w:b/>
          <w:i/>
        </w:rPr>
        <w:t>freedom of</w:t>
      </w:r>
      <w:r w:rsidRPr="00DC1CBD">
        <w:rPr>
          <w:rFonts w:ascii="Calibri" w:hAnsi="Calibri"/>
          <w:i/>
        </w:rPr>
        <w:t xml:space="preserve"> conscience and </w:t>
      </w:r>
      <w:r w:rsidRPr="00DC1CBD">
        <w:rPr>
          <w:rFonts w:ascii="Calibri" w:hAnsi="Calibri"/>
          <w:b/>
          <w:i/>
        </w:rPr>
        <w:t xml:space="preserve">religion </w:t>
      </w:r>
    </w:p>
    <w:p w:rsidR="00D44DCC" w:rsidRPr="00DC1CBD" w:rsidRDefault="00D44DCC" w:rsidP="005D6103">
      <w:pPr>
        <w:numPr>
          <w:ilvl w:val="2"/>
          <w:numId w:val="1"/>
        </w:numPr>
        <w:tabs>
          <w:tab w:val="left" w:pos="540"/>
        </w:tabs>
        <w:spacing w:after="0" w:line="240" w:lineRule="auto"/>
        <w:ind w:left="720" w:firstLine="180"/>
        <w:rPr>
          <w:rFonts w:ascii="Calibri" w:hAnsi="Calibri"/>
          <w:b/>
          <w:i/>
        </w:rPr>
      </w:pPr>
      <w:r w:rsidRPr="00DC1CBD">
        <w:rPr>
          <w:rFonts w:ascii="Calibri" w:hAnsi="Calibri"/>
          <w:b/>
          <w:i/>
        </w:rPr>
        <w:t xml:space="preserve">freedom of expression and association </w:t>
      </w:r>
    </w:p>
    <w:p w:rsidR="00D44DCC" w:rsidRPr="00DC1CBD" w:rsidRDefault="00D44DCC" w:rsidP="005D6103">
      <w:pPr>
        <w:numPr>
          <w:ilvl w:val="2"/>
          <w:numId w:val="1"/>
        </w:numPr>
        <w:tabs>
          <w:tab w:val="left" w:pos="540"/>
        </w:tabs>
        <w:spacing w:after="0" w:line="240" w:lineRule="auto"/>
        <w:ind w:left="720" w:firstLine="180"/>
        <w:rPr>
          <w:rFonts w:ascii="Calibri" w:hAnsi="Calibri"/>
          <w:i/>
        </w:rPr>
      </w:pPr>
      <w:r w:rsidRPr="00DC1CBD">
        <w:rPr>
          <w:rFonts w:ascii="Calibri" w:hAnsi="Calibri"/>
          <w:i/>
        </w:rPr>
        <w:t xml:space="preserve">freedom of movement and residence </w:t>
      </w:r>
    </w:p>
    <w:p w:rsidR="00D44DCC" w:rsidRPr="00DC1CBD" w:rsidRDefault="00D44DCC" w:rsidP="005D6103">
      <w:pPr>
        <w:numPr>
          <w:ilvl w:val="2"/>
          <w:numId w:val="1"/>
        </w:numPr>
        <w:tabs>
          <w:tab w:val="left" w:pos="540"/>
        </w:tabs>
        <w:spacing w:after="0" w:line="240" w:lineRule="auto"/>
        <w:ind w:left="720" w:firstLine="180"/>
        <w:rPr>
          <w:rFonts w:ascii="Calibri" w:hAnsi="Calibri"/>
          <w:i/>
        </w:rPr>
      </w:pPr>
      <w:r w:rsidRPr="00DC1CBD">
        <w:rPr>
          <w:rFonts w:ascii="Calibri" w:hAnsi="Calibri"/>
          <w:i/>
        </w:rPr>
        <w:t>privacy</w:t>
      </w:r>
      <w:r>
        <w:rPr>
          <w:rFonts w:ascii="Calibri" w:hAnsi="Calibri"/>
          <w:i/>
        </w:rPr>
        <w:br/>
      </w:r>
      <w:r w:rsidRPr="00DC1CBD">
        <w:rPr>
          <w:rFonts w:ascii="Calibri" w:hAnsi="Calibri"/>
          <w:i/>
        </w:rPr>
        <w:t xml:space="preserve"> </w:t>
      </w:r>
    </w:p>
    <w:p w:rsidR="00D44DCC" w:rsidRPr="00DC1CBD" w:rsidRDefault="00D44DCC" w:rsidP="005D6103">
      <w:pPr>
        <w:numPr>
          <w:ilvl w:val="1"/>
          <w:numId w:val="1"/>
        </w:numPr>
        <w:tabs>
          <w:tab w:val="left" w:pos="0"/>
        </w:tabs>
        <w:spacing w:after="0" w:line="240" w:lineRule="auto"/>
        <w:ind w:left="0" w:hanging="270"/>
        <w:rPr>
          <w:rFonts w:ascii="Calibri" w:hAnsi="Calibri"/>
          <w:i/>
        </w:rPr>
      </w:pPr>
      <w:r w:rsidRPr="00DC1CBD">
        <w:rPr>
          <w:rFonts w:ascii="Calibri" w:hAnsi="Calibri"/>
          <w:i/>
        </w:rPr>
        <w:t>identify and evaluate contemporary issues that involve personal rights, e.g., restricting membership in private organizations, school prayer, dress codes, curfews, sexual harassment, the right to refuse medical care.</w:t>
      </w:r>
    </w:p>
    <w:p w:rsidR="00D03AAE" w:rsidRDefault="00D03AAE" w:rsidP="005D6103">
      <w:pPr>
        <w:autoSpaceDE w:val="0"/>
        <w:autoSpaceDN w:val="0"/>
        <w:adjustRightInd w:val="0"/>
        <w:ind w:right="-720" w:hanging="270"/>
        <w:rPr>
          <w:rFonts w:ascii="Calibri" w:hAnsi="Calibri" w:cs="Calibri"/>
          <w:b/>
        </w:rPr>
      </w:pPr>
    </w:p>
    <w:p w:rsidR="00D44DCC" w:rsidRPr="00DC1CBD" w:rsidRDefault="00D44DCC" w:rsidP="00A70A02">
      <w:pPr>
        <w:autoSpaceDE w:val="0"/>
        <w:autoSpaceDN w:val="0"/>
        <w:adjustRightInd w:val="0"/>
        <w:ind w:left="-450" w:right="-720"/>
        <w:rPr>
          <w:rFonts w:ascii="Calibri" w:hAnsi="Calibri" w:cs="Calibri"/>
          <w:b/>
        </w:rPr>
      </w:pPr>
      <w:r w:rsidRPr="00DC1CBD">
        <w:rPr>
          <w:rFonts w:ascii="Calibri" w:hAnsi="Calibri" w:cs="Calibri"/>
          <w:b/>
        </w:rPr>
        <w:t>Common Core State Standards for ENGLISH LANGUAGE ARTS &amp; Literacy in History/Social Studies, Science, and Technical Subjects K-5</w:t>
      </w:r>
    </w:p>
    <w:bookmarkEnd w:id="0"/>
    <w:p w:rsidR="00D44DCC" w:rsidRPr="00DC1CBD" w:rsidRDefault="00D44DCC" w:rsidP="00AB7561">
      <w:pPr>
        <w:ind w:left="-450"/>
        <w:rPr>
          <w:rFonts w:ascii="Calibri" w:hAnsi="Calibri" w:cs="Gotham-Medium"/>
          <w:b/>
          <w:u w:val="single"/>
        </w:rPr>
      </w:pPr>
      <w:r w:rsidRPr="00DC1CBD">
        <w:rPr>
          <w:rFonts w:ascii="Calibri" w:hAnsi="Calibri" w:cs="Gotham-Medium"/>
          <w:b/>
          <w:u w:val="single"/>
        </w:rPr>
        <w:t>College and Career Readiness Anchor Standards for Reading K-5</w:t>
      </w:r>
    </w:p>
    <w:p w:rsidR="00D44DCC" w:rsidRPr="00DC1CBD" w:rsidRDefault="00D44DCC" w:rsidP="00AB7561">
      <w:pPr>
        <w:autoSpaceDE w:val="0"/>
        <w:autoSpaceDN w:val="0"/>
        <w:adjustRightInd w:val="0"/>
        <w:ind w:left="-450"/>
        <w:rPr>
          <w:rFonts w:ascii="Calibri" w:hAnsi="Calibri" w:cs="Gotham-Medium"/>
          <w:u w:val="single"/>
        </w:rPr>
      </w:pPr>
      <w:r w:rsidRPr="00DC1CBD">
        <w:rPr>
          <w:rFonts w:ascii="Calibri" w:hAnsi="Calibri" w:cs="Gotham-Medium"/>
          <w:u w:val="single"/>
        </w:rPr>
        <w:t>Key Ideas and Details</w:t>
      </w:r>
    </w:p>
    <w:p w:rsidR="00D44DCC" w:rsidRPr="00DC1CBD" w:rsidRDefault="00D44DCC" w:rsidP="00D44DCC">
      <w:pPr>
        <w:pStyle w:val="ListParagraph"/>
        <w:numPr>
          <w:ilvl w:val="0"/>
          <w:numId w:val="6"/>
        </w:numPr>
        <w:tabs>
          <w:tab w:val="left" w:pos="360"/>
        </w:tabs>
        <w:autoSpaceDE w:val="0"/>
        <w:autoSpaceDN w:val="0"/>
        <w:adjustRightInd w:val="0"/>
        <w:spacing w:after="0" w:line="240" w:lineRule="auto"/>
        <w:ind w:left="360"/>
        <w:rPr>
          <w:rFonts w:cs="Gotham-Book"/>
          <w:sz w:val="24"/>
          <w:szCs w:val="24"/>
        </w:rPr>
      </w:pPr>
      <w:r w:rsidRPr="00DC1CBD">
        <w:rPr>
          <w:rFonts w:cs="Gotham-Book"/>
          <w:sz w:val="24"/>
          <w:szCs w:val="24"/>
        </w:rPr>
        <w:t>Read closely to determine what the text says explicitly and to make logical inferences from it; cite specific textual evidence when writing or speaking to support conclusions drawn from the text.</w:t>
      </w:r>
    </w:p>
    <w:p w:rsidR="00D44DCC" w:rsidRDefault="00D44DCC" w:rsidP="00D44DCC">
      <w:pPr>
        <w:pStyle w:val="ListParagraph"/>
        <w:tabs>
          <w:tab w:val="left" w:pos="360"/>
        </w:tabs>
        <w:autoSpaceDE w:val="0"/>
        <w:autoSpaceDN w:val="0"/>
        <w:adjustRightInd w:val="0"/>
        <w:spacing w:after="0" w:line="240" w:lineRule="auto"/>
        <w:ind w:left="0"/>
        <w:rPr>
          <w:rFonts w:cs="Gotham-Book"/>
          <w:sz w:val="24"/>
          <w:szCs w:val="24"/>
        </w:rPr>
      </w:pPr>
    </w:p>
    <w:p w:rsidR="00D44DCC" w:rsidRPr="00DC1CBD" w:rsidRDefault="00D44DCC" w:rsidP="00D44DCC">
      <w:pPr>
        <w:pStyle w:val="ListParagraph"/>
        <w:numPr>
          <w:ilvl w:val="0"/>
          <w:numId w:val="6"/>
        </w:numPr>
        <w:tabs>
          <w:tab w:val="left" w:pos="360"/>
        </w:tabs>
        <w:autoSpaceDE w:val="0"/>
        <w:autoSpaceDN w:val="0"/>
        <w:adjustRightInd w:val="0"/>
        <w:spacing w:after="0" w:line="240" w:lineRule="auto"/>
        <w:ind w:left="360"/>
        <w:rPr>
          <w:rFonts w:cs="Gotham-Book"/>
          <w:sz w:val="24"/>
          <w:szCs w:val="24"/>
        </w:rPr>
      </w:pPr>
      <w:r w:rsidRPr="00DC1CBD">
        <w:rPr>
          <w:rFonts w:cs="Gotham-Book"/>
          <w:sz w:val="24"/>
          <w:szCs w:val="24"/>
        </w:rPr>
        <w:t>Determine central ideas or themes of a text and analyze their development; summarize the key supporting details and ideas.</w:t>
      </w:r>
    </w:p>
    <w:p w:rsidR="00D44DCC" w:rsidRPr="00DC1CBD" w:rsidRDefault="00D44DCC" w:rsidP="00AB7561">
      <w:pPr>
        <w:pStyle w:val="ListParagraph"/>
        <w:ind w:left="0"/>
        <w:rPr>
          <w:rFonts w:cs="Gotham-Book"/>
          <w:sz w:val="24"/>
          <w:szCs w:val="24"/>
        </w:rPr>
      </w:pPr>
    </w:p>
    <w:p w:rsidR="00D44DCC" w:rsidRPr="00DC1CBD" w:rsidRDefault="00D44DCC" w:rsidP="00D44DCC">
      <w:pPr>
        <w:pStyle w:val="ListParagraph"/>
        <w:numPr>
          <w:ilvl w:val="0"/>
          <w:numId w:val="6"/>
        </w:numPr>
        <w:tabs>
          <w:tab w:val="left" w:pos="360"/>
        </w:tabs>
        <w:autoSpaceDE w:val="0"/>
        <w:autoSpaceDN w:val="0"/>
        <w:adjustRightInd w:val="0"/>
        <w:spacing w:after="0" w:line="240" w:lineRule="auto"/>
        <w:ind w:left="360"/>
        <w:rPr>
          <w:rFonts w:cs="Gotham-Book"/>
          <w:sz w:val="24"/>
          <w:szCs w:val="24"/>
        </w:rPr>
      </w:pPr>
      <w:r w:rsidRPr="00DC1CBD">
        <w:rPr>
          <w:rFonts w:cs="Gotham-Book"/>
          <w:sz w:val="24"/>
          <w:szCs w:val="24"/>
        </w:rPr>
        <w:t>Analyze how and why individuals, events, and ideas develop and interact over the course of a text.</w:t>
      </w:r>
    </w:p>
    <w:p w:rsidR="00D44DCC" w:rsidRPr="00DC1CBD" w:rsidRDefault="00D44DCC" w:rsidP="00AB7561">
      <w:pPr>
        <w:autoSpaceDE w:val="0"/>
        <w:autoSpaceDN w:val="0"/>
        <w:adjustRightInd w:val="0"/>
        <w:rPr>
          <w:rFonts w:cs="Gotham-Book"/>
        </w:rPr>
      </w:pPr>
    </w:p>
    <w:p w:rsidR="00D03AAE" w:rsidRDefault="00D03AAE">
      <w:pPr>
        <w:rPr>
          <w:rFonts w:ascii="Calibri" w:hAnsi="Calibri" w:cs="Gotham-Medium"/>
          <w:u w:val="single"/>
        </w:rPr>
      </w:pPr>
    </w:p>
    <w:p w:rsidR="00D44DCC" w:rsidRPr="00DC1CBD" w:rsidRDefault="00D44DCC" w:rsidP="00AB7561">
      <w:pPr>
        <w:autoSpaceDE w:val="0"/>
        <w:autoSpaceDN w:val="0"/>
        <w:adjustRightInd w:val="0"/>
        <w:ind w:left="-450"/>
        <w:rPr>
          <w:rFonts w:ascii="Calibri" w:hAnsi="Calibri" w:cs="Gotham-Book"/>
          <w:u w:val="single"/>
        </w:rPr>
      </w:pPr>
      <w:r w:rsidRPr="00DC1CBD">
        <w:rPr>
          <w:rFonts w:ascii="Calibri" w:hAnsi="Calibri" w:cs="Gotham-Medium"/>
          <w:u w:val="single"/>
        </w:rPr>
        <w:lastRenderedPageBreak/>
        <w:t>Craft and Structure</w:t>
      </w:r>
    </w:p>
    <w:p w:rsidR="00D44DCC" w:rsidRPr="00DC1CBD" w:rsidRDefault="00D44DCC" w:rsidP="00D44DCC">
      <w:pPr>
        <w:pStyle w:val="ListParagraph"/>
        <w:numPr>
          <w:ilvl w:val="0"/>
          <w:numId w:val="6"/>
        </w:numPr>
        <w:tabs>
          <w:tab w:val="left" w:pos="360"/>
        </w:tabs>
        <w:autoSpaceDE w:val="0"/>
        <w:autoSpaceDN w:val="0"/>
        <w:adjustRightInd w:val="0"/>
        <w:spacing w:after="0" w:line="240" w:lineRule="auto"/>
        <w:ind w:left="360"/>
        <w:rPr>
          <w:rFonts w:cs="Gotham-Book"/>
          <w:sz w:val="24"/>
          <w:szCs w:val="24"/>
        </w:rPr>
      </w:pPr>
      <w:r w:rsidRPr="00DC1CBD">
        <w:rPr>
          <w:rFonts w:cs="Gotham-Book"/>
          <w:sz w:val="24"/>
          <w:szCs w:val="24"/>
        </w:rPr>
        <w:t>Interpret words and phrases as they are used in a text, including determining technical, connotative, and figurative meanings, and analyze how specific word choices shape meaning or tone.</w:t>
      </w:r>
    </w:p>
    <w:p w:rsidR="00D44DCC" w:rsidRPr="00DC1CBD" w:rsidRDefault="00D44DCC" w:rsidP="00AB7561">
      <w:pPr>
        <w:tabs>
          <w:tab w:val="left" w:pos="360"/>
        </w:tabs>
        <w:autoSpaceDE w:val="0"/>
        <w:autoSpaceDN w:val="0"/>
        <w:adjustRightInd w:val="0"/>
        <w:spacing w:line="240" w:lineRule="auto"/>
        <w:rPr>
          <w:rFonts w:ascii="Calibri" w:hAnsi="Calibri" w:cs="Gotham-Book"/>
        </w:rPr>
      </w:pPr>
    </w:p>
    <w:p w:rsidR="00D44DCC" w:rsidRPr="00DC1CBD" w:rsidRDefault="00D44DCC" w:rsidP="00AB7561">
      <w:pPr>
        <w:autoSpaceDE w:val="0"/>
        <w:autoSpaceDN w:val="0"/>
        <w:adjustRightInd w:val="0"/>
        <w:ind w:hanging="450"/>
        <w:rPr>
          <w:rFonts w:ascii="Calibri" w:hAnsi="Calibri" w:cs="Gotham-Medium"/>
          <w:u w:val="single"/>
        </w:rPr>
      </w:pPr>
      <w:r w:rsidRPr="00DC1CBD">
        <w:rPr>
          <w:rFonts w:ascii="Calibri" w:hAnsi="Calibri" w:cs="Gotham-Medium"/>
          <w:u w:val="single"/>
        </w:rPr>
        <w:t>Integration of Knowledge and Ideas</w:t>
      </w:r>
    </w:p>
    <w:p w:rsidR="00D44DCC" w:rsidRPr="00DC1CBD" w:rsidRDefault="00D44DCC" w:rsidP="00D44DCC">
      <w:pPr>
        <w:tabs>
          <w:tab w:val="left" w:pos="360"/>
        </w:tabs>
        <w:autoSpaceDE w:val="0"/>
        <w:autoSpaceDN w:val="0"/>
        <w:adjustRightInd w:val="0"/>
        <w:ind w:left="360" w:hanging="360"/>
        <w:rPr>
          <w:rFonts w:ascii="Calibri" w:hAnsi="Calibri" w:cs="Gotham-Book"/>
        </w:rPr>
      </w:pPr>
      <w:r w:rsidRPr="00DC1CBD">
        <w:rPr>
          <w:rFonts w:ascii="Calibri" w:hAnsi="Calibri" w:cs="Gotham-Book"/>
        </w:rPr>
        <w:t xml:space="preserve">8. </w:t>
      </w:r>
      <w:r w:rsidRPr="00DC1CBD">
        <w:rPr>
          <w:rFonts w:ascii="Calibri" w:hAnsi="Calibri" w:cs="Gotham-Book"/>
        </w:rPr>
        <w:tab/>
        <w:t>Delineate and evaluate the argument and specific claims in a text, including the validity of the reasoning as well as the relevance and sufficiency of the evidence.</w:t>
      </w:r>
    </w:p>
    <w:p w:rsidR="00D44DCC" w:rsidRPr="00DC1CBD" w:rsidRDefault="00D44DCC" w:rsidP="00AB7561">
      <w:pPr>
        <w:ind w:left="-450"/>
        <w:rPr>
          <w:rFonts w:ascii="Calibri" w:hAnsi="Calibri" w:cs="Gotham-Medium"/>
          <w:b/>
        </w:rPr>
      </w:pPr>
      <w:r w:rsidRPr="00DC1CBD">
        <w:rPr>
          <w:rFonts w:ascii="Calibri" w:hAnsi="Calibri" w:cs="Gotham-Medium"/>
          <w:b/>
        </w:rPr>
        <w:t>College and Career Readiness Anchor Standards for Writing K-5</w:t>
      </w:r>
    </w:p>
    <w:p w:rsidR="00D44DCC" w:rsidRPr="00DC1CBD" w:rsidRDefault="00D44DCC" w:rsidP="00AB7561">
      <w:pPr>
        <w:autoSpaceDE w:val="0"/>
        <w:autoSpaceDN w:val="0"/>
        <w:adjustRightInd w:val="0"/>
        <w:ind w:left="-450"/>
        <w:rPr>
          <w:rFonts w:ascii="Calibri" w:hAnsi="Calibri" w:cs="Gotham-Medium"/>
          <w:u w:val="single"/>
        </w:rPr>
      </w:pPr>
      <w:r w:rsidRPr="00DC1CBD">
        <w:rPr>
          <w:rFonts w:ascii="Calibri" w:hAnsi="Calibri" w:cs="Gotham-Medium"/>
          <w:u w:val="single"/>
        </w:rPr>
        <w:t>Text Types and Purposes</w:t>
      </w:r>
    </w:p>
    <w:p w:rsidR="00D44DCC" w:rsidRPr="00DC1CBD" w:rsidRDefault="00D44DCC" w:rsidP="00D44DCC">
      <w:pPr>
        <w:autoSpaceDE w:val="0"/>
        <w:autoSpaceDN w:val="0"/>
        <w:adjustRightInd w:val="0"/>
        <w:ind w:left="-270" w:hanging="180"/>
        <w:rPr>
          <w:rFonts w:ascii="Calibri" w:hAnsi="Calibri" w:cs="Gotham-Book"/>
        </w:rPr>
      </w:pPr>
      <w:r w:rsidRPr="00DC1CBD">
        <w:rPr>
          <w:rFonts w:ascii="Calibri" w:hAnsi="Calibri" w:cs="Gotham-Book"/>
        </w:rPr>
        <w:t>1. Write arguments to support claims in an analysis of substantive topics or texts, using valid reasoning and relevant and sufficient evidence.</w:t>
      </w:r>
    </w:p>
    <w:p w:rsidR="00D44DCC" w:rsidRPr="00DC1CBD" w:rsidRDefault="00D44DCC" w:rsidP="00AB7561">
      <w:pPr>
        <w:autoSpaceDE w:val="0"/>
        <w:autoSpaceDN w:val="0"/>
        <w:adjustRightInd w:val="0"/>
        <w:ind w:left="-450"/>
        <w:rPr>
          <w:rFonts w:ascii="Calibri" w:hAnsi="Calibri" w:cs="Gotham-Light"/>
          <w:b/>
        </w:rPr>
      </w:pPr>
      <w:r w:rsidRPr="00DC1CBD">
        <w:rPr>
          <w:rFonts w:ascii="Calibri" w:hAnsi="Calibri" w:cs="Gotham-Light"/>
          <w:b/>
        </w:rPr>
        <w:t>Common Core State Standards for ENGLISH LANGUAGE ART S &amp; Literacy in History/Social Studies, Science, and Technical Subjects</w:t>
      </w:r>
    </w:p>
    <w:p w:rsidR="00D44DCC" w:rsidRPr="00DC1CBD" w:rsidRDefault="00D44DCC" w:rsidP="00AB7561">
      <w:pPr>
        <w:autoSpaceDE w:val="0"/>
        <w:autoSpaceDN w:val="0"/>
        <w:adjustRightInd w:val="0"/>
        <w:ind w:left="-450"/>
        <w:rPr>
          <w:rFonts w:ascii="Calibri" w:hAnsi="Calibri"/>
          <w:b/>
        </w:rPr>
      </w:pPr>
      <w:r w:rsidRPr="00DC1CBD">
        <w:rPr>
          <w:rFonts w:ascii="Calibri" w:hAnsi="Calibri" w:cs="Gotham-Medium"/>
          <w:b/>
        </w:rPr>
        <w:t>College and Career Readiness Anchor Standards for Reading Grades 6-12</w:t>
      </w:r>
    </w:p>
    <w:p w:rsidR="00D44DCC" w:rsidRPr="00DC1CBD" w:rsidRDefault="00D44DCC" w:rsidP="00AB7561">
      <w:pPr>
        <w:autoSpaceDE w:val="0"/>
        <w:autoSpaceDN w:val="0"/>
        <w:adjustRightInd w:val="0"/>
        <w:ind w:left="-450"/>
        <w:rPr>
          <w:rFonts w:ascii="Calibri" w:hAnsi="Calibri" w:cs="Gotham-Medium"/>
          <w:u w:val="single"/>
        </w:rPr>
      </w:pPr>
      <w:r w:rsidRPr="00DC1CBD">
        <w:rPr>
          <w:rFonts w:ascii="Calibri" w:hAnsi="Calibri" w:cs="Gotham-Medium"/>
          <w:u w:val="single"/>
        </w:rPr>
        <w:t>Key Ideas and Details</w:t>
      </w:r>
    </w:p>
    <w:p w:rsidR="00D44DCC" w:rsidRPr="00DC1CBD" w:rsidRDefault="00D44DCC" w:rsidP="00D44DCC">
      <w:pPr>
        <w:autoSpaceDE w:val="0"/>
        <w:autoSpaceDN w:val="0"/>
        <w:adjustRightInd w:val="0"/>
        <w:ind w:left="-270" w:hanging="180"/>
        <w:rPr>
          <w:rFonts w:ascii="Calibri" w:hAnsi="Calibri" w:cs="Gotham-Book"/>
        </w:rPr>
      </w:pPr>
      <w:r w:rsidRPr="00DC1CBD">
        <w:rPr>
          <w:rFonts w:ascii="Calibri" w:hAnsi="Calibri" w:cs="Gotham-Book"/>
        </w:rPr>
        <w:t>1. Read closely to determine what the text says explicitly and to make logical inferences from it; cite specific textual evidence when writing or speaking to support conclusions drawn from the text.</w:t>
      </w:r>
    </w:p>
    <w:p w:rsidR="00D44DCC" w:rsidRPr="00DC1CBD" w:rsidRDefault="00D44DCC" w:rsidP="00AB7561">
      <w:pPr>
        <w:autoSpaceDE w:val="0"/>
        <w:autoSpaceDN w:val="0"/>
        <w:adjustRightInd w:val="0"/>
        <w:ind w:left="-450"/>
        <w:rPr>
          <w:rFonts w:ascii="Calibri" w:hAnsi="Calibri" w:cs="Gotham-Medium"/>
          <w:b/>
        </w:rPr>
      </w:pPr>
      <w:r w:rsidRPr="00DC1CBD">
        <w:rPr>
          <w:rFonts w:ascii="Calibri" w:hAnsi="Calibri" w:cs="Gotham-Medium"/>
          <w:b/>
        </w:rPr>
        <w:t>College and Career Readiness Anchor Standards for Writing Grades 6-12</w:t>
      </w:r>
    </w:p>
    <w:p w:rsidR="00D44DCC" w:rsidRPr="00DC1CBD" w:rsidRDefault="00D44DCC" w:rsidP="00AB7561">
      <w:pPr>
        <w:autoSpaceDE w:val="0"/>
        <w:autoSpaceDN w:val="0"/>
        <w:adjustRightInd w:val="0"/>
        <w:ind w:left="-450"/>
        <w:rPr>
          <w:rFonts w:ascii="Calibri" w:hAnsi="Calibri" w:cs="Gotham-Medium"/>
          <w:u w:val="single"/>
        </w:rPr>
      </w:pPr>
      <w:r w:rsidRPr="00DC1CBD">
        <w:rPr>
          <w:rFonts w:ascii="Calibri" w:hAnsi="Calibri" w:cs="Gotham-Medium"/>
          <w:u w:val="single"/>
        </w:rPr>
        <w:t>Text Types and Purposes</w:t>
      </w:r>
    </w:p>
    <w:p w:rsidR="00D44DCC" w:rsidRPr="00DC1CBD" w:rsidRDefault="00D44DCC" w:rsidP="00D44DCC">
      <w:pPr>
        <w:numPr>
          <w:ilvl w:val="0"/>
          <w:numId w:val="5"/>
        </w:numPr>
        <w:tabs>
          <w:tab w:val="clear" w:pos="720"/>
          <w:tab w:val="num" w:pos="0"/>
        </w:tabs>
        <w:autoSpaceDE w:val="0"/>
        <w:autoSpaceDN w:val="0"/>
        <w:adjustRightInd w:val="0"/>
        <w:spacing w:after="0" w:line="240" w:lineRule="auto"/>
        <w:ind w:left="-180" w:hanging="270"/>
        <w:rPr>
          <w:rFonts w:ascii="Calibri" w:hAnsi="Calibri" w:cs="Gotham-Book"/>
        </w:rPr>
      </w:pPr>
      <w:r w:rsidRPr="00DC1CBD">
        <w:rPr>
          <w:rFonts w:ascii="Calibri" w:hAnsi="Calibri" w:cs="Gotham-Book"/>
        </w:rPr>
        <w:t>Write arguments to support claims in an analysis of substantive topics or texts, using valid reasoning and relevant and sufficient evidence.</w:t>
      </w:r>
    </w:p>
    <w:p w:rsidR="00D03AAE" w:rsidRDefault="00D03AAE" w:rsidP="00AB7561">
      <w:pPr>
        <w:ind w:right="-720" w:hanging="450"/>
        <w:rPr>
          <w:rFonts w:ascii="Calibri" w:hAnsi="Calibri" w:cs="Calibri"/>
          <w:b/>
        </w:rPr>
      </w:pPr>
    </w:p>
    <w:p w:rsidR="00D44DCC" w:rsidRPr="00CF1208" w:rsidRDefault="00D44DCC" w:rsidP="00AB7561">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D44DCC" w:rsidRPr="00DC1CBD" w:rsidRDefault="00D44DCC" w:rsidP="00AB7561">
      <w:pPr>
        <w:ind w:left="-450"/>
        <w:rPr>
          <w:rFonts w:ascii="Calibri" w:hAnsi="Calibri"/>
        </w:rPr>
      </w:pPr>
      <w:r w:rsidRPr="00DC1CBD">
        <w:rPr>
          <w:rFonts w:ascii="Calibri" w:hAnsi="Calibri"/>
        </w:rPr>
        <w:t xml:space="preserve">Students will be able to: </w:t>
      </w:r>
    </w:p>
    <w:p w:rsidR="00D44DCC" w:rsidRPr="00A70A02" w:rsidRDefault="00D44DCC" w:rsidP="00A70A02">
      <w:pPr>
        <w:pStyle w:val="ListParagraph"/>
        <w:numPr>
          <w:ilvl w:val="0"/>
          <w:numId w:val="27"/>
        </w:numPr>
        <w:tabs>
          <w:tab w:val="left" w:pos="0"/>
        </w:tabs>
        <w:spacing w:after="0" w:line="240" w:lineRule="auto"/>
      </w:pPr>
      <w:r w:rsidRPr="00A70A02">
        <w:t>distinguish the freedoms guaranteed by the First Amendment</w:t>
      </w:r>
    </w:p>
    <w:p w:rsidR="00D44DCC" w:rsidRPr="00A70A02" w:rsidRDefault="00D44DCC" w:rsidP="00A70A02">
      <w:pPr>
        <w:pStyle w:val="ListParagraph"/>
        <w:numPr>
          <w:ilvl w:val="0"/>
          <w:numId w:val="27"/>
        </w:numPr>
        <w:tabs>
          <w:tab w:val="left" w:pos="0"/>
        </w:tabs>
        <w:spacing w:after="0" w:line="240" w:lineRule="auto"/>
      </w:pPr>
      <w:r w:rsidRPr="00A70A02">
        <w:t>analyze how our society would be different without First Amendment freedoms</w:t>
      </w:r>
    </w:p>
    <w:p w:rsidR="00D44DCC" w:rsidRPr="00A70A02" w:rsidRDefault="00D44DCC" w:rsidP="00A70A02">
      <w:pPr>
        <w:pStyle w:val="ListParagraph"/>
        <w:numPr>
          <w:ilvl w:val="0"/>
          <w:numId w:val="27"/>
        </w:numPr>
        <w:tabs>
          <w:tab w:val="left" w:pos="0"/>
        </w:tabs>
        <w:spacing w:after="0" w:line="240" w:lineRule="auto"/>
      </w:pPr>
      <w:r w:rsidRPr="00A70A02">
        <w:t>examine how First Amendment freedom affects everyday life and</w:t>
      </w:r>
    </w:p>
    <w:p w:rsidR="00D44DCC" w:rsidRPr="00A70A02" w:rsidRDefault="00D44DCC" w:rsidP="00A70A02">
      <w:pPr>
        <w:pStyle w:val="ListParagraph"/>
        <w:numPr>
          <w:ilvl w:val="0"/>
          <w:numId w:val="27"/>
        </w:numPr>
        <w:tabs>
          <w:tab w:val="left" w:pos="0"/>
        </w:tabs>
        <w:spacing w:after="0" w:line="240" w:lineRule="auto"/>
      </w:pPr>
      <w:r w:rsidRPr="00A70A02">
        <w:t>analyze why it is important to be responsible with these rights and freedoms.</w:t>
      </w:r>
      <w:r w:rsidRPr="00A70A02">
        <w:br w:type="page"/>
      </w:r>
    </w:p>
    <w:p w:rsidR="00D44DCC" w:rsidRPr="006258C2" w:rsidRDefault="00D44DCC" w:rsidP="00AB7561">
      <w:pPr>
        <w:jc w:val="center"/>
        <w:rPr>
          <w:rFonts w:ascii="Calibri" w:hAnsi="Calibri" w:cs="Calibri"/>
          <w:b/>
          <w:sz w:val="28"/>
          <w:szCs w:val="28"/>
        </w:rPr>
      </w:pPr>
      <w:r w:rsidRPr="00D44134">
        <w:rPr>
          <w:rFonts w:ascii="Calibri" w:hAnsi="Calibri" w:cs="Calibri"/>
          <w:b/>
          <w:sz w:val="28"/>
          <w:szCs w:val="28"/>
        </w:rPr>
        <w:t xml:space="preserve">Lesson Plan:  </w:t>
      </w:r>
      <w:r w:rsidRPr="006258C2">
        <w:rPr>
          <w:rFonts w:ascii="Calibri" w:hAnsi="Calibri"/>
          <w:b/>
          <w:bCs/>
          <w:sz w:val="28"/>
          <w:szCs w:val="28"/>
        </w:rPr>
        <w:t xml:space="preserve">“Why is this important to </w:t>
      </w:r>
      <w:r w:rsidRPr="006258C2">
        <w:rPr>
          <w:rFonts w:ascii="Calibri" w:hAnsi="Calibri"/>
          <w:b/>
          <w:bCs/>
          <w:i/>
          <w:sz w:val="28"/>
          <w:szCs w:val="28"/>
        </w:rPr>
        <w:t>me</w:t>
      </w:r>
      <w:r w:rsidRPr="006258C2">
        <w:rPr>
          <w:rFonts w:ascii="Calibri" w:hAnsi="Calibri"/>
          <w:b/>
          <w:bCs/>
          <w:sz w:val="28"/>
          <w:szCs w:val="28"/>
        </w:rPr>
        <w:t>?”</w:t>
      </w:r>
    </w:p>
    <w:p w:rsidR="00D44DCC" w:rsidRDefault="00D44DCC">
      <w:pPr>
        <w:rPr>
          <w:b/>
        </w:rPr>
      </w:pPr>
      <w:r>
        <w:rPr>
          <w:b/>
        </w:rPr>
        <w:t>Big Idea(s):</w:t>
      </w:r>
    </w:p>
    <w:p w:rsidR="00D44DCC" w:rsidRPr="006258C2" w:rsidRDefault="00D44DCC" w:rsidP="00D44DCC">
      <w:pPr>
        <w:pStyle w:val="ListParagraph"/>
        <w:numPr>
          <w:ilvl w:val="0"/>
          <w:numId w:val="7"/>
        </w:numPr>
        <w:tabs>
          <w:tab w:val="left" w:pos="360"/>
        </w:tabs>
        <w:spacing w:after="0"/>
        <w:ind w:left="0" w:firstLine="0"/>
        <w:rPr>
          <w:rFonts w:eastAsia="Times New Roman"/>
          <w:i/>
          <w:color w:val="000000"/>
        </w:rPr>
      </w:pPr>
      <w:r w:rsidRPr="006258C2">
        <w:rPr>
          <w:b/>
        </w:rPr>
        <w:t>Active engagement promotes understanding in the classroom and in society</w:t>
      </w:r>
      <w:r w:rsidRPr="006258C2">
        <w:t>.</w:t>
      </w:r>
      <w:r w:rsidRPr="006258C2">
        <w:rPr>
          <w:rFonts w:eastAsia="Times New Roman"/>
          <w:i/>
          <w:color w:val="000000"/>
        </w:rPr>
        <w:t xml:space="preserve"> </w:t>
      </w:r>
    </w:p>
    <w:p w:rsidR="00D44DCC" w:rsidRPr="006258C2" w:rsidRDefault="00D44DCC" w:rsidP="00AB7561">
      <w:pPr>
        <w:rPr>
          <w:rFonts w:ascii="Calibri" w:eastAsia="Times New Roman" w:hAnsi="Calibri"/>
          <w:i/>
          <w:color w:val="000000"/>
        </w:rPr>
      </w:pPr>
      <w:r w:rsidRPr="006258C2">
        <w:rPr>
          <w:rFonts w:ascii="Calibri" w:eastAsia="Times New Roman" w:hAnsi="Calibri"/>
          <w:i/>
          <w:color w:val="000000"/>
        </w:rPr>
        <w:t xml:space="preserve">(Integration and application of new learning in multiple learning modalities helps </w:t>
      </w:r>
    </w:p>
    <w:p w:rsidR="00D44DCC" w:rsidRPr="006258C2" w:rsidRDefault="00D44DCC" w:rsidP="00AB7561">
      <w:pPr>
        <w:rPr>
          <w:rFonts w:ascii="Calibri" w:eastAsia="Times New Roman" w:hAnsi="Calibri"/>
          <w:i/>
          <w:color w:val="000000"/>
        </w:rPr>
      </w:pPr>
      <w:r w:rsidRPr="006258C2">
        <w:rPr>
          <w:rFonts w:ascii="Calibri" w:eastAsia="Times New Roman" w:hAnsi="Calibri"/>
          <w:i/>
          <w:color w:val="000000"/>
        </w:rPr>
        <w:t>students deepen understanding.)</w:t>
      </w:r>
    </w:p>
    <w:p w:rsidR="00D44DCC" w:rsidRPr="006258C2" w:rsidRDefault="00D44DCC" w:rsidP="00D44DCC">
      <w:pPr>
        <w:pStyle w:val="ListParagraph"/>
        <w:numPr>
          <w:ilvl w:val="0"/>
          <w:numId w:val="7"/>
        </w:numPr>
        <w:tabs>
          <w:tab w:val="left" w:pos="360"/>
        </w:tabs>
        <w:spacing w:after="0"/>
        <w:ind w:left="0" w:firstLine="0"/>
        <w:rPr>
          <w:color w:val="000000"/>
        </w:rPr>
      </w:pPr>
      <w:r w:rsidRPr="006258C2">
        <w:rPr>
          <w:b/>
          <w:color w:val="000000"/>
        </w:rPr>
        <w:t>E Pluribus Unum: out of many, one.</w:t>
      </w:r>
      <w:r w:rsidRPr="006258C2">
        <w:rPr>
          <w:color w:val="000000"/>
        </w:rPr>
        <w:t xml:space="preserve"> </w:t>
      </w:r>
    </w:p>
    <w:p w:rsidR="00D44DCC" w:rsidRPr="006258C2" w:rsidRDefault="00D44DCC" w:rsidP="00AB7561">
      <w:pPr>
        <w:rPr>
          <w:rFonts w:ascii="Calibri" w:hAnsi="Calibri"/>
          <w:color w:val="000000"/>
        </w:rPr>
      </w:pPr>
      <w:r w:rsidRPr="006258C2">
        <w:rPr>
          <w:rFonts w:ascii="Calibri" w:hAnsi="Calibri"/>
          <w:i/>
          <w:color w:val="000000"/>
        </w:rPr>
        <w:t>(From a variety of sources and experiences, a successful government and legal system has been developed.)</w:t>
      </w:r>
    </w:p>
    <w:p w:rsidR="00D44DCC" w:rsidRPr="00EB1188" w:rsidRDefault="00D03AAE" w:rsidP="00AB7561">
      <w:pPr>
        <w:rPr>
          <w:rFonts w:ascii="Calibri" w:hAnsi="Calibri" w:cs="Calibri"/>
          <w:b/>
        </w:rPr>
      </w:pPr>
      <w:r>
        <w:rPr>
          <w:rFonts w:ascii="Calibri" w:hAnsi="Calibri" w:cs="Calibri"/>
          <w:b/>
        </w:rPr>
        <w:br/>
      </w:r>
      <w:r w:rsidR="00D44DCC" w:rsidRPr="00EB1188">
        <w:rPr>
          <w:rFonts w:ascii="Calibri" w:hAnsi="Calibri" w:cs="Calibri"/>
          <w:b/>
        </w:rPr>
        <w:t xml:space="preserve">Essential Questions/Issues: </w:t>
      </w:r>
    </w:p>
    <w:p w:rsidR="00D44DCC" w:rsidRDefault="00D44DCC" w:rsidP="00D44DCC">
      <w:pPr>
        <w:numPr>
          <w:ilvl w:val="0"/>
          <w:numId w:val="20"/>
        </w:numPr>
        <w:spacing w:after="0" w:line="240" w:lineRule="auto"/>
        <w:rPr>
          <w:rFonts w:ascii="Calibri" w:hAnsi="Calibri"/>
        </w:rPr>
      </w:pPr>
      <w:r w:rsidRPr="006258C2">
        <w:rPr>
          <w:rFonts w:ascii="Calibri" w:hAnsi="Calibri"/>
        </w:rPr>
        <w:t>What are the fundamental liberties ensured by the First Amendment of the Bill of Rights?</w:t>
      </w:r>
    </w:p>
    <w:p w:rsidR="00D44DCC" w:rsidRPr="006258C2" w:rsidRDefault="00D44DCC" w:rsidP="00D44DCC">
      <w:pPr>
        <w:spacing w:after="0" w:line="240" w:lineRule="auto"/>
        <w:ind w:left="720"/>
        <w:rPr>
          <w:rFonts w:ascii="Calibri" w:hAnsi="Calibri"/>
        </w:rPr>
      </w:pPr>
    </w:p>
    <w:p w:rsidR="00D44DCC" w:rsidRDefault="00D44DCC" w:rsidP="00D44DCC">
      <w:pPr>
        <w:numPr>
          <w:ilvl w:val="0"/>
          <w:numId w:val="20"/>
        </w:numPr>
        <w:spacing w:after="0" w:line="240" w:lineRule="auto"/>
        <w:rPr>
          <w:rFonts w:ascii="Calibri" w:hAnsi="Calibri"/>
        </w:rPr>
      </w:pPr>
      <w:r w:rsidRPr="006258C2">
        <w:rPr>
          <w:rFonts w:ascii="Calibri" w:hAnsi="Calibri"/>
        </w:rPr>
        <w:t>What does the First Amendment mean to students?</w:t>
      </w:r>
    </w:p>
    <w:p w:rsidR="00D44DCC" w:rsidRPr="006258C2" w:rsidRDefault="00D44DCC" w:rsidP="00D44DCC">
      <w:pPr>
        <w:spacing w:after="0" w:line="240" w:lineRule="auto"/>
        <w:ind w:left="720"/>
        <w:rPr>
          <w:rFonts w:ascii="Calibri" w:hAnsi="Calibri"/>
        </w:rPr>
      </w:pPr>
    </w:p>
    <w:p w:rsidR="00D44DCC" w:rsidRDefault="00D44DCC" w:rsidP="00D44DCC">
      <w:pPr>
        <w:numPr>
          <w:ilvl w:val="0"/>
          <w:numId w:val="20"/>
        </w:numPr>
        <w:spacing w:after="0" w:line="240" w:lineRule="auto"/>
        <w:rPr>
          <w:rFonts w:ascii="Calibri" w:hAnsi="Calibri"/>
        </w:rPr>
      </w:pPr>
      <w:r w:rsidRPr="006258C2">
        <w:rPr>
          <w:rFonts w:ascii="Calibri" w:hAnsi="Calibri"/>
        </w:rPr>
        <w:t>What responsibilities go along with First Amendment rights?</w:t>
      </w:r>
    </w:p>
    <w:p w:rsidR="00D44DCC" w:rsidRPr="006258C2" w:rsidRDefault="00D44DCC" w:rsidP="00D44DCC">
      <w:pPr>
        <w:spacing w:after="0" w:line="240" w:lineRule="auto"/>
        <w:ind w:left="720"/>
        <w:rPr>
          <w:rFonts w:ascii="Calibri" w:hAnsi="Calibri"/>
        </w:rPr>
      </w:pPr>
    </w:p>
    <w:p w:rsidR="00D44DCC" w:rsidRPr="006258C2" w:rsidRDefault="00D44DCC" w:rsidP="00D44DCC">
      <w:pPr>
        <w:numPr>
          <w:ilvl w:val="0"/>
          <w:numId w:val="20"/>
        </w:numPr>
        <w:spacing w:after="0" w:line="240" w:lineRule="auto"/>
        <w:rPr>
          <w:rFonts w:ascii="Calibri" w:hAnsi="Calibri"/>
        </w:rPr>
      </w:pPr>
      <w:r w:rsidRPr="006258C2">
        <w:rPr>
          <w:rFonts w:ascii="Calibri" w:hAnsi="Calibri"/>
        </w:rPr>
        <w:t>What could happen when people are not responsible with their rights?</w:t>
      </w:r>
    </w:p>
    <w:p w:rsidR="00D44DCC" w:rsidRPr="006258C2" w:rsidRDefault="00D44DCC" w:rsidP="00D44DCC">
      <w:pPr>
        <w:spacing w:after="0" w:line="240" w:lineRule="auto"/>
        <w:ind w:left="720"/>
        <w:rPr>
          <w:rFonts w:ascii="Calibri" w:hAnsi="Calibri"/>
        </w:rPr>
      </w:pPr>
    </w:p>
    <w:p w:rsidR="00D44DCC" w:rsidRPr="006258C2" w:rsidRDefault="00D44DCC" w:rsidP="00D44DCC">
      <w:pPr>
        <w:numPr>
          <w:ilvl w:val="0"/>
          <w:numId w:val="20"/>
        </w:numPr>
        <w:spacing w:after="0" w:line="240" w:lineRule="auto"/>
        <w:rPr>
          <w:rFonts w:ascii="Calibri" w:hAnsi="Calibri"/>
        </w:rPr>
      </w:pPr>
      <w:r w:rsidRPr="006258C2">
        <w:rPr>
          <w:rFonts w:ascii="Calibri" w:hAnsi="Calibri"/>
        </w:rPr>
        <w:t>Why is being responsible with our rights and freedoms important?</w:t>
      </w:r>
    </w:p>
    <w:p w:rsidR="00D44DCC" w:rsidRPr="006258C2" w:rsidRDefault="00D44DCC" w:rsidP="00D44DCC">
      <w:pPr>
        <w:spacing w:after="0" w:line="240" w:lineRule="auto"/>
        <w:ind w:left="720"/>
        <w:rPr>
          <w:rFonts w:ascii="Calibri" w:hAnsi="Calibri"/>
        </w:rPr>
      </w:pPr>
    </w:p>
    <w:p w:rsidR="00D44DCC" w:rsidRPr="006258C2" w:rsidRDefault="00D44DCC" w:rsidP="00D44DCC">
      <w:pPr>
        <w:numPr>
          <w:ilvl w:val="0"/>
          <w:numId w:val="20"/>
        </w:numPr>
        <w:spacing w:after="0" w:line="240" w:lineRule="auto"/>
        <w:rPr>
          <w:rFonts w:ascii="Calibri" w:hAnsi="Calibri"/>
        </w:rPr>
      </w:pPr>
      <w:r w:rsidRPr="006258C2">
        <w:rPr>
          <w:rFonts w:ascii="Calibri" w:hAnsi="Calibri"/>
        </w:rPr>
        <w:t xml:space="preserve">Does social capital (involvement) strengthen a republic? </w:t>
      </w:r>
    </w:p>
    <w:p w:rsidR="00D44DCC" w:rsidRPr="00EB1188" w:rsidRDefault="00D44DCC" w:rsidP="00AB7561">
      <w:pPr>
        <w:ind w:left="360"/>
        <w:rPr>
          <w:rFonts w:ascii="Calibri" w:hAnsi="Calibri" w:cs="Calibri"/>
        </w:rPr>
      </w:pPr>
    </w:p>
    <w:p w:rsidR="00D44DCC" w:rsidRDefault="00D44DCC" w:rsidP="00AB7561">
      <w:pPr>
        <w:rPr>
          <w:rFonts w:ascii="Calibri" w:hAnsi="Calibri" w:cs="Calibri"/>
          <w:b/>
        </w:rPr>
      </w:pPr>
      <w:r>
        <w:rPr>
          <w:rFonts w:ascii="Calibri" w:hAnsi="Calibri" w:cs="Calibri"/>
          <w:b/>
        </w:rPr>
        <w:t>Higher Order Thinking Question:</w:t>
      </w:r>
    </w:p>
    <w:p w:rsidR="00D44DCC" w:rsidRDefault="00D44DCC" w:rsidP="00D44DCC">
      <w:pPr>
        <w:numPr>
          <w:ilvl w:val="0"/>
          <w:numId w:val="21"/>
        </w:numPr>
        <w:spacing w:after="0" w:line="240" w:lineRule="auto"/>
        <w:rPr>
          <w:rFonts w:ascii="Calibri" w:hAnsi="Calibri"/>
        </w:rPr>
      </w:pPr>
      <w:r w:rsidRPr="006258C2">
        <w:rPr>
          <w:rFonts w:ascii="Calibri" w:hAnsi="Calibri"/>
        </w:rPr>
        <w:t xml:space="preserve">How might our lives be different today if the Constitution did not include the Bill of Rights – the First Amendment rights in particular? (Analysis) </w:t>
      </w:r>
    </w:p>
    <w:p w:rsidR="00D44DCC" w:rsidRPr="006258C2" w:rsidRDefault="00D44DCC" w:rsidP="00AB7561">
      <w:pPr>
        <w:spacing w:line="240" w:lineRule="auto"/>
        <w:rPr>
          <w:rFonts w:ascii="Calibri" w:hAnsi="Calibri"/>
        </w:rPr>
      </w:pPr>
    </w:p>
    <w:p w:rsidR="00D44DCC" w:rsidRPr="006258C2" w:rsidRDefault="00D44DCC" w:rsidP="00D44DCC">
      <w:pPr>
        <w:numPr>
          <w:ilvl w:val="0"/>
          <w:numId w:val="21"/>
        </w:numPr>
        <w:spacing w:after="0" w:line="240" w:lineRule="auto"/>
        <w:rPr>
          <w:rFonts w:ascii="Calibri" w:hAnsi="Calibri"/>
        </w:rPr>
      </w:pPr>
      <w:r w:rsidRPr="006258C2">
        <w:rPr>
          <w:rFonts w:ascii="Calibri" w:hAnsi="Calibri"/>
        </w:rPr>
        <w:t>Why is it critical that each citizen use their First Amendment freedoms and rights responsibility? (Analysis, Evaluation)</w:t>
      </w:r>
    </w:p>
    <w:p w:rsidR="00D44DCC" w:rsidRPr="00EB1188" w:rsidRDefault="00D44DCC" w:rsidP="00AB7561">
      <w:pPr>
        <w:rPr>
          <w:rFonts w:ascii="Calibri" w:hAnsi="Calibri" w:cs="Calibri"/>
          <w:b/>
        </w:rPr>
      </w:pPr>
    </w:p>
    <w:p w:rsidR="00971213" w:rsidRDefault="00D44DCC" w:rsidP="00971213">
      <w:pPr>
        <w:rPr>
          <w:rFonts w:ascii="Calibri" w:hAnsi="Calibri" w:cs="Calibri"/>
          <w:b/>
          <w:sz w:val="28"/>
          <w:szCs w:val="28"/>
        </w:rPr>
        <w:sectPr w:rsidR="00971213" w:rsidSect="00C015BC">
          <w:headerReference w:type="default" r:id="rId7"/>
          <w:footerReference w:type="default" r:id="rId8"/>
          <w:pgSz w:w="12240" w:h="15840"/>
          <w:pgMar w:top="1440" w:right="1440" w:bottom="1440" w:left="1440" w:header="720" w:footer="270" w:gutter="0"/>
          <w:cols w:space="720"/>
          <w:docGrid w:linePitch="360"/>
        </w:sectPr>
      </w:pPr>
      <w:r>
        <w:rPr>
          <w:rFonts w:ascii="Calibri" w:hAnsi="Calibri" w:cs="Calibri"/>
          <w:b/>
          <w:sz w:val="28"/>
          <w:szCs w:val="28"/>
        </w:rPr>
        <w:br w:type="page"/>
      </w:r>
    </w:p>
    <w:p w:rsidR="00971213" w:rsidRDefault="00971213" w:rsidP="00AB7561">
      <w:pPr>
        <w:jc w:val="center"/>
        <w:rPr>
          <w:rFonts w:ascii="Calibri" w:hAnsi="Calibri" w:cs="Calibri"/>
          <w:b/>
          <w:sz w:val="28"/>
          <w:szCs w:val="28"/>
        </w:rPr>
      </w:pPr>
    </w:p>
    <w:p w:rsidR="00D44DCC" w:rsidRDefault="00D44DCC" w:rsidP="00AB7561">
      <w:pPr>
        <w:jc w:val="center"/>
        <w:rPr>
          <w:rFonts w:ascii="Calibri" w:hAnsi="Calibri" w:cs="Calibri"/>
          <w:b/>
          <w:sz w:val="28"/>
          <w:szCs w:val="28"/>
        </w:rPr>
      </w:pPr>
      <w:r w:rsidRPr="00D44134">
        <w:rPr>
          <w:rFonts w:ascii="Calibri" w:hAnsi="Calibri" w:cs="Calibri"/>
          <w:b/>
          <w:sz w:val="28"/>
          <w:szCs w:val="28"/>
        </w:rPr>
        <w:t xml:space="preserve">Lesson Plan:  </w:t>
      </w:r>
      <w:r w:rsidRPr="00AF114C">
        <w:rPr>
          <w:rFonts w:ascii="Calibri" w:hAnsi="Calibri"/>
          <w:b/>
          <w:bCs/>
          <w:sz w:val="28"/>
          <w:szCs w:val="28"/>
        </w:rPr>
        <w:t xml:space="preserve">“Why is this important to </w:t>
      </w:r>
      <w:r w:rsidRPr="00AF114C">
        <w:rPr>
          <w:rFonts w:ascii="Calibri" w:hAnsi="Calibri"/>
          <w:b/>
          <w:bCs/>
          <w:i/>
          <w:sz w:val="28"/>
          <w:szCs w:val="28"/>
        </w:rPr>
        <w:t>me</w:t>
      </w:r>
      <w:r w:rsidRPr="00AF114C">
        <w:rPr>
          <w:rFonts w:ascii="Calibri" w:hAnsi="Calibri"/>
          <w:b/>
          <w:bCs/>
          <w:sz w:val="28"/>
          <w:szCs w:val="28"/>
        </w:rPr>
        <w:t>?”</w:t>
      </w:r>
    </w:p>
    <w:p w:rsidR="00D44DCC" w:rsidRDefault="00D44DCC" w:rsidP="00AB7561">
      <w:pPr>
        <w:rPr>
          <w:rFonts w:ascii="Calibri" w:hAnsi="Calibri" w:cs="Calibri"/>
        </w:rPr>
      </w:pPr>
    </w:p>
    <w:p w:rsidR="00D44DCC" w:rsidRDefault="00D44DCC" w:rsidP="00AB7561">
      <w:pPr>
        <w:rPr>
          <w:rFonts w:ascii="Calibri" w:hAnsi="Calibri" w:cs="Calibri"/>
          <w:b/>
        </w:rPr>
      </w:pPr>
      <w:r w:rsidRPr="00AF114C">
        <w:rPr>
          <w:rFonts w:ascii="Calibri" w:hAnsi="Calibri" w:cs="Calibri"/>
          <w:b/>
        </w:rPr>
        <w:t>Assessment:</w:t>
      </w:r>
      <w:r>
        <w:rPr>
          <w:rFonts w:ascii="Calibri" w:hAnsi="Calibri" w:cs="Calibri"/>
          <w:b/>
        </w:rPr>
        <w:tab/>
      </w:r>
    </w:p>
    <w:p w:rsidR="00D44DCC" w:rsidRPr="00AF114C" w:rsidRDefault="00D44DCC" w:rsidP="00A70A02">
      <w:pPr>
        <w:pStyle w:val="ListParagraph"/>
        <w:numPr>
          <w:ilvl w:val="0"/>
          <w:numId w:val="27"/>
        </w:numPr>
        <w:tabs>
          <w:tab w:val="left" w:pos="0"/>
        </w:tabs>
        <w:spacing w:after="0" w:line="240" w:lineRule="auto"/>
      </w:pPr>
      <w:r w:rsidRPr="00AF114C">
        <w:t xml:space="preserve">Students will be evaluated through informal checks for understanding, teacher observation, writing, class participation, and artwork </w:t>
      </w:r>
    </w:p>
    <w:p w:rsidR="00D44DCC" w:rsidRPr="00A70A02" w:rsidRDefault="00D44DCC" w:rsidP="00A70A02">
      <w:pPr>
        <w:pStyle w:val="ListParagraph"/>
        <w:numPr>
          <w:ilvl w:val="0"/>
          <w:numId w:val="27"/>
        </w:numPr>
        <w:tabs>
          <w:tab w:val="left" w:pos="0"/>
        </w:tabs>
        <w:spacing w:after="0" w:line="240" w:lineRule="auto"/>
      </w:pPr>
      <w:r w:rsidRPr="00A70A02">
        <w:t>Students will complete “First Amendment Freedoms” worksheet</w:t>
      </w:r>
    </w:p>
    <w:p w:rsidR="00D44DCC" w:rsidRPr="00A70A02" w:rsidRDefault="00D44DCC" w:rsidP="00A70A02">
      <w:pPr>
        <w:pStyle w:val="ListParagraph"/>
        <w:numPr>
          <w:ilvl w:val="0"/>
          <w:numId w:val="27"/>
        </w:numPr>
        <w:tabs>
          <w:tab w:val="left" w:pos="0"/>
        </w:tabs>
        <w:spacing w:after="0" w:line="240" w:lineRule="auto"/>
      </w:pPr>
      <w:r w:rsidRPr="00A70A02">
        <w:t>Students will select and complete one of three extended learning projects (Rubric)</w:t>
      </w:r>
    </w:p>
    <w:p w:rsidR="00D44DCC" w:rsidRDefault="00D44DCC" w:rsidP="00AB7561">
      <w:pPr>
        <w:rPr>
          <w:rFonts w:ascii="Calibri" w:hAnsi="Calibri" w:cs="Calibri"/>
          <w:b/>
        </w:rPr>
      </w:pPr>
    </w:p>
    <w:p w:rsidR="00D44DCC" w:rsidRDefault="00D44DCC" w:rsidP="00AB7561">
      <w:pPr>
        <w:rPr>
          <w:rFonts w:ascii="Calibri" w:hAnsi="Calibri" w:cs="Calibri"/>
          <w:b/>
        </w:rPr>
      </w:pPr>
      <w:r>
        <w:rPr>
          <w:rFonts w:ascii="Calibri" w:hAnsi="Calibri" w:cs="Calibri"/>
          <w:b/>
        </w:rPr>
        <w:t>Quality Criteria:</w:t>
      </w:r>
      <w:r w:rsidR="00971213">
        <w:rPr>
          <w:rFonts w:ascii="Calibri" w:hAnsi="Calibri" w:cs="Calibri"/>
          <w:b/>
        </w:rPr>
        <w:t xml:space="preserve"> </w:t>
      </w:r>
    </w:p>
    <w:p w:rsidR="00D44DCC" w:rsidRPr="00E32CC1" w:rsidRDefault="00D44DCC" w:rsidP="00AB7561">
      <w:pPr>
        <w:jc w:val="center"/>
        <w:rPr>
          <w:rFonts w:ascii="Lucida Calligraphy" w:hAnsi="Lucida Calligraphy" w:cs="Arial"/>
          <w:sz w:val="28"/>
          <w:szCs w:val="28"/>
        </w:rPr>
      </w:pPr>
      <w:r w:rsidRPr="00E32CC1">
        <w:rPr>
          <w:rFonts w:ascii="Lucida Calligraphy" w:hAnsi="Lucida Calligraphy" w:cs="Arial"/>
          <w:sz w:val="28"/>
          <w:szCs w:val="28"/>
        </w:rPr>
        <w:t xml:space="preserve">Why Is This Important To </w:t>
      </w:r>
      <w:r w:rsidRPr="00E32CC1">
        <w:rPr>
          <w:rFonts w:ascii="Lucida Calligraphy" w:hAnsi="Lucida Calligraphy" w:cs="Arial"/>
          <w:b/>
          <w:sz w:val="28"/>
          <w:szCs w:val="28"/>
        </w:rPr>
        <w:t>Me</w:t>
      </w:r>
      <w:r w:rsidRPr="00E32CC1">
        <w:rPr>
          <w:rFonts w:ascii="Lucida Calligraphy" w:hAnsi="Lucida Calligraphy" w:cs="Arial"/>
          <w:sz w:val="28"/>
          <w:szCs w:val="28"/>
        </w:rPr>
        <w:t>?</w:t>
      </w:r>
    </w:p>
    <w:p w:rsidR="00D44DCC" w:rsidRPr="00E32CC1" w:rsidRDefault="00D44DCC" w:rsidP="00AB7561">
      <w:pPr>
        <w:jc w:val="center"/>
        <w:rPr>
          <w:rFonts w:ascii="Lucida Calligraphy" w:hAnsi="Lucida Calligraphy" w:cs="Arial"/>
          <w:sz w:val="20"/>
          <w:szCs w:val="20"/>
        </w:rPr>
      </w:pPr>
      <w:r w:rsidRPr="00E32CC1">
        <w:rPr>
          <w:rFonts w:ascii="Lucida Calligraphy" w:hAnsi="Lucida Calligraphy" w:cs="Arial"/>
          <w:sz w:val="20"/>
          <w:szCs w:val="20"/>
        </w:rPr>
        <w:t>Bill of Rights .... First Amendment Freedoms</w:t>
      </w:r>
    </w:p>
    <w:p w:rsidR="00D44DCC" w:rsidRDefault="00D44DCC" w:rsidP="00AB7561">
      <w:pPr>
        <w:rPr>
          <w:rFonts w:ascii="Arial" w:hAnsi="Arial" w:cs="Arial"/>
        </w:rPr>
      </w:pPr>
    </w:p>
    <w:p w:rsidR="00D44DCC" w:rsidRDefault="00D44DCC" w:rsidP="00AB7561">
      <w:pPr>
        <w:rPr>
          <w:rFonts w:ascii="Arial" w:hAnsi="Arial" w:cs="Arial"/>
        </w:rPr>
      </w:pPr>
      <w:r w:rsidRPr="00AF114C">
        <w:rPr>
          <w:rFonts w:ascii="Calibri" w:hAnsi="Calibri" w:cs="Arial"/>
        </w:rPr>
        <w:t>Name ______________________________________   Teacher _________________ Due Date ____________ Per. ___</w:t>
      </w:r>
    </w:p>
    <w:p w:rsidR="00772FDA" w:rsidRPr="00BB5E49" w:rsidRDefault="00772FDA" w:rsidP="00AB7561">
      <w:pPr>
        <w:rPr>
          <w:rFonts w:ascii="Arial" w:hAnsi="Arial" w:cs="Arial"/>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0"/>
        <w:gridCol w:w="2160"/>
        <w:gridCol w:w="1980"/>
        <w:gridCol w:w="1620"/>
        <w:gridCol w:w="1710"/>
        <w:gridCol w:w="1350"/>
        <w:gridCol w:w="1080"/>
        <w:gridCol w:w="1080"/>
      </w:tblGrid>
      <w:tr w:rsidR="00D44DCC" w:rsidRPr="00AF114C" w:rsidTr="00192BFF">
        <w:trPr>
          <w:tblHeader/>
        </w:trPr>
        <w:tc>
          <w:tcPr>
            <w:tcW w:w="900" w:type="dxa"/>
          </w:tcPr>
          <w:p w:rsidR="00D44DCC" w:rsidRPr="00AF114C" w:rsidRDefault="00D44DCC" w:rsidP="00AB7561">
            <w:pPr>
              <w:jc w:val="center"/>
              <w:rPr>
                <w:rFonts w:ascii="Calibri" w:hAnsi="Calibri" w:cs="Arial"/>
                <w:b/>
                <w:sz w:val="14"/>
                <w:szCs w:val="14"/>
              </w:rPr>
            </w:pPr>
            <w:r w:rsidRPr="00AF114C">
              <w:rPr>
                <w:rFonts w:ascii="Calibri" w:hAnsi="Calibri" w:cs="Arial"/>
                <w:b/>
                <w:sz w:val="14"/>
                <w:szCs w:val="14"/>
              </w:rPr>
              <w:t>California State</w:t>
            </w:r>
          </w:p>
          <w:p w:rsidR="00D44DCC" w:rsidRPr="00AF114C" w:rsidRDefault="00D44DCC" w:rsidP="00AB7561">
            <w:pPr>
              <w:jc w:val="center"/>
              <w:rPr>
                <w:rFonts w:ascii="Calibri" w:hAnsi="Calibri" w:cs="Arial"/>
              </w:rPr>
            </w:pPr>
            <w:r w:rsidRPr="00AF114C">
              <w:rPr>
                <w:rFonts w:ascii="Calibri" w:hAnsi="Calibri" w:cs="Arial"/>
                <w:b/>
                <w:sz w:val="14"/>
                <w:szCs w:val="14"/>
              </w:rPr>
              <w:t>Standard</w:t>
            </w:r>
          </w:p>
        </w:tc>
        <w:tc>
          <w:tcPr>
            <w:tcW w:w="198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Criteria for Evaluation</w:t>
            </w:r>
          </w:p>
        </w:tc>
        <w:tc>
          <w:tcPr>
            <w:tcW w:w="216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4:</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Advanced</w:t>
            </w:r>
          </w:p>
        </w:tc>
        <w:tc>
          <w:tcPr>
            <w:tcW w:w="198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3:</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Proficient</w:t>
            </w:r>
          </w:p>
        </w:tc>
        <w:tc>
          <w:tcPr>
            <w:tcW w:w="162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2:</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Basic</w:t>
            </w:r>
          </w:p>
        </w:tc>
        <w:tc>
          <w:tcPr>
            <w:tcW w:w="171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1:</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Below Basic</w:t>
            </w:r>
          </w:p>
        </w:tc>
        <w:tc>
          <w:tcPr>
            <w:tcW w:w="135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 xml:space="preserve">Score of 0: </w:t>
            </w:r>
          </w:p>
          <w:p w:rsidR="00D44DCC" w:rsidRPr="00AF114C" w:rsidRDefault="00D44DCC" w:rsidP="00AB7561">
            <w:pPr>
              <w:jc w:val="center"/>
              <w:rPr>
                <w:rFonts w:ascii="Calibri" w:hAnsi="Calibri" w:cs="Arial"/>
                <w:b/>
                <w:sz w:val="15"/>
                <w:szCs w:val="15"/>
              </w:rPr>
            </w:pPr>
            <w:r w:rsidRPr="00AF114C">
              <w:rPr>
                <w:rFonts w:ascii="Calibri" w:hAnsi="Calibri" w:cs="Arial"/>
                <w:b/>
                <w:sz w:val="15"/>
                <w:szCs w:val="15"/>
              </w:rPr>
              <w:t>Far Below Basic</w:t>
            </w:r>
          </w:p>
        </w:tc>
        <w:tc>
          <w:tcPr>
            <w:tcW w:w="1080" w:type="dxa"/>
            <w:vAlign w:val="center"/>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Student</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evaluation</w:t>
            </w:r>
          </w:p>
        </w:tc>
        <w:tc>
          <w:tcPr>
            <w:tcW w:w="1080" w:type="dxa"/>
            <w:vAlign w:val="center"/>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Teacher evaluation</w:t>
            </w:r>
          </w:p>
        </w:tc>
      </w:tr>
      <w:tr w:rsidR="00D44DCC" w:rsidRPr="00AF114C" w:rsidTr="00192BFF">
        <w:trPr>
          <w:trHeight w:val="74"/>
        </w:trPr>
        <w:tc>
          <w:tcPr>
            <w:tcW w:w="900" w:type="dxa"/>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HSS 8.2.6</w:t>
            </w:r>
          </w:p>
          <w:p w:rsidR="00D44DCC" w:rsidRPr="00AF114C" w:rsidRDefault="00D44DCC" w:rsidP="00AB7561">
            <w:pPr>
              <w:rPr>
                <w:rFonts w:ascii="Calibri" w:hAnsi="Calibri" w:cs="Arial"/>
                <w:sz w:val="14"/>
                <w:szCs w:val="14"/>
              </w:rPr>
            </w:pPr>
          </w:p>
        </w:tc>
        <w:tc>
          <w:tcPr>
            <w:tcW w:w="1980" w:type="dxa"/>
          </w:tcPr>
          <w:p w:rsidR="00D44DCC" w:rsidRPr="00AF114C" w:rsidRDefault="00D44DCC" w:rsidP="00AB7561">
            <w:pPr>
              <w:rPr>
                <w:rFonts w:ascii="Calibri" w:hAnsi="Calibri" w:cs="Arial"/>
                <w:b/>
                <w:i/>
                <w:sz w:val="16"/>
                <w:szCs w:val="16"/>
              </w:rPr>
            </w:pPr>
            <w:r w:rsidRPr="00AF114C">
              <w:rPr>
                <w:rFonts w:ascii="Calibri" w:hAnsi="Calibri" w:cs="Arial"/>
                <w:b/>
                <w:sz w:val="16"/>
                <w:szCs w:val="16"/>
              </w:rPr>
              <w:t>Fundamental liberties ensured by the Bill of Rights</w:t>
            </w:r>
            <w:r w:rsidRPr="00AF114C">
              <w:rPr>
                <w:rFonts w:ascii="Calibri" w:hAnsi="Calibri" w:cs="Arial"/>
                <w:b/>
                <w:i/>
                <w:sz w:val="16"/>
                <w:szCs w:val="16"/>
              </w:rPr>
              <w:t xml:space="preserve"> </w:t>
            </w:r>
            <w:r w:rsidRPr="00AF114C">
              <w:rPr>
                <w:rFonts w:ascii="Calibri" w:hAnsi="Calibri" w:cs="Arial"/>
                <w:b/>
                <w:sz w:val="16"/>
                <w:szCs w:val="16"/>
              </w:rPr>
              <w:t>are enumerated by:</w:t>
            </w:r>
          </w:p>
          <w:p w:rsidR="00D44DCC" w:rsidRPr="00AF114C" w:rsidRDefault="00D44DCC" w:rsidP="00AB7561">
            <w:pPr>
              <w:rPr>
                <w:rFonts w:ascii="Calibri" w:hAnsi="Calibri" w:cs="Arial"/>
                <w:b/>
                <w:sz w:val="16"/>
                <w:szCs w:val="16"/>
              </w:rPr>
            </w:pPr>
            <w:r w:rsidRPr="00AF114C">
              <w:rPr>
                <w:rFonts w:ascii="Calibri" w:hAnsi="Calibri" w:cs="Arial"/>
                <w:b/>
                <w:sz w:val="16"/>
                <w:szCs w:val="16"/>
              </w:rPr>
              <w:t>- distinguishing and describing the freedoms guaranteed by the First Amendment</w:t>
            </w:r>
          </w:p>
        </w:tc>
        <w:tc>
          <w:tcPr>
            <w:tcW w:w="216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distinguishing and describing  the freedoms guaranteed by the First Amendment</w:t>
            </w:r>
          </w:p>
        </w:tc>
        <w:tc>
          <w:tcPr>
            <w:tcW w:w="198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distinguishing (with brief description) the freedoms guaranteed by the First Amendment</w:t>
            </w:r>
          </w:p>
        </w:tc>
        <w:tc>
          <w:tcPr>
            <w:tcW w:w="162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listing ( with no description)  the freedoms guaranteed by the First Amendment</w:t>
            </w:r>
          </w:p>
        </w:tc>
        <w:tc>
          <w:tcPr>
            <w:tcW w:w="171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listing the freedoms guaranteed by the First Amendment</w:t>
            </w:r>
          </w:p>
          <w:p w:rsidR="00D44DCC" w:rsidRPr="00AF114C" w:rsidRDefault="00D44DCC" w:rsidP="00AB7561">
            <w:pPr>
              <w:rPr>
                <w:rFonts w:ascii="Calibri" w:hAnsi="Calibri" w:cs="Arial"/>
              </w:rPr>
            </w:pPr>
          </w:p>
        </w:tc>
        <w:tc>
          <w:tcPr>
            <w:tcW w:w="1350" w:type="dxa"/>
          </w:tcPr>
          <w:p w:rsidR="00D44DCC" w:rsidRPr="00AF114C" w:rsidRDefault="00D44DCC" w:rsidP="00AB7561">
            <w:pPr>
              <w:rPr>
                <w:rFonts w:ascii="Calibri" w:hAnsi="Calibri" w:cs="Arial"/>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not enumerated</w:t>
            </w:r>
          </w:p>
          <w:p w:rsidR="00D44DCC" w:rsidRPr="00AF114C" w:rsidRDefault="00D44DCC" w:rsidP="00AB7561">
            <w:pPr>
              <w:rPr>
                <w:rFonts w:ascii="Calibri" w:hAnsi="Calibri" w:cs="Arial"/>
              </w:rPr>
            </w:pPr>
          </w:p>
        </w:tc>
        <w:tc>
          <w:tcPr>
            <w:tcW w:w="1080" w:type="dxa"/>
          </w:tcPr>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p w:rsidR="00D44DCC" w:rsidRPr="00AF114C" w:rsidRDefault="00D44DCC" w:rsidP="00AB7561">
            <w:pPr>
              <w:tabs>
                <w:tab w:val="left" w:pos="825"/>
              </w:tabs>
              <w:rPr>
                <w:rFonts w:ascii="Calibri" w:hAnsi="Calibri" w:cs="Arial"/>
                <w:sz w:val="18"/>
                <w:szCs w:val="18"/>
              </w:rPr>
            </w:pPr>
          </w:p>
        </w:tc>
        <w:tc>
          <w:tcPr>
            <w:tcW w:w="1080" w:type="dxa"/>
          </w:tcPr>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p w:rsidR="00D44DCC" w:rsidRPr="00AF114C" w:rsidRDefault="00D44DCC" w:rsidP="00AB7561">
            <w:pPr>
              <w:rPr>
                <w:rFonts w:ascii="Calibri" w:hAnsi="Calibri" w:cs="Arial"/>
                <w:sz w:val="18"/>
                <w:szCs w:val="18"/>
              </w:rPr>
            </w:pPr>
          </w:p>
        </w:tc>
      </w:tr>
      <w:tr w:rsidR="00D44DCC" w:rsidRPr="00AF114C" w:rsidTr="00192BFF">
        <w:trPr>
          <w:tblHeader/>
        </w:trPr>
        <w:tc>
          <w:tcPr>
            <w:tcW w:w="900" w:type="dxa"/>
          </w:tcPr>
          <w:p w:rsidR="00D44DCC" w:rsidRPr="00AF114C" w:rsidRDefault="00D44DCC" w:rsidP="00AB7561">
            <w:pPr>
              <w:jc w:val="center"/>
              <w:rPr>
                <w:rFonts w:ascii="Calibri" w:hAnsi="Calibri" w:cs="Arial"/>
                <w:b/>
                <w:sz w:val="14"/>
                <w:szCs w:val="14"/>
              </w:rPr>
            </w:pPr>
            <w:r w:rsidRPr="00AF114C">
              <w:rPr>
                <w:rFonts w:ascii="Calibri" w:hAnsi="Calibri" w:cs="Arial"/>
                <w:b/>
                <w:sz w:val="14"/>
                <w:szCs w:val="14"/>
              </w:rPr>
              <w:t>California State</w:t>
            </w:r>
          </w:p>
          <w:p w:rsidR="00D44DCC" w:rsidRPr="00AF114C" w:rsidRDefault="00D44DCC" w:rsidP="00AB7561">
            <w:pPr>
              <w:jc w:val="center"/>
              <w:rPr>
                <w:rFonts w:ascii="Calibri" w:hAnsi="Calibri" w:cs="Arial"/>
              </w:rPr>
            </w:pPr>
            <w:r w:rsidRPr="00AF114C">
              <w:rPr>
                <w:rFonts w:ascii="Calibri" w:hAnsi="Calibri" w:cs="Arial"/>
                <w:b/>
                <w:sz w:val="14"/>
                <w:szCs w:val="14"/>
              </w:rPr>
              <w:t>Standard</w:t>
            </w:r>
          </w:p>
        </w:tc>
        <w:tc>
          <w:tcPr>
            <w:tcW w:w="198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Criteria for Evaluation</w:t>
            </w:r>
          </w:p>
        </w:tc>
        <w:tc>
          <w:tcPr>
            <w:tcW w:w="216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4:</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Advanced</w:t>
            </w:r>
          </w:p>
        </w:tc>
        <w:tc>
          <w:tcPr>
            <w:tcW w:w="198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3:</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Proficient</w:t>
            </w:r>
          </w:p>
        </w:tc>
        <w:tc>
          <w:tcPr>
            <w:tcW w:w="162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2:</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Basic</w:t>
            </w:r>
          </w:p>
        </w:tc>
        <w:tc>
          <w:tcPr>
            <w:tcW w:w="171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Score of 1:</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Below Basic</w:t>
            </w:r>
          </w:p>
        </w:tc>
        <w:tc>
          <w:tcPr>
            <w:tcW w:w="1350" w:type="dxa"/>
            <w:vAlign w:val="center"/>
          </w:tcPr>
          <w:p w:rsidR="00D44DCC" w:rsidRPr="00AF114C" w:rsidRDefault="00D44DCC" w:rsidP="00AB7561">
            <w:pPr>
              <w:jc w:val="center"/>
              <w:rPr>
                <w:rFonts w:ascii="Calibri" w:hAnsi="Calibri" w:cs="Arial"/>
                <w:b/>
                <w:sz w:val="18"/>
                <w:szCs w:val="18"/>
              </w:rPr>
            </w:pPr>
            <w:r w:rsidRPr="00AF114C">
              <w:rPr>
                <w:rFonts w:ascii="Calibri" w:hAnsi="Calibri" w:cs="Arial"/>
                <w:b/>
                <w:sz w:val="18"/>
                <w:szCs w:val="18"/>
              </w:rPr>
              <w:t xml:space="preserve">Score of 0: </w:t>
            </w:r>
          </w:p>
          <w:p w:rsidR="00D44DCC" w:rsidRPr="00AF114C" w:rsidRDefault="00D44DCC" w:rsidP="00AB7561">
            <w:pPr>
              <w:jc w:val="center"/>
              <w:rPr>
                <w:rFonts w:ascii="Calibri" w:hAnsi="Calibri" w:cs="Arial"/>
                <w:b/>
                <w:sz w:val="15"/>
                <w:szCs w:val="15"/>
              </w:rPr>
            </w:pPr>
            <w:r w:rsidRPr="00AF114C">
              <w:rPr>
                <w:rFonts w:ascii="Calibri" w:hAnsi="Calibri" w:cs="Arial"/>
                <w:b/>
                <w:sz w:val="15"/>
                <w:szCs w:val="15"/>
              </w:rPr>
              <w:t>Far Below Basic</w:t>
            </w:r>
          </w:p>
        </w:tc>
        <w:tc>
          <w:tcPr>
            <w:tcW w:w="1080" w:type="dxa"/>
            <w:vAlign w:val="center"/>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Student</w:t>
            </w:r>
          </w:p>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evaluation</w:t>
            </w:r>
          </w:p>
        </w:tc>
        <w:tc>
          <w:tcPr>
            <w:tcW w:w="1080" w:type="dxa"/>
            <w:vAlign w:val="center"/>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Teacher evaluation</w:t>
            </w:r>
          </w:p>
        </w:tc>
      </w:tr>
      <w:tr w:rsidR="00D44DCC" w:rsidRPr="004933C0" w:rsidTr="00192BFF">
        <w:tc>
          <w:tcPr>
            <w:tcW w:w="900" w:type="dxa"/>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HSS 8.2.6</w:t>
            </w:r>
          </w:p>
          <w:p w:rsidR="00D44DCC" w:rsidRPr="00AF114C" w:rsidRDefault="00D44DCC" w:rsidP="00AB7561">
            <w:pPr>
              <w:jc w:val="center"/>
              <w:rPr>
                <w:rFonts w:ascii="Calibri" w:hAnsi="Calibri" w:cs="Arial"/>
                <w:b/>
                <w:sz w:val="16"/>
                <w:szCs w:val="16"/>
              </w:rPr>
            </w:pPr>
          </w:p>
        </w:tc>
        <w:tc>
          <w:tcPr>
            <w:tcW w:w="1980" w:type="dxa"/>
          </w:tcPr>
          <w:p w:rsidR="00D44DCC" w:rsidRPr="00AF114C" w:rsidRDefault="00D44DCC" w:rsidP="00AB7561">
            <w:pPr>
              <w:rPr>
                <w:rFonts w:ascii="Calibri" w:hAnsi="Calibri" w:cs="Arial"/>
                <w:b/>
                <w:i/>
                <w:sz w:val="16"/>
                <w:szCs w:val="16"/>
              </w:rPr>
            </w:pPr>
            <w:r w:rsidRPr="00AF114C">
              <w:rPr>
                <w:rFonts w:ascii="Calibri" w:hAnsi="Calibri" w:cs="Arial"/>
                <w:b/>
                <w:sz w:val="16"/>
                <w:szCs w:val="16"/>
              </w:rPr>
              <w:t>Fundamental liberties ensured by the Bill of Rights</w:t>
            </w:r>
            <w:r w:rsidRPr="00AF114C">
              <w:rPr>
                <w:rFonts w:ascii="Calibri" w:hAnsi="Calibri" w:cs="Arial"/>
                <w:b/>
                <w:i/>
                <w:sz w:val="16"/>
                <w:szCs w:val="16"/>
              </w:rPr>
              <w:t xml:space="preserve"> </w:t>
            </w:r>
            <w:r w:rsidRPr="00AF114C">
              <w:rPr>
                <w:rFonts w:ascii="Calibri" w:hAnsi="Calibri" w:cs="Arial"/>
                <w:b/>
                <w:sz w:val="16"/>
                <w:szCs w:val="16"/>
              </w:rPr>
              <w:t>are enumerated by:</w:t>
            </w:r>
          </w:p>
          <w:p w:rsidR="00D44DCC" w:rsidRPr="00AF114C" w:rsidRDefault="00D44DCC" w:rsidP="00AB7561">
            <w:pPr>
              <w:rPr>
                <w:rFonts w:ascii="Calibri" w:hAnsi="Calibri" w:cs="Arial"/>
                <w:b/>
                <w:sz w:val="16"/>
                <w:szCs w:val="16"/>
              </w:rPr>
            </w:pPr>
            <w:r w:rsidRPr="00AF114C">
              <w:rPr>
                <w:rFonts w:ascii="Calibri" w:hAnsi="Calibri" w:cs="Arial"/>
                <w:b/>
                <w:sz w:val="16"/>
                <w:szCs w:val="16"/>
              </w:rPr>
              <w:t xml:space="preserve">- examining how First Amendment freedom affects everyday life </w:t>
            </w:r>
          </w:p>
          <w:p w:rsidR="00D44DCC" w:rsidRPr="00AF114C" w:rsidRDefault="00D44DCC" w:rsidP="00AB7561">
            <w:pPr>
              <w:rPr>
                <w:rFonts w:ascii="Calibri" w:hAnsi="Calibri" w:cs="Arial"/>
                <w:b/>
                <w:sz w:val="16"/>
                <w:szCs w:val="16"/>
              </w:rPr>
            </w:pPr>
          </w:p>
        </w:tc>
        <w:tc>
          <w:tcPr>
            <w:tcW w:w="216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 xml:space="preserve">are enumerated by examining how First Amendment freedom affects everyday life </w:t>
            </w:r>
          </w:p>
        </w:tc>
        <w:tc>
          <w:tcPr>
            <w:tcW w:w="198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describing how  First Amendment freedom affects everyday life</w:t>
            </w:r>
          </w:p>
        </w:tc>
        <w:tc>
          <w:tcPr>
            <w:tcW w:w="162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very briefly describing how First Amendment freedom affects everyday life</w:t>
            </w:r>
          </w:p>
        </w:tc>
        <w:tc>
          <w:tcPr>
            <w:tcW w:w="171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just listing how First Amendment freedom affects everyday life</w:t>
            </w:r>
          </w:p>
        </w:tc>
        <w:tc>
          <w:tcPr>
            <w:tcW w:w="135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The affects of First Amendment freedoms on everyday life are not mentioned </w:t>
            </w:r>
          </w:p>
        </w:tc>
        <w:tc>
          <w:tcPr>
            <w:tcW w:w="1080" w:type="dxa"/>
          </w:tcPr>
          <w:p w:rsidR="00D44DCC" w:rsidRPr="00AF114C" w:rsidRDefault="00D44DCC" w:rsidP="00AB7561">
            <w:pPr>
              <w:rPr>
                <w:rFonts w:ascii="Calibri" w:hAnsi="Calibri" w:cs="Arial"/>
                <w:sz w:val="18"/>
                <w:szCs w:val="18"/>
              </w:rPr>
            </w:pPr>
          </w:p>
        </w:tc>
        <w:tc>
          <w:tcPr>
            <w:tcW w:w="1080" w:type="dxa"/>
          </w:tcPr>
          <w:p w:rsidR="00D44DCC" w:rsidRPr="00AF114C" w:rsidRDefault="00D44DCC" w:rsidP="00AB7561">
            <w:pPr>
              <w:rPr>
                <w:rFonts w:ascii="Calibri" w:hAnsi="Calibri" w:cs="Arial"/>
                <w:sz w:val="18"/>
                <w:szCs w:val="18"/>
              </w:rPr>
            </w:pPr>
          </w:p>
        </w:tc>
      </w:tr>
      <w:tr w:rsidR="00D44DCC" w:rsidRPr="004933C0" w:rsidTr="00192BFF">
        <w:tc>
          <w:tcPr>
            <w:tcW w:w="900" w:type="dxa"/>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HSS 8.2.6</w:t>
            </w:r>
          </w:p>
          <w:p w:rsidR="00D44DCC" w:rsidRPr="00AF114C" w:rsidRDefault="00D44DCC" w:rsidP="00AB7561">
            <w:pPr>
              <w:jc w:val="center"/>
              <w:rPr>
                <w:rFonts w:ascii="Calibri" w:hAnsi="Calibri" w:cs="Arial"/>
                <w:b/>
                <w:sz w:val="16"/>
                <w:szCs w:val="16"/>
              </w:rPr>
            </w:pPr>
          </w:p>
        </w:tc>
        <w:tc>
          <w:tcPr>
            <w:tcW w:w="1980" w:type="dxa"/>
          </w:tcPr>
          <w:p w:rsidR="00D44DCC" w:rsidRPr="00AF114C" w:rsidRDefault="00D44DCC" w:rsidP="00AB7561">
            <w:pPr>
              <w:rPr>
                <w:rFonts w:ascii="Calibri" w:hAnsi="Calibri" w:cs="Arial"/>
                <w:b/>
                <w:i/>
                <w:sz w:val="16"/>
                <w:szCs w:val="16"/>
              </w:rPr>
            </w:pPr>
            <w:r w:rsidRPr="00AF114C">
              <w:rPr>
                <w:rFonts w:ascii="Calibri" w:hAnsi="Calibri" w:cs="Arial"/>
                <w:b/>
                <w:sz w:val="16"/>
                <w:szCs w:val="16"/>
              </w:rPr>
              <w:t>Fundamental liberties ensured by the Bill of Rights</w:t>
            </w:r>
            <w:r w:rsidRPr="00AF114C">
              <w:rPr>
                <w:rFonts w:ascii="Calibri" w:hAnsi="Calibri" w:cs="Arial"/>
                <w:b/>
                <w:i/>
                <w:sz w:val="16"/>
                <w:szCs w:val="16"/>
              </w:rPr>
              <w:t xml:space="preserve"> </w:t>
            </w:r>
            <w:r w:rsidRPr="00AF114C">
              <w:rPr>
                <w:rFonts w:ascii="Calibri" w:hAnsi="Calibri" w:cs="Arial"/>
                <w:b/>
                <w:sz w:val="16"/>
                <w:szCs w:val="16"/>
              </w:rPr>
              <w:t>are enumerated by:</w:t>
            </w:r>
          </w:p>
          <w:p w:rsidR="00D44DCC" w:rsidRPr="00AF114C" w:rsidRDefault="00D44DCC" w:rsidP="00AB7561">
            <w:pPr>
              <w:rPr>
                <w:rFonts w:ascii="Calibri" w:hAnsi="Calibri" w:cs="Arial"/>
                <w:b/>
                <w:sz w:val="16"/>
                <w:szCs w:val="16"/>
              </w:rPr>
            </w:pPr>
            <w:r w:rsidRPr="00AF114C">
              <w:rPr>
                <w:rFonts w:ascii="Calibri" w:hAnsi="Calibri" w:cs="Arial"/>
                <w:b/>
                <w:sz w:val="16"/>
                <w:szCs w:val="16"/>
              </w:rPr>
              <w:t>- analyzing why it is important to be responsible with these rights and freedoms</w:t>
            </w:r>
          </w:p>
        </w:tc>
        <w:tc>
          <w:tcPr>
            <w:tcW w:w="2160" w:type="dxa"/>
          </w:tcPr>
          <w:p w:rsidR="00D44DCC" w:rsidRPr="00AF114C" w:rsidRDefault="00D44DCC" w:rsidP="00AB7561">
            <w:pPr>
              <w:rPr>
                <w:rFonts w:ascii="Calibri" w:hAnsi="Calibri" w:cs="Arial"/>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analyzing why it is important to be responsible with these rights and freedoms</w:t>
            </w:r>
          </w:p>
        </w:tc>
        <w:tc>
          <w:tcPr>
            <w:tcW w:w="198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describing why it is important to be responsible with these rights and freedoms</w:t>
            </w:r>
          </w:p>
        </w:tc>
        <w:tc>
          <w:tcPr>
            <w:tcW w:w="162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very briefly describing why it is important to be responsible with these rights and freedoms</w:t>
            </w:r>
          </w:p>
          <w:p w:rsidR="00D44DCC" w:rsidRPr="00AF114C" w:rsidRDefault="00D44DCC" w:rsidP="00AB7561">
            <w:pPr>
              <w:rPr>
                <w:rFonts w:ascii="Calibri" w:hAnsi="Calibri" w:cs="Arial"/>
                <w:sz w:val="16"/>
                <w:szCs w:val="16"/>
              </w:rPr>
            </w:pPr>
          </w:p>
        </w:tc>
        <w:tc>
          <w:tcPr>
            <w:tcW w:w="1710" w:type="dxa"/>
          </w:tcPr>
          <w:p w:rsidR="00D44DCC" w:rsidRPr="00AF114C" w:rsidRDefault="00D44DCC" w:rsidP="00AB7561">
            <w:pPr>
              <w:rPr>
                <w:rFonts w:ascii="Calibri" w:hAnsi="Calibri" w:cs="Arial"/>
                <w:i/>
                <w:sz w:val="16"/>
                <w:szCs w:val="16"/>
              </w:rPr>
            </w:pPr>
            <w:r w:rsidRPr="00AF114C">
              <w:rPr>
                <w:rFonts w:ascii="Calibri" w:hAnsi="Calibri" w:cs="Arial"/>
                <w:sz w:val="16"/>
                <w:szCs w:val="16"/>
              </w:rPr>
              <w:t>Fundamental liberties ensured by the Bill of Rights</w:t>
            </w:r>
            <w:r w:rsidRPr="00AF114C">
              <w:rPr>
                <w:rFonts w:ascii="Calibri" w:hAnsi="Calibri" w:cs="Arial"/>
                <w:i/>
                <w:sz w:val="16"/>
                <w:szCs w:val="16"/>
              </w:rPr>
              <w:t xml:space="preserve"> </w:t>
            </w:r>
            <w:r w:rsidRPr="00AF114C">
              <w:rPr>
                <w:rFonts w:ascii="Calibri" w:hAnsi="Calibri" w:cs="Arial"/>
                <w:sz w:val="16"/>
                <w:szCs w:val="16"/>
              </w:rPr>
              <w:t>are enumerated by just listing why it is important to be responsible with these rights and freedoms</w:t>
            </w:r>
          </w:p>
        </w:tc>
        <w:tc>
          <w:tcPr>
            <w:tcW w:w="1350" w:type="dxa"/>
          </w:tcPr>
          <w:p w:rsidR="00D44DCC" w:rsidRPr="00AF114C" w:rsidRDefault="00D44DCC" w:rsidP="00AB7561">
            <w:pPr>
              <w:rPr>
                <w:rFonts w:ascii="Calibri" w:hAnsi="Calibri" w:cs="Arial"/>
                <w:sz w:val="16"/>
                <w:szCs w:val="16"/>
              </w:rPr>
            </w:pPr>
            <w:r w:rsidRPr="00AF114C">
              <w:rPr>
                <w:rFonts w:ascii="Calibri" w:hAnsi="Calibri" w:cs="Arial"/>
                <w:sz w:val="16"/>
                <w:szCs w:val="16"/>
              </w:rPr>
              <w:t>There is not analysis of why it is important to be responsible with these rights and freedoms</w:t>
            </w:r>
          </w:p>
        </w:tc>
        <w:tc>
          <w:tcPr>
            <w:tcW w:w="1080" w:type="dxa"/>
          </w:tcPr>
          <w:p w:rsidR="00D44DCC" w:rsidRPr="00AF114C" w:rsidRDefault="00D44DCC" w:rsidP="00AB7561">
            <w:pPr>
              <w:rPr>
                <w:rFonts w:ascii="Calibri" w:hAnsi="Calibri" w:cs="Arial"/>
                <w:sz w:val="18"/>
                <w:szCs w:val="18"/>
              </w:rPr>
            </w:pPr>
          </w:p>
        </w:tc>
        <w:tc>
          <w:tcPr>
            <w:tcW w:w="1080" w:type="dxa"/>
          </w:tcPr>
          <w:p w:rsidR="00D44DCC" w:rsidRPr="00AF114C" w:rsidRDefault="00D44DCC" w:rsidP="00AB7561">
            <w:pPr>
              <w:rPr>
                <w:rFonts w:ascii="Calibri" w:hAnsi="Calibri" w:cs="Arial"/>
                <w:sz w:val="18"/>
                <w:szCs w:val="18"/>
              </w:rPr>
            </w:pPr>
          </w:p>
        </w:tc>
      </w:tr>
      <w:tr w:rsidR="00D44DCC" w:rsidRPr="004933C0" w:rsidTr="00192BFF">
        <w:trPr>
          <w:trHeight w:val="1772"/>
        </w:trPr>
        <w:tc>
          <w:tcPr>
            <w:tcW w:w="900" w:type="dxa"/>
          </w:tcPr>
          <w:p w:rsidR="00D44DCC" w:rsidRPr="00AF114C" w:rsidRDefault="00D44DCC" w:rsidP="00AB7561">
            <w:pPr>
              <w:jc w:val="center"/>
              <w:rPr>
                <w:rFonts w:ascii="Calibri" w:hAnsi="Calibri" w:cs="Arial"/>
                <w:b/>
                <w:sz w:val="16"/>
                <w:szCs w:val="16"/>
                <w:u w:val="single"/>
              </w:rPr>
            </w:pPr>
            <w:r w:rsidRPr="00AF114C">
              <w:rPr>
                <w:rFonts w:ascii="Calibri" w:hAnsi="Calibri" w:cs="Arial"/>
                <w:b/>
                <w:sz w:val="16"/>
                <w:szCs w:val="16"/>
              </w:rPr>
              <w:t>WS 1.5</w:t>
            </w:r>
          </w:p>
          <w:p w:rsidR="00D44DCC" w:rsidRPr="00AF114C" w:rsidRDefault="00D44DCC" w:rsidP="00AB7561">
            <w:pPr>
              <w:jc w:val="center"/>
              <w:rPr>
                <w:rFonts w:ascii="Calibri" w:hAnsi="Calibri" w:cs="Arial"/>
                <w:b/>
              </w:rPr>
            </w:pPr>
          </w:p>
          <w:p w:rsidR="00D44DCC" w:rsidRPr="00AF114C" w:rsidRDefault="00D44DCC" w:rsidP="00AB7561">
            <w:pPr>
              <w:jc w:val="center"/>
              <w:rPr>
                <w:rFonts w:ascii="Calibri" w:hAnsi="Calibri" w:cs="Arial"/>
                <w:b/>
              </w:rPr>
            </w:pPr>
          </w:p>
        </w:tc>
        <w:tc>
          <w:tcPr>
            <w:tcW w:w="1980" w:type="dxa"/>
          </w:tcPr>
          <w:p w:rsidR="00D44DCC" w:rsidRPr="00AF114C" w:rsidRDefault="00D44DCC" w:rsidP="00AB7561">
            <w:pPr>
              <w:rPr>
                <w:rFonts w:ascii="Calibri" w:hAnsi="Calibri" w:cs="Arial"/>
                <w:b/>
                <w:sz w:val="16"/>
                <w:szCs w:val="16"/>
              </w:rPr>
            </w:pPr>
            <w:r w:rsidRPr="00AF114C">
              <w:rPr>
                <w:rFonts w:ascii="Calibri" w:hAnsi="Calibri" w:cs="Arial"/>
                <w:b/>
                <w:sz w:val="16"/>
                <w:szCs w:val="16"/>
              </w:rPr>
              <w:t>Accurate information and details demonstrate understanding and an effective balance between researched information and original ideas is achieved</w:t>
            </w:r>
          </w:p>
          <w:p w:rsidR="00D44DCC" w:rsidRPr="00AF114C" w:rsidRDefault="00D44DCC" w:rsidP="00AB7561">
            <w:pPr>
              <w:rPr>
                <w:rFonts w:ascii="Calibri" w:hAnsi="Calibri" w:cs="Arial"/>
                <w:b/>
                <w:sz w:val="16"/>
                <w:szCs w:val="16"/>
              </w:rPr>
            </w:pPr>
          </w:p>
        </w:tc>
        <w:tc>
          <w:tcPr>
            <w:tcW w:w="2160" w:type="dxa"/>
          </w:tcPr>
          <w:p w:rsidR="00D44DCC" w:rsidRPr="00AF114C" w:rsidRDefault="00D44DCC" w:rsidP="00AB7561">
            <w:pPr>
              <w:rPr>
                <w:rFonts w:ascii="Calibri" w:hAnsi="Calibri" w:cs="Arial"/>
                <w:b/>
                <w:sz w:val="16"/>
                <w:szCs w:val="16"/>
              </w:rPr>
            </w:pPr>
            <w:r w:rsidRPr="00AF114C">
              <w:rPr>
                <w:rFonts w:ascii="Calibri" w:hAnsi="Calibri" w:cs="Arial"/>
                <w:sz w:val="16"/>
                <w:szCs w:val="16"/>
              </w:rPr>
              <w:t>Accurate information and details demonstrate understanding</w:t>
            </w:r>
            <w:r w:rsidRPr="00AF114C">
              <w:rPr>
                <w:rFonts w:ascii="Calibri" w:hAnsi="Calibri" w:cs="Arial"/>
                <w:sz w:val="18"/>
                <w:szCs w:val="18"/>
              </w:rPr>
              <w:t xml:space="preserve"> </w:t>
            </w:r>
            <w:r w:rsidRPr="00AF114C">
              <w:rPr>
                <w:rFonts w:ascii="Calibri" w:hAnsi="Calibri" w:cs="Arial"/>
                <w:sz w:val="16"/>
                <w:szCs w:val="16"/>
              </w:rPr>
              <w:t>and an effective balance between researched information and original ideas is achieved</w:t>
            </w:r>
            <w:r w:rsidRPr="00AF114C">
              <w:rPr>
                <w:rFonts w:ascii="Calibri" w:hAnsi="Calibri" w:cs="Arial"/>
                <w:b/>
                <w:sz w:val="16"/>
                <w:szCs w:val="16"/>
              </w:rPr>
              <w:t xml:space="preserve"> </w:t>
            </w:r>
          </w:p>
          <w:p w:rsidR="00D44DCC" w:rsidRPr="00AF114C" w:rsidRDefault="00D44DCC" w:rsidP="00AB7561">
            <w:pPr>
              <w:rPr>
                <w:rFonts w:ascii="Calibri" w:hAnsi="Calibri" w:cs="Arial"/>
                <w:sz w:val="16"/>
                <w:szCs w:val="16"/>
              </w:rPr>
            </w:pPr>
          </w:p>
        </w:tc>
        <w:tc>
          <w:tcPr>
            <w:tcW w:w="1980" w:type="dxa"/>
          </w:tcPr>
          <w:p w:rsidR="00D44DCC" w:rsidRPr="00AF114C" w:rsidRDefault="00D44DCC" w:rsidP="00AB7561">
            <w:pPr>
              <w:rPr>
                <w:rFonts w:ascii="Calibri" w:hAnsi="Calibri" w:cs="Arial"/>
                <w:b/>
                <w:sz w:val="16"/>
                <w:szCs w:val="16"/>
              </w:rPr>
            </w:pPr>
            <w:r w:rsidRPr="00AF114C">
              <w:rPr>
                <w:rFonts w:ascii="Calibri" w:hAnsi="Calibri" w:cs="Arial"/>
                <w:sz w:val="16"/>
                <w:szCs w:val="16"/>
              </w:rPr>
              <w:t>Accurate information and few details demonstrate understanding and balance between researched information and original ideas  is achieved</w:t>
            </w:r>
            <w:r w:rsidRPr="00AF114C">
              <w:rPr>
                <w:rFonts w:ascii="Calibri" w:hAnsi="Calibri" w:cs="Arial"/>
                <w:b/>
                <w:sz w:val="16"/>
                <w:szCs w:val="16"/>
              </w:rPr>
              <w:t xml:space="preserve"> </w:t>
            </w:r>
          </w:p>
          <w:p w:rsidR="00D44DCC" w:rsidRPr="00AF114C" w:rsidRDefault="00D44DCC" w:rsidP="00AB7561">
            <w:pPr>
              <w:rPr>
                <w:rFonts w:ascii="Calibri" w:hAnsi="Calibri" w:cs="Arial"/>
                <w:sz w:val="16"/>
                <w:szCs w:val="16"/>
              </w:rPr>
            </w:pPr>
          </w:p>
        </w:tc>
        <w:tc>
          <w:tcPr>
            <w:tcW w:w="162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Information and details demonstrate limited understanding and limited balance between researched information and original ideas </w:t>
            </w:r>
          </w:p>
          <w:p w:rsidR="00D44DCC" w:rsidRPr="00AF114C" w:rsidRDefault="00D44DCC" w:rsidP="00AB7561">
            <w:pPr>
              <w:rPr>
                <w:rFonts w:ascii="Calibri" w:hAnsi="Calibri" w:cs="Arial"/>
                <w:sz w:val="16"/>
                <w:szCs w:val="16"/>
              </w:rPr>
            </w:pPr>
          </w:p>
        </w:tc>
        <w:tc>
          <w:tcPr>
            <w:tcW w:w="171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Limited information and details and limited balance between researched information and original ideas is achieved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  </w:t>
            </w:r>
          </w:p>
          <w:p w:rsidR="00D44DCC" w:rsidRPr="00AF114C" w:rsidRDefault="00D44DCC" w:rsidP="00AB7561">
            <w:pPr>
              <w:rPr>
                <w:rFonts w:ascii="Calibri" w:hAnsi="Calibri" w:cs="Arial"/>
                <w:sz w:val="16"/>
                <w:szCs w:val="16"/>
              </w:rPr>
            </w:pPr>
          </w:p>
        </w:tc>
        <w:tc>
          <w:tcPr>
            <w:tcW w:w="1350" w:type="dxa"/>
          </w:tcPr>
          <w:p w:rsidR="00D44DCC" w:rsidRPr="00AF114C" w:rsidRDefault="00D44DCC" w:rsidP="00AB7561">
            <w:pPr>
              <w:rPr>
                <w:rFonts w:ascii="Calibri" w:hAnsi="Calibri" w:cs="Arial"/>
                <w:sz w:val="16"/>
                <w:szCs w:val="16"/>
              </w:rPr>
            </w:pPr>
            <w:r w:rsidRPr="00AF114C">
              <w:rPr>
                <w:rFonts w:ascii="Calibri" w:hAnsi="Calibri" w:cs="Arial"/>
                <w:sz w:val="16"/>
                <w:szCs w:val="16"/>
              </w:rPr>
              <w:t>No accurate information and/or balance ---original ideas cannot be determined</w:t>
            </w:r>
          </w:p>
          <w:p w:rsidR="00D44DCC" w:rsidRPr="00AF114C" w:rsidRDefault="00D44DCC" w:rsidP="00AB7561">
            <w:pPr>
              <w:rPr>
                <w:rFonts w:ascii="Calibri" w:hAnsi="Calibri" w:cs="Arial"/>
                <w:sz w:val="16"/>
                <w:szCs w:val="16"/>
              </w:rPr>
            </w:pPr>
          </w:p>
        </w:tc>
        <w:tc>
          <w:tcPr>
            <w:tcW w:w="1080" w:type="dxa"/>
          </w:tcPr>
          <w:p w:rsidR="00D44DCC" w:rsidRPr="00AF114C" w:rsidRDefault="00D44DCC" w:rsidP="00AB7561">
            <w:pPr>
              <w:rPr>
                <w:rFonts w:ascii="Calibri" w:hAnsi="Calibri" w:cs="Arial"/>
              </w:rPr>
            </w:pPr>
          </w:p>
        </w:tc>
        <w:tc>
          <w:tcPr>
            <w:tcW w:w="1080" w:type="dxa"/>
          </w:tcPr>
          <w:p w:rsidR="00D44DCC" w:rsidRPr="00AF114C" w:rsidRDefault="00D44DCC" w:rsidP="00AB7561">
            <w:pPr>
              <w:rPr>
                <w:rFonts w:ascii="Calibri" w:hAnsi="Calibri" w:cs="Arial"/>
              </w:rPr>
            </w:pPr>
          </w:p>
        </w:tc>
      </w:tr>
      <w:tr w:rsidR="00D44DCC" w:rsidRPr="00AF114C" w:rsidTr="00192BFF">
        <w:tc>
          <w:tcPr>
            <w:tcW w:w="900" w:type="dxa"/>
          </w:tcPr>
          <w:p w:rsidR="00D44DCC" w:rsidRPr="00AF114C" w:rsidRDefault="00D44DCC" w:rsidP="00AB7561">
            <w:pPr>
              <w:jc w:val="center"/>
              <w:rPr>
                <w:rFonts w:ascii="Calibri" w:hAnsi="Calibri" w:cs="Arial"/>
                <w:b/>
                <w:sz w:val="16"/>
                <w:szCs w:val="16"/>
                <w:u w:val="single"/>
              </w:rPr>
            </w:pPr>
            <w:r w:rsidRPr="00AF114C">
              <w:rPr>
                <w:rFonts w:ascii="Calibri" w:hAnsi="Calibri" w:cs="Arial"/>
                <w:b/>
                <w:sz w:val="16"/>
                <w:szCs w:val="16"/>
              </w:rPr>
              <w:t>WS 1.5</w:t>
            </w:r>
          </w:p>
          <w:p w:rsidR="00D44DCC" w:rsidRPr="00AF114C" w:rsidRDefault="00D44DCC" w:rsidP="00AB7561">
            <w:pPr>
              <w:jc w:val="center"/>
              <w:rPr>
                <w:rFonts w:ascii="Calibri" w:hAnsi="Calibri" w:cs="Arial"/>
                <w:b/>
                <w:sz w:val="16"/>
                <w:szCs w:val="16"/>
              </w:rPr>
            </w:pPr>
          </w:p>
        </w:tc>
        <w:tc>
          <w:tcPr>
            <w:tcW w:w="1980" w:type="dxa"/>
          </w:tcPr>
          <w:p w:rsidR="00D44DCC" w:rsidRPr="00AF114C" w:rsidRDefault="00D44DCC" w:rsidP="00AB7561">
            <w:pPr>
              <w:rPr>
                <w:rFonts w:ascii="Calibri" w:hAnsi="Calibri" w:cs="Arial"/>
                <w:b/>
                <w:sz w:val="16"/>
                <w:szCs w:val="16"/>
              </w:rPr>
            </w:pPr>
            <w:r w:rsidRPr="00AF114C">
              <w:rPr>
                <w:rFonts w:ascii="Calibri" w:hAnsi="Calibri" w:cs="Arial"/>
                <w:b/>
                <w:sz w:val="16"/>
                <w:szCs w:val="16"/>
              </w:rPr>
              <w:t>Project clearly demonstrates interpretation and analysis, not just description</w:t>
            </w:r>
          </w:p>
        </w:tc>
        <w:tc>
          <w:tcPr>
            <w:tcW w:w="2160" w:type="dxa"/>
          </w:tcPr>
          <w:p w:rsidR="00D44DCC" w:rsidRPr="00AF114C" w:rsidRDefault="00D44DCC" w:rsidP="00AB7561">
            <w:pPr>
              <w:rPr>
                <w:rFonts w:ascii="Calibri" w:hAnsi="Calibri" w:cs="Arial"/>
                <w:sz w:val="16"/>
                <w:szCs w:val="16"/>
              </w:rPr>
            </w:pPr>
            <w:r w:rsidRPr="00AF114C">
              <w:rPr>
                <w:rFonts w:ascii="Calibri" w:hAnsi="Calibri" w:cs="Arial"/>
                <w:sz w:val="16"/>
                <w:szCs w:val="16"/>
              </w:rPr>
              <w:t>Project clearly demonstrates interpretation and analysis, not just description</w:t>
            </w:r>
          </w:p>
        </w:tc>
        <w:tc>
          <w:tcPr>
            <w:tcW w:w="1980" w:type="dxa"/>
          </w:tcPr>
          <w:p w:rsidR="00D44DCC" w:rsidRPr="00AF114C" w:rsidRDefault="00D44DCC" w:rsidP="00AB7561">
            <w:pPr>
              <w:rPr>
                <w:rFonts w:ascii="Calibri" w:hAnsi="Calibri" w:cs="Arial"/>
                <w:sz w:val="16"/>
                <w:szCs w:val="16"/>
              </w:rPr>
            </w:pPr>
            <w:r w:rsidRPr="00AF114C">
              <w:rPr>
                <w:rFonts w:ascii="Calibri" w:hAnsi="Calibri" w:cs="Arial"/>
                <w:sz w:val="16"/>
                <w:szCs w:val="16"/>
              </w:rPr>
              <w:t>Project demonstrates interpretation and analysis, not just description</w:t>
            </w:r>
          </w:p>
        </w:tc>
        <w:tc>
          <w:tcPr>
            <w:tcW w:w="1620" w:type="dxa"/>
          </w:tcPr>
          <w:p w:rsidR="00D44DCC" w:rsidRPr="00AF114C" w:rsidRDefault="00D44DCC" w:rsidP="00AB7561">
            <w:pPr>
              <w:rPr>
                <w:rFonts w:ascii="Calibri" w:hAnsi="Calibri" w:cs="Arial"/>
                <w:sz w:val="16"/>
                <w:szCs w:val="16"/>
              </w:rPr>
            </w:pPr>
            <w:r w:rsidRPr="00AF114C">
              <w:rPr>
                <w:rFonts w:ascii="Calibri" w:hAnsi="Calibri" w:cs="Arial"/>
                <w:sz w:val="16"/>
                <w:szCs w:val="16"/>
              </w:rPr>
              <w:t>Project demonstrates limited interpretation and analysis, mostly description</w:t>
            </w:r>
          </w:p>
        </w:tc>
        <w:tc>
          <w:tcPr>
            <w:tcW w:w="1710" w:type="dxa"/>
          </w:tcPr>
          <w:p w:rsidR="00D44DCC" w:rsidRPr="00AF114C" w:rsidRDefault="00D44DCC" w:rsidP="00AB7561">
            <w:pPr>
              <w:rPr>
                <w:rFonts w:ascii="Calibri" w:hAnsi="Calibri" w:cs="Arial"/>
                <w:sz w:val="16"/>
                <w:szCs w:val="16"/>
              </w:rPr>
            </w:pPr>
            <w:r w:rsidRPr="00AF114C">
              <w:rPr>
                <w:rFonts w:ascii="Calibri" w:hAnsi="Calibri" w:cs="Arial"/>
                <w:sz w:val="16"/>
                <w:szCs w:val="16"/>
              </w:rPr>
              <w:t>Project demonstrates little interpretation and analysis,  just description</w:t>
            </w:r>
          </w:p>
        </w:tc>
        <w:tc>
          <w:tcPr>
            <w:tcW w:w="1350" w:type="dxa"/>
          </w:tcPr>
          <w:p w:rsidR="00D44DCC" w:rsidRPr="00AF114C" w:rsidRDefault="00D44DCC" w:rsidP="00AB7561">
            <w:pPr>
              <w:rPr>
                <w:rFonts w:ascii="Calibri" w:hAnsi="Calibri" w:cs="Arial"/>
                <w:sz w:val="16"/>
                <w:szCs w:val="16"/>
              </w:rPr>
            </w:pPr>
            <w:r w:rsidRPr="00AF114C">
              <w:rPr>
                <w:rFonts w:ascii="Calibri" w:hAnsi="Calibri" w:cs="Arial"/>
                <w:sz w:val="16"/>
                <w:szCs w:val="16"/>
              </w:rPr>
              <w:t>Projects lacks interpretation, analysis, and description</w:t>
            </w:r>
          </w:p>
          <w:p w:rsidR="00D44DCC" w:rsidRPr="00AF114C" w:rsidRDefault="00D44DCC" w:rsidP="00AB7561">
            <w:pPr>
              <w:rPr>
                <w:rFonts w:ascii="Calibri" w:hAnsi="Calibri" w:cs="Arial"/>
                <w:sz w:val="16"/>
                <w:szCs w:val="16"/>
              </w:rPr>
            </w:pPr>
          </w:p>
        </w:tc>
        <w:tc>
          <w:tcPr>
            <w:tcW w:w="1080" w:type="dxa"/>
          </w:tcPr>
          <w:p w:rsidR="00D44DCC" w:rsidRPr="00AF114C" w:rsidRDefault="00D44DCC" w:rsidP="00AB7561">
            <w:pPr>
              <w:rPr>
                <w:rFonts w:ascii="Calibri" w:hAnsi="Calibri" w:cs="Arial"/>
              </w:rPr>
            </w:pPr>
          </w:p>
        </w:tc>
        <w:tc>
          <w:tcPr>
            <w:tcW w:w="1080" w:type="dxa"/>
          </w:tcPr>
          <w:p w:rsidR="00D44DCC" w:rsidRPr="00AF114C" w:rsidRDefault="00D44DCC" w:rsidP="00AB7561">
            <w:pPr>
              <w:rPr>
                <w:rFonts w:ascii="Calibri" w:hAnsi="Calibri" w:cs="Arial"/>
              </w:rPr>
            </w:pPr>
          </w:p>
        </w:tc>
      </w:tr>
      <w:tr w:rsidR="00192BFF" w:rsidRPr="00AF114C" w:rsidTr="00192BFF">
        <w:tc>
          <w:tcPr>
            <w:tcW w:w="900" w:type="dxa"/>
            <w:tcBorders>
              <w:top w:val="single" w:sz="4" w:space="0" w:color="auto"/>
              <w:left w:val="single" w:sz="4" w:space="0" w:color="auto"/>
              <w:bottom w:val="single" w:sz="4" w:space="0" w:color="auto"/>
              <w:right w:val="single" w:sz="4" w:space="0" w:color="auto"/>
            </w:tcBorders>
          </w:tcPr>
          <w:p w:rsidR="00192BFF" w:rsidRPr="00AF114C" w:rsidRDefault="00192BFF" w:rsidP="00192BFF">
            <w:pPr>
              <w:jc w:val="center"/>
              <w:rPr>
                <w:rFonts w:ascii="Calibri" w:hAnsi="Calibri" w:cs="Arial"/>
                <w:b/>
                <w:sz w:val="16"/>
                <w:szCs w:val="16"/>
              </w:rPr>
            </w:pPr>
            <w:r w:rsidRPr="00AF114C">
              <w:rPr>
                <w:rFonts w:ascii="Calibri" w:hAnsi="Calibri" w:cs="Arial"/>
                <w:b/>
                <w:sz w:val="16"/>
                <w:szCs w:val="16"/>
              </w:rPr>
              <w:t>WA 2.0</w:t>
            </w:r>
          </w:p>
          <w:p w:rsidR="00192BFF" w:rsidRPr="00192BFF" w:rsidRDefault="00192BFF" w:rsidP="00192BFF">
            <w:pPr>
              <w:jc w:val="center"/>
              <w:rPr>
                <w:rFonts w:ascii="Calibri" w:hAnsi="Calibri" w:cs="Arial"/>
                <w:b/>
                <w:sz w:val="16"/>
                <w:szCs w:val="16"/>
              </w:rPr>
            </w:pPr>
            <w:r w:rsidRPr="00AF114C">
              <w:rPr>
                <w:rFonts w:ascii="Calibri" w:hAnsi="Calibri" w:cs="Arial"/>
                <w:b/>
                <w:sz w:val="16"/>
                <w:szCs w:val="16"/>
              </w:rPr>
              <w:t>WC  1.4, 1.5, 1.6</w:t>
            </w:r>
          </w:p>
        </w:tc>
        <w:tc>
          <w:tcPr>
            <w:tcW w:w="198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b/>
                <w:sz w:val="16"/>
                <w:szCs w:val="16"/>
              </w:rPr>
            </w:pPr>
            <w:r w:rsidRPr="00AF114C">
              <w:rPr>
                <w:rFonts w:ascii="Calibri" w:hAnsi="Calibri" w:cs="Arial"/>
                <w:b/>
                <w:sz w:val="16"/>
                <w:szCs w:val="16"/>
              </w:rPr>
              <w:t>Standard English spelling, punctuation, capitalization, grammar and sentence structure are used appropriately throughout the project</w:t>
            </w:r>
          </w:p>
        </w:tc>
        <w:tc>
          <w:tcPr>
            <w:tcW w:w="216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sz w:val="16"/>
                <w:szCs w:val="16"/>
              </w:rPr>
            </w:pPr>
            <w:r w:rsidRPr="00AF114C">
              <w:rPr>
                <w:rFonts w:ascii="Calibri" w:hAnsi="Calibri" w:cs="Arial"/>
                <w:sz w:val="16"/>
                <w:szCs w:val="16"/>
              </w:rPr>
              <w:t>Standard English spelling, punctuation, capitalization, grammar and sentence structure are used appropriately throughout the project</w:t>
            </w:r>
          </w:p>
        </w:tc>
        <w:tc>
          <w:tcPr>
            <w:tcW w:w="198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sz w:val="16"/>
                <w:szCs w:val="16"/>
              </w:rPr>
            </w:pPr>
            <w:r w:rsidRPr="00AF114C">
              <w:rPr>
                <w:rFonts w:ascii="Calibri" w:hAnsi="Calibri" w:cs="Arial"/>
                <w:sz w:val="16"/>
                <w:szCs w:val="16"/>
              </w:rPr>
              <w:t xml:space="preserve">Standard English spelling, punctuation, capitalization, grammar and sentence structure are used appropriately with few errors </w:t>
            </w:r>
          </w:p>
        </w:tc>
        <w:tc>
          <w:tcPr>
            <w:tcW w:w="1620" w:type="dxa"/>
            <w:tcBorders>
              <w:top w:val="single" w:sz="4" w:space="0" w:color="auto"/>
              <w:left w:val="single" w:sz="4" w:space="0" w:color="auto"/>
              <w:bottom w:val="single" w:sz="4" w:space="0" w:color="auto"/>
              <w:right w:val="single" w:sz="4" w:space="0" w:color="auto"/>
            </w:tcBorders>
          </w:tcPr>
          <w:p w:rsidR="00192BFF" w:rsidRPr="00192BFF" w:rsidRDefault="00192BFF" w:rsidP="001F6548">
            <w:pPr>
              <w:rPr>
                <w:rFonts w:ascii="Calibri" w:hAnsi="Calibri" w:cs="Arial"/>
                <w:sz w:val="16"/>
                <w:szCs w:val="16"/>
              </w:rPr>
            </w:pPr>
            <w:r w:rsidRPr="00AF114C">
              <w:rPr>
                <w:rFonts w:ascii="Calibri" w:hAnsi="Calibri" w:cs="Arial"/>
                <w:sz w:val="16"/>
                <w:szCs w:val="16"/>
              </w:rPr>
              <w:t>Standard English spelling, punctuation, capitalization, grammar and sentence structure are used with errors that do not hinder understanding</w:t>
            </w:r>
          </w:p>
        </w:tc>
        <w:tc>
          <w:tcPr>
            <w:tcW w:w="171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sz w:val="16"/>
                <w:szCs w:val="16"/>
              </w:rPr>
            </w:pPr>
            <w:r w:rsidRPr="00AF114C">
              <w:rPr>
                <w:rFonts w:ascii="Calibri" w:hAnsi="Calibri" w:cs="Arial"/>
                <w:sz w:val="16"/>
                <w:szCs w:val="16"/>
              </w:rPr>
              <w:t>Inconsistent use of standard English spelling, punctuation, capitalization, grammar and sentence structure</w:t>
            </w:r>
          </w:p>
        </w:tc>
        <w:tc>
          <w:tcPr>
            <w:tcW w:w="135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sz w:val="16"/>
                <w:szCs w:val="16"/>
              </w:rPr>
            </w:pPr>
            <w:r w:rsidRPr="00AF114C">
              <w:rPr>
                <w:rFonts w:ascii="Calibri" w:hAnsi="Calibri" w:cs="Arial"/>
                <w:sz w:val="16"/>
                <w:szCs w:val="16"/>
              </w:rPr>
              <w:t>Countless errors with standard English spelling, punctuation, capitalization, grammar and sentence structure</w:t>
            </w:r>
          </w:p>
        </w:tc>
        <w:tc>
          <w:tcPr>
            <w:tcW w:w="108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tcPr>
          <w:p w:rsidR="00192BFF" w:rsidRPr="00AF114C" w:rsidRDefault="00192BFF" w:rsidP="001F6548">
            <w:pPr>
              <w:rPr>
                <w:rFonts w:ascii="Calibri" w:hAnsi="Calibri" w:cs="Arial"/>
              </w:rPr>
            </w:pPr>
          </w:p>
        </w:tc>
      </w:tr>
    </w:tbl>
    <w:p w:rsidR="00D44DCC" w:rsidRDefault="00D44DCC">
      <w:r>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0"/>
        <w:gridCol w:w="2160"/>
        <w:gridCol w:w="1980"/>
        <w:gridCol w:w="1800"/>
        <w:gridCol w:w="1530"/>
        <w:gridCol w:w="1350"/>
        <w:gridCol w:w="1080"/>
        <w:gridCol w:w="1080"/>
      </w:tblGrid>
      <w:tr w:rsidR="00D44DCC" w:rsidRPr="00AF114C" w:rsidTr="00192BFF">
        <w:trPr>
          <w:trHeight w:val="1592"/>
        </w:trPr>
        <w:tc>
          <w:tcPr>
            <w:tcW w:w="900" w:type="dxa"/>
          </w:tcPr>
          <w:p w:rsidR="00D44DCC" w:rsidRPr="00AF114C" w:rsidRDefault="00D44DCC" w:rsidP="00AB7561">
            <w:pPr>
              <w:jc w:val="center"/>
              <w:rPr>
                <w:rFonts w:ascii="Calibri" w:hAnsi="Calibri" w:cs="Arial"/>
                <w:b/>
                <w:sz w:val="16"/>
                <w:szCs w:val="16"/>
              </w:rPr>
            </w:pPr>
            <w:r w:rsidRPr="00AF114C">
              <w:rPr>
                <w:rFonts w:ascii="Calibri" w:hAnsi="Calibri" w:cs="Arial"/>
                <w:b/>
                <w:sz w:val="16"/>
                <w:szCs w:val="16"/>
              </w:rPr>
              <w:t>VPA 5.0</w:t>
            </w:r>
          </w:p>
        </w:tc>
        <w:tc>
          <w:tcPr>
            <w:tcW w:w="1980" w:type="dxa"/>
          </w:tcPr>
          <w:p w:rsidR="00D44DCC" w:rsidRPr="00AF114C" w:rsidRDefault="00D44DCC" w:rsidP="00AB7561">
            <w:pPr>
              <w:rPr>
                <w:rFonts w:ascii="Calibri" w:hAnsi="Calibri" w:cs="Arial"/>
                <w:b/>
                <w:sz w:val="16"/>
                <w:szCs w:val="16"/>
              </w:rPr>
            </w:pPr>
            <w:r w:rsidRPr="00AF114C">
              <w:rPr>
                <w:rFonts w:ascii="Calibri" w:hAnsi="Calibri" w:cs="Arial"/>
                <w:b/>
                <w:sz w:val="16"/>
                <w:szCs w:val="16"/>
              </w:rPr>
              <w:t xml:space="preserve">Project includes: </w:t>
            </w:r>
          </w:p>
          <w:p w:rsidR="00D44DCC" w:rsidRPr="00AF114C" w:rsidRDefault="00D44DCC" w:rsidP="00AB7561">
            <w:pPr>
              <w:rPr>
                <w:rFonts w:ascii="Calibri" w:hAnsi="Calibri" w:cs="Arial"/>
                <w:b/>
                <w:sz w:val="16"/>
                <w:szCs w:val="16"/>
              </w:rPr>
            </w:pPr>
            <w:r w:rsidRPr="00AF114C">
              <w:rPr>
                <w:rFonts w:ascii="Calibri" w:hAnsi="Calibri" w:cs="Arial"/>
                <w:b/>
                <w:sz w:val="16"/>
                <w:szCs w:val="16"/>
              </w:rPr>
              <w:t>-</w:t>
            </w:r>
            <w:r w:rsidRPr="00AF114C">
              <w:rPr>
                <w:rFonts w:ascii="Calibri" w:hAnsi="Calibri" w:cs="Arial"/>
                <w:b/>
                <w:color w:val="000000"/>
                <w:sz w:val="16"/>
                <w:szCs w:val="16"/>
                <w:lang w:eastAsia="zh-TW"/>
              </w:rPr>
              <w:t xml:space="preserve">Visual Arts </w:t>
            </w:r>
            <w:r w:rsidRPr="00AF114C">
              <w:rPr>
                <w:rFonts w:ascii="Calibri" w:hAnsi="Calibri" w:cs="Arial"/>
                <w:b/>
                <w:sz w:val="16"/>
                <w:szCs w:val="16"/>
              </w:rPr>
              <w:t>connections and applications</w:t>
            </w:r>
            <w:r w:rsidRPr="00AF114C">
              <w:rPr>
                <w:rFonts w:ascii="Calibri" w:hAnsi="Calibri" w:cs="Arial"/>
                <w:b/>
                <w:color w:val="000000"/>
                <w:sz w:val="16"/>
                <w:szCs w:val="16"/>
                <w:lang w:eastAsia="zh-TW"/>
              </w:rPr>
              <w:t xml:space="preserve"> across subject area are demonstrated by g</w:t>
            </w:r>
            <w:r w:rsidRPr="00AF114C">
              <w:rPr>
                <w:rFonts w:ascii="Calibri" w:hAnsi="Calibri" w:cs="Arial"/>
                <w:b/>
                <w:sz w:val="16"/>
                <w:szCs w:val="16"/>
              </w:rPr>
              <w:t>raphic elements that appropriately support narrative and add in understanding</w:t>
            </w:r>
          </w:p>
        </w:tc>
        <w:tc>
          <w:tcPr>
            <w:tcW w:w="216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 Five or more graphic elements appropriately support narrative and add in understanding </w:t>
            </w:r>
          </w:p>
          <w:p w:rsidR="00D44DCC" w:rsidRPr="00AF114C" w:rsidRDefault="00D44DCC" w:rsidP="00AB7561">
            <w:pPr>
              <w:rPr>
                <w:rFonts w:ascii="Calibri" w:hAnsi="Calibri" w:cs="Arial"/>
                <w:sz w:val="16"/>
                <w:szCs w:val="16"/>
              </w:rPr>
            </w:pPr>
          </w:p>
        </w:tc>
        <w:tc>
          <w:tcPr>
            <w:tcW w:w="198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 Four different graphic elements appropriately support narrative and add in understanding </w:t>
            </w:r>
          </w:p>
          <w:p w:rsidR="00D44DCC" w:rsidRPr="00AF114C" w:rsidRDefault="00D44DCC" w:rsidP="00AB7561">
            <w:pPr>
              <w:rPr>
                <w:rFonts w:ascii="Calibri" w:hAnsi="Calibri" w:cs="Arial"/>
                <w:sz w:val="16"/>
                <w:szCs w:val="16"/>
              </w:rPr>
            </w:pPr>
          </w:p>
        </w:tc>
        <w:tc>
          <w:tcPr>
            <w:tcW w:w="180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 Three different graphic elements appropriately support narrative and add in understanding </w:t>
            </w:r>
          </w:p>
          <w:p w:rsidR="00D44DCC" w:rsidRPr="00AF114C" w:rsidRDefault="00D44DCC" w:rsidP="00AB7561">
            <w:pPr>
              <w:rPr>
                <w:rFonts w:ascii="Calibri" w:hAnsi="Calibri" w:cs="Arial"/>
                <w:sz w:val="16"/>
                <w:szCs w:val="16"/>
              </w:rPr>
            </w:pPr>
          </w:p>
        </w:tc>
        <w:tc>
          <w:tcPr>
            <w:tcW w:w="153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-Only one graphic element </w:t>
            </w:r>
          </w:p>
          <w:p w:rsidR="00D44DCC" w:rsidRPr="00AF114C" w:rsidRDefault="00D44DCC" w:rsidP="00AB7561">
            <w:pPr>
              <w:rPr>
                <w:rFonts w:ascii="Calibri" w:hAnsi="Calibri" w:cs="Arial"/>
                <w:sz w:val="16"/>
                <w:szCs w:val="16"/>
              </w:rPr>
            </w:pPr>
          </w:p>
        </w:tc>
        <w:tc>
          <w:tcPr>
            <w:tcW w:w="135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 No graphic elements </w:t>
            </w:r>
          </w:p>
          <w:p w:rsidR="00D44DCC" w:rsidRPr="00AF114C" w:rsidRDefault="00D44DCC" w:rsidP="00AB7561">
            <w:pPr>
              <w:rPr>
                <w:rFonts w:ascii="Calibri" w:hAnsi="Calibri" w:cs="Arial"/>
                <w:sz w:val="16"/>
                <w:szCs w:val="16"/>
              </w:rPr>
            </w:pPr>
          </w:p>
        </w:tc>
        <w:tc>
          <w:tcPr>
            <w:tcW w:w="1080" w:type="dxa"/>
          </w:tcPr>
          <w:p w:rsidR="00D44DCC" w:rsidRPr="00AF114C" w:rsidRDefault="00D44DCC" w:rsidP="00AB7561">
            <w:pPr>
              <w:rPr>
                <w:rFonts w:ascii="Calibri" w:hAnsi="Calibri" w:cs="Arial"/>
              </w:rPr>
            </w:pPr>
          </w:p>
        </w:tc>
        <w:tc>
          <w:tcPr>
            <w:tcW w:w="1080" w:type="dxa"/>
          </w:tcPr>
          <w:p w:rsidR="00D44DCC" w:rsidRPr="00AF114C" w:rsidRDefault="00D44DCC" w:rsidP="00AB7561">
            <w:pPr>
              <w:rPr>
                <w:rFonts w:ascii="Calibri" w:hAnsi="Calibri" w:cs="Arial"/>
              </w:rPr>
            </w:pPr>
          </w:p>
        </w:tc>
      </w:tr>
      <w:tr w:rsidR="00D44DCC" w:rsidRPr="004933C0" w:rsidTr="00192BFF">
        <w:tc>
          <w:tcPr>
            <w:tcW w:w="900" w:type="dxa"/>
          </w:tcPr>
          <w:p w:rsidR="00D44DCC" w:rsidRPr="004933C0" w:rsidRDefault="00D44DCC" w:rsidP="00AB7561">
            <w:pPr>
              <w:jc w:val="center"/>
              <w:rPr>
                <w:rFonts w:ascii="Arial" w:hAnsi="Arial" w:cs="Arial"/>
                <w:b/>
                <w:sz w:val="16"/>
                <w:szCs w:val="16"/>
              </w:rPr>
            </w:pPr>
          </w:p>
        </w:tc>
        <w:tc>
          <w:tcPr>
            <w:tcW w:w="1980" w:type="dxa"/>
          </w:tcPr>
          <w:p w:rsidR="00D44DCC" w:rsidRPr="00AF114C" w:rsidRDefault="00D44DCC" w:rsidP="00AB7561">
            <w:pPr>
              <w:rPr>
                <w:rFonts w:ascii="Calibri" w:hAnsi="Calibri" w:cs="Arial"/>
                <w:b/>
                <w:sz w:val="16"/>
                <w:szCs w:val="16"/>
              </w:rPr>
            </w:pPr>
            <w:r w:rsidRPr="00AF114C">
              <w:rPr>
                <w:rFonts w:ascii="Calibri" w:hAnsi="Calibri" w:cs="Arial"/>
                <w:b/>
                <w:sz w:val="16"/>
                <w:szCs w:val="16"/>
              </w:rPr>
              <w:t xml:space="preserve">Project includes: </w:t>
            </w:r>
          </w:p>
          <w:p w:rsidR="00D44DCC" w:rsidRPr="00AF114C" w:rsidRDefault="00D44DCC" w:rsidP="00AB7561">
            <w:pPr>
              <w:rPr>
                <w:rFonts w:ascii="Calibri" w:hAnsi="Calibri" w:cs="Arial"/>
                <w:b/>
                <w:sz w:val="16"/>
                <w:szCs w:val="16"/>
              </w:rPr>
            </w:pPr>
            <w:r w:rsidRPr="00AF114C">
              <w:rPr>
                <w:rFonts w:ascii="Calibri" w:hAnsi="Calibri" w:cs="Arial"/>
                <w:b/>
                <w:sz w:val="16"/>
                <w:szCs w:val="16"/>
              </w:rPr>
              <w:t>-Complete heading (project title, student  name teacher, class period, date)</w:t>
            </w:r>
          </w:p>
        </w:tc>
        <w:tc>
          <w:tcPr>
            <w:tcW w:w="216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b/>
                <w:sz w:val="16"/>
                <w:szCs w:val="16"/>
              </w:rPr>
            </w:pPr>
            <w:r w:rsidRPr="00AF114C">
              <w:rPr>
                <w:rFonts w:ascii="Calibri" w:hAnsi="Calibri" w:cs="Arial"/>
                <w:sz w:val="16"/>
                <w:szCs w:val="16"/>
              </w:rPr>
              <w:t>- Complete heading that is  properly formatted</w:t>
            </w:r>
          </w:p>
        </w:tc>
        <w:tc>
          <w:tcPr>
            <w:tcW w:w="1980" w:type="dxa"/>
          </w:tcPr>
          <w:p w:rsidR="00D44DCC" w:rsidRPr="00AF114C" w:rsidRDefault="00D44DCC" w:rsidP="00AB7561">
            <w:pPr>
              <w:rPr>
                <w:rFonts w:ascii="Calibri" w:hAnsi="Calibri" w:cs="Arial"/>
                <w:b/>
                <w:sz w:val="16"/>
                <w:szCs w:val="16"/>
              </w:rPr>
            </w:pPr>
          </w:p>
        </w:tc>
        <w:tc>
          <w:tcPr>
            <w:tcW w:w="1800" w:type="dxa"/>
          </w:tcPr>
          <w:p w:rsidR="00D44DCC" w:rsidRPr="00AF114C" w:rsidRDefault="00D44DCC" w:rsidP="00AB7561">
            <w:pPr>
              <w:rPr>
                <w:rFonts w:ascii="Calibri" w:hAnsi="Calibri" w:cs="Arial"/>
                <w:sz w:val="16"/>
                <w:szCs w:val="16"/>
              </w:rPr>
            </w:pPr>
          </w:p>
          <w:p w:rsidR="00D44DCC" w:rsidRPr="00AF114C" w:rsidRDefault="00D44DCC" w:rsidP="00AB7561">
            <w:pPr>
              <w:rPr>
                <w:rFonts w:ascii="Calibri" w:hAnsi="Calibri" w:cs="Arial"/>
                <w:b/>
                <w:sz w:val="16"/>
                <w:szCs w:val="16"/>
              </w:rPr>
            </w:pPr>
          </w:p>
        </w:tc>
        <w:tc>
          <w:tcPr>
            <w:tcW w:w="1530" w:type="dxa"/>
          </w:tcPr>
          <w:p w:rsidR="00D44DCC" w:rsidRPr="00AF114C" w:rsidRDefault="00D44DCC" w:rsidP="00AB7561">
            <w:pPr>
              <w:rPr>
                <w:rFonts w:ascii="Calibri" w:hAnsi="Calibri" w:cs="Arial"/>
                <w:sz w:val="16"/>
                <w:szCs w:val="16"/>
              </w:rPr>
            </w:pPr>
            <w:r w:rsidRPr="00AF114C">
              <w:rPr>
                <w:rFonts w:ascii="Calibri" w:hAnsi="Calibri" w:cs="Arial"/>
                <w:sz w:val="16"/>
                <w:szCs w:val="16"/>
              </w:rPr>
              <w:t xml:space="preserve">Project includes: </w:t>
            </w:r>
          </w:p>
          <w:p w:rsidR="00D44DCC" w:rsidRPr="00AF114C" w:rsidRDefault="00D44DCC" w:rsidP="00AB7561">
            <w:pPr>
              <w:rPr>
                <w:rFonts w:ascii="Calibri" w:hAnsi="Calibri" w:cs="Arial"/>
                <w:b/>
                <w:sz w:val="16"/>
                <w:szCs w:val="16"/>
              </w:rPr>
            </w:pPr>
            <w:r w:rsidRPr="00AF114C">
              <w:rPr>
                <w:rFonts w:ascii="Calibri" w:hAnsi="Calibri" w:cs="Arial"/>
                <w:sz w:val="16"/>
                <w:szCs w:val="16"/>
              </w:rPr>
              <w:t>- Incomplete heading</w:t>
            </w:r>
          </w:p>
        </w:tc>
        <w:tc>
          <w:tcPr>
            <w:tcW w:w="1350" w:type="dxa"/>
          </w:tcPr>
          <w:p w:rsidR="00D44DCC" w:rsidRPr="00AF114C" w:rsidRDefault="00D44DCC" w:rsidP="00AB7561">
            <w:pPr>
              <w:rPr>
                <w:rFonts w:ascii="Calibri" w:hAnsi="Calibri" w:cs="Arial"/>
                <w:b/>
                <w:sz w:val="16"/>
                <w:szCs w:val="16"/>
              </w:rPr>
            </w:pPr>
          </w:p>
        </w:tc>
        <w:tc>
          <w:tcPr>
            <w:tcW w:w="1080" w:type="dxa"/>
          </w:tcPr>
          <w:p w:rsidR="00D44DCC" w:rsidRPr="004933C0" w:rsidRDefault="00D44DCC" w:rsidP="00AB7561">
            <w:pPr>
              <w:rPr>
                <w:rFonts w:ascii="Arial" w:hAnsi="Arial" w:cs="Arial"/>
              </w:rPr>
            </w:pPr>
          </w:p>
        </w:tc>
        <w:tc>
          <w:tcPr>
            <w:tcW w:w="1080" w:type="dxa"/>
          </w:tcPr>
          <w:p w:rsidR="00D44DCC" w:rsidRPr="004933C0" w:rsidRDefault="00D44DCC" w:rsidP="00AB7561">
            <w:pPr>
              <w:rPr>
                <w:rFonts w:ascii="Arial" w:hAnsi="Arial" w:cs="Arial"/>
              </w:rPr>
            </w:pPr>
          </w:p>
        </w:tc>
      </w:tr>
    </w:tbl>
    <w:p w:rsidR="00D44DCC" w:rsidRDefault="00D44DCC" w:rsidP="00AB7561">
      <w:pPr>
        <w:ind w:firstLine="2520"/>
        <w:rPr>
          <w:rFonts w:ascii="Arial" w:hAnsi="Arial" w:cs="Arial"/>
          <w:b/>
          <w:sz w:val="18"/>
          <w:szCs w:val="18"/>
        </w:rPr>
      </w:pPr>
    </w:p>
    <w:p w:rsidR="00D44DCC" w:rsidRDefault="00D44DCC" w:rsidP="00AB7561">
      <w:pPr>
        <w:ind w:firstLine="2520"/>
        <w:rPr>
          <w:rFonts w:ascii="Arial" w:hAnsi="Arial" w:cs="Arial"/>
          <w:b/>
          <w:sz w:val="18"/>
          <w:szCs w:val="18"/>
        </w:rPr>
      </w:pPr>
      <w:r w:rsidRPr="007E4212">
        <w:rPr>
          <w:rFonts w:ascii="Arial" w:hAnsi="Arial" w:cs="Arial"/>
          <w:b/>
          <w:sz w:val="18"/>
          <w:szCs w:val="18"/>
        </w:rPr>
        <w:t xml:space="preserve">                                                                                                                          </w:t>
      </w:r>
      <w:r>
        <w:rPr>
          <w:rFonts w:ascii="Arial" w:hAnsi="Arial" w:cs="Arial"/>
          <w:b/>
          <w:sz w:val="18"/>
          <w:szCs w:val="18"/>
        </w:rPr>
        <w:t xml:space="preserve">                    </w:t>
      </w:r>
      <w:r w:rsidRPr="007E4212">
        <w:rPr>
          <w:rFonts w:ascii="Arial" w:hAnsi="Arial" w:cs="Arial"/>
          <w:b/>
          <w:sz w:val="18"/>
          <w:szCs w:val="18"/>
        </w:rPr>
        <w:t xml:space="preserve">*Total Overall </w:t>
      </w:r>
      <w:r>
        <w:rPr>
          <w:rFonts w:ascii="Arial" w:hAnsi="Arial" w:cs="Arial"/>
          <w:b/>
          <w:sz w:val="18"/>
          <w:szCs w:val="18"/>
        </w:rPr>
        <w:t xml:space="preserve">Score: </w:t>
      </w:r>
      <w:r>
        <w:rPr>
          <w:rFonts w:ascii="Arial" w:hAnsi="Arial" w:cs="Arial"/>
          <w:b/>
          <w:sz w:val="18"/>
          <w:szCs w:val="18"/>
        </w:rPr>
        <w:tab/>
        <w:t xml:space="preserve"> ____________</w:t>
      </w:r>
    </w:p>
    <w:p w:rsidR="00D44DCC" w:rsidRDefault="00D44DCC" w:rsidP="00AB7561">
      <w:pPr>
        <w:ind w:firstLine="2520"/>
        <w:jc w:val="center"/>
        <w:rPr>
          <w:rFonts w:ascii="Arial" w:hAnsi="Arial" w:cs="Arial"/>
          <w:b/>
          <w:sz w:val="18"/>
          <w:szCs w:val="18"/>
        </w:rPr>
      </w:pPr>
      <w:r>
        <w:rPr>
          <w:rFonts w:ascii="Arial" w:hAnsi="Arial" w:cs="Arial"/>
          <w:sz w:val="18"/>
          <w:szCs w:val="18"/>
        </w:rPr>
        <w:t xml:space="preserve">                                                                                                                                                                      *[Total Overall score = #/8]</w:t>
      </w:r>
    </w:p>
    <w:p w:rsidR="00D44DCC" w:rsidRPr="004C4953" w:rsidRDefault="00D44DCC" w:rsidP="00AB7561">
      <w:pPr>
        <w:ind w:firstLine="2520"/>
        <w:jc w:val="center"/>
        <w:rPr>
          <w:rFonts w:ascii="Arial" w:hAnsi="Arial" w:cs="Arial"/>
          <w:b/>
          <w:sz w:val="18"/>
          <w:szCs w:val="18"/>
        </w:rPr>
      </w:pPr>
      <w:r>
        <w:rPr>
          <w:rFonts w:ascii="Arial" w:hAnsi="Arial" w:cs="Arial"/>
          <w:sz w:val="20"/>
          <w:szCs w:val="20"/>
        </w:rPr>
        <w:t xml:space="preserve">                                                                                       </w:t>
      </w:r>
      <w:r w:rsidRPr="002537F2">
        <w:rPr>
          <w:rFonts w:ascii="Arial" w:hAnsi="Arial" w:cs="Arial"/>
          <w:b/>
          <w:i/>
          <w:sz w:val="20"/>
          <w:szCs w:val="20"/>
        </w:rPr>
        <w:t>Final Project Grade</w:t>
      </w:r>
      <w:r w:rsidRPr="007E4212">
        <w:rPr>
          <w:rFonts w:ascii="Arial" w:hAnsi="Arial" w:cs="Arial"/>
          <w:sz w:val="20"/>
          <w:szCs w:val="20"/>
        </w:rPr>
        <w:t xml:space="preserve"> __________ (final evaluation by teacher</w:t>
      </w:r>
      <w:r w:rsidRPr="002537F2">
        <w:rPr>
          <w:rFonts w:ascii="Arial" w:hAnsi="Arial" w:cs="Arial"/>
          <w:sz w:val="20"/>
          <w:szCs w:val="20"/>
        </w:rPr>
        <w:t>)</w:t>
      </w:r>
      <w:r w:rsidRPr="004C4953">
        <w:rPr>
          <w:rFonts w:ascii="Arial" w:hAnsi="Arial" w:cs="Arial"/>
          <w:b/>
          <w:sz w:val="18"/>
          <w:szCs w:val="18"/>
        </w:rPr>
        <w:t xml:space="preserve"> </w:t>
      </w:r>
      <w:r>
        <w:rPr>
          <w:rFonts w:ascii="Arial" w:hAnsi="Arial" w:cs="Arial"/>
          <w:b/>
          <w:sz w:val="18"/>
          <w:szCs w:val="18"/>
        </w:rPr>
        <w:t xml:space="preserve">                                                                                                                     </w:t>
      </w:r>
    </w:p>
    <w:p w:rsidR="00D44DCC" w:rsidRDefault="00D44DCC" w:rsidP="00AB7561">
      <w:pPr>
        <w:rPr>
          <w:rFonts w:ascii="Arial" w:hAnsi="Arial" w:cs="Arial"/>
          <w:sz w:val="16"/>
          <w:szCs w:val="16"/>
        </w:rPr>
      </w:pPr>
      <w:r w:rsidRPr="004C4953">
        <w:rPr>
          <w:rFonts w:ascii="Arial" w:hAnsi="Arial" w:cs="Arial"/>
        </w:rPr>
        <w:t>Parent signature:</w:t>
      </w:r>
      <w:r w:rsidRPr="004C4953">
        <w:rPr>
          <w:rFonts w:ascii="Arial" w:hAnsi="Arial" w:cs="Arial"/>
          <w:sz w:val="28"/>
          <w:szCs w:val="28"/>
        </w:rPr>
        <w:t xml:space="preserve"> </w:t>
      </w:r>
      <w:r>
        <w:rPr>
          <w:rFonts w:ascii="Arial" w:hAnsi="Arial" w:cs="Arial"/>
        </w:rPr>
        <w:t>__________________________</w:t>
      </w:r>
      <w:r w:rsidRPr="004C4953">
        <w:rPr>
          <w:rFonts w:ascii="Arial" w:hAnsi="Arial" w:cs="Arial"/>
          <w:sz w:val="28"/>
          <w:szCs w:val="28"/>
        </w:rPr>
        <w:t xml:space="preserve"> </w:t>
      </w:r>
      <w:r w:rsidRPr="004C4953">
        <w:rPr>
          <w:rFonts w:ascii="Arial" w:hAnsi="Arial" w:cs="Arial"/>
          <w:sz w:val="16"/>
          <w:szCs w:val="16"/>
        </w:rPr>
        <w:t>(Your signature indicates that you have seen the final project evaluation, including final grade by teacher.)</w:t>
      </w:r>
    </w:p>
    <w:p w:rsidR="00D44DCC" w:rsidRDefault="00D44DCC" w:rsidP="00AB7561">
      <w:pPr>
        <w:rPr>
          <w:rFonts w:ascii="Arial" w:hAnsi="Arial" w:cs="Arial"/>
          <w:sz w:val="16"/>
          <w:szCs w:val="16"/>
        </w:rPr>
      </w:pPr>
    </w:p>
    <w:p w:rsidR="00D44DCC" w:rsidRDefault="00D44DCC" w:rsidP="00AB7561">
      <w:pPr>
        <w:ind w:right="-540"/>
        <w:rPr>
          <w:rFonts w:ascii="Arial" w:hAnsi="Arial" w:cs="Arial"/>
          <w:sz w:val="20"/>
          <w:szCs w:val="20"/>
        </w:rPr>
      </w:pPr>
      <w:r w:rsidRPr="00D26A92">
        <w:rPr>
          <w:rFonts w:ascii="Arial" w:hAnsi="Arial" w:cs="Arial"/>
          <w:b/>
          <w:sz w:val="20"/>
          <w:szCs w:val="20"/>
        </w:rPr>
        <w:t>Comments:</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FDA" w:rsidRDefault="00772FDA" w:rsidP="00D03AAE">
      <w:pPr>
        <w:rPr>
          <w:rFonts w:ascii="Arial" w:hAnsi="Arial" w:cs="Arial"/>
          <w:sz w:val="20"/>
          <w:szCs w:val="20"/>
        </w:rPr>
        <w:sectPr w:rsidR="00772FDA" w:rsidSect="00772FDA">
          <w:pgSz w:w="15840" w:h="12240" w:orient="landscape"/>
          <w:pgMar w:top="1440" w:right="1440" w:bottom="1440" w:left="1440" w:header="720" w:footer="270" w:gutter="0"/>
          <w:cols w:space="720"/>
          <w:docGrid w:linePitch="360"/>
        </w:sectPr>
      </w:pPr>
    </w:p>
    <w:p w:rsidR="00772FDA" w:rsidRDefault="00772FDA" w:rsidP="00D03AAE">
      <w:pPr>
        <w:rPr>
          <w:rFonts w:ascii="Arial" w:hAnsi="Arial" w:cs="Arial"/>
          <w:sz w:val="20"/>
          <w:szCs w:val="20"/>
        </w:rPr>
      </w:pPr>
    </w:p>
    <w:p w:rsidR="00D44DCC" w:rsidRDefault="00D44DCC" w:rsidP="00D03AAE">
      <w:pPr>
        <w:rPr>
          <w:rFonts w:ascii="Calibri" w:hAnsi="Calibri" w:cs="Calibri"/>
          <w:b/>
          <w:sz w:val="28"/>
          <w:szCs w:val="28"/>
        </w:rPr>
      </w:pPr>
      <w:r w:rsidRPr="00D44134">
        <w:rPr>
          <w:rFonts w:ascii="Calibri" w:hAnsi="Calibri" w:cs="Calibri"/>
          <w:b/>
          <w:sz w:val="28"/>
          <w:szCs w:val="28"/>
        </w:rPr>
        <w:t xml:space="preserve">Lesson Plan:  </w:t>
      </w:r>
      <w:r w:rsidRPr="00A321CB">
        <w:rPr>
          <w:rFonts w:ascii="Calibri" w:hAnsi="Calibri"/>
          <w:b/>
          <w:bCs/>
          <w:sz w:val="28"/>
          <w:szCs w:val="28"/>
        </w:rPr>
        <w:t xml:space="preserve">“Why is this important to </w:t>
      </w:r>
      <w:r w:rsidRPr="00A321CB">
        <w:rPr>
          <w:rFonts w:ascii="Calibri" w:hAnsi="Calibri"/>
          <w:b/>
          <w:bCs/>
          <w:i/>
          <w:sz w:val="28"/>
          <w:szCs w:val="28"/>
        </w:rPr>
        <w:t>me</w:t>
      </w:r>
      <w:r w:rsidRPr="00A321CB">
        <w:rPr>
          <w:rFonts w:ascii="Calibri" w:hAnsi="Calibri"/>
          <w:b/>
          <w:bCs/>
          <w:sz w:val="28"/>
          <w:szCs w:val="28"/>
        </w:rPr>
        <w:t>?”</w:t>
      </w:r>
    </w:p>
    <w:p w:rsidR="00D44DCC" w:rsidRDefault="00D44DCC" w:rsidP="00D03AAE">
      <w:pPr>
        <w:ind w:left="-180"/>
        <w:rPr>
          <w:rFonts w:ascii="Calibri" w:hAnsi="Calibri" w:cs="Calibri"/>
          <w:b/>
        </w:rPr>
      </w:pPr>
      <w:r w:rsidRPr="009249B8">
        <w:rPr>
          <w:rFonts w:ascii="Calibri" w:hAnsi="Calibri" w:cs="Calibri"/>
          <w:b/>
        </w:rPr>
        <w:t>Activity Steps:</w:t>
      </w:r>
    </w:p>
    <w:p w:rsidR="00D44DCC" w:rsidRPr="00DD1BDB" w:rsidRDefault="00D44DCC" w:rsidP="00D03AAE">
      <w:pPr>
        <w:ind w:left="-180"/>
        <w:rPr>
          <w:rFonts w:ascii="Calibri" w:hAnsi="Calibri"/>
          <w:bCs/>
          <w:color w:val="000000"/>
        </w:rPr>
      </w:pPr>
      <w:r w:rsidRPr="00DD1BDB">
        <w:rPr>
          <w:rFonts w:ascii="Calibri" w:hAnsi="Calibri"/>
          <w:b/>
          <w:bCs/>
          <w:color w:val="000000"/>
        </w:rPr>
        <w:t xml:space="preserve">Hook: </w:t>
      </w:r>
      <w:r w:rsidRPr="00DD1BDB">
        <w:rPr>
          <w:rFonts w:ascii="Calibri" w:hAnsi="Calibri"/>
          <w:bCs/>
          <w:color w:val="000000"/>
        </w:rPr>
        <w:t>Teacher presents to the class the PowerPoint</w:t>
      </w:r>
      <w:r w:rsidRPr="00DD1BDB">
        <w:rPr>
          <w:rFonts w:ascii="Calibri" w:hAnsi="Calibri"/>
          <w:b/>
          <w:bCs/>
          <w:color w:val="000000"/>
        </w:rPr>
        <w:t xml:space="preserve"> </w:t>
      </w:r>
      <w:r w:rsidRPr="00DD1BDB">
        <w:rPr>
          <w:rFonts w:ascii="Calibri" w:hAnsi="Calibri"/>
          <w:bCs/>
          <w:i/>
          <w:color w:val="000000"/>
        </w:rPr>
        <w:t>The Constitution &amp; Bill of Rights</w:t>
      </w:r>
      <w:r w:rsidRPr="00DD1BDB">
        <w:rPr>
          <w:rFonts w:ascii="Calibri" w:hAnsi="Calibri"/>
          <w:bCs/>
          <w:color w:val="000000"/>
        </w:rPr>
        <w:t xml:space="preserve"> </w:t>
      </w:r>
    </w:p>
    <w:p w:rsidR="00D44DCC" w:rsidRPr="00DD1BDB" w:rsidRDefault="00D44DCC" w:rsidP="00D03AAE">
      <w:pPr>
        <w:ind w:left="-180"/>
        <w:rPr>
          <w:rFonts w:ascii="Calibri" w:hAnsi="Calibri"/>
          <w:color w:val="000000"/>
        </w:rPr>
      </w:pPr>
      <w:r w:rsidRPr="00DD1BDB">
        <w:rPr>
          <w:rFonts w:ascii="Calibri" w:hAnsi="Calibri"/>
          <w:bCs/>
          <w:color w:val="000000"/>
        </w:rPr>
        <w:t xml:space="preserve">An Introduction ©2002 Constitutional Rights Foundation. This PowerPoint introduces the project’s background information and leads into the unit on the Constitution. </w:t>
      </w:r>
    </w:p>
    <w:p w:rsidR="00D44DCC" w:rsidRPr="00DD1BDB" w:rsidRDefault="00D44DCC" w:rsidP="00D03AAE">
      <w:pPr>
        <w:ind w:left="-180"/>
        <w:rPr>
          <w:rFonts w:ascii="Calibri" w:hAnsi="Calibri"/>
          <w:color w:val="000000"/>
        </w:rPr>
      </w:pPr>
      <w:r w:rsidRPr="00DD1BDB">
        <w:rPr>
          <w:rFonts w:ascii="Calibri" w:hAnsi="Calibri"/>
          <w:b/>
          <w:color w:val="000000"/>
        </w:rPr>
        <w:t xml:space="preserve">Procedure: </w:t>
      </w:r>
    </w:p>
    <w:p w:rsidR="00D44DCC" w:rsidRPr="00DD1BDB" w:rsidRDefault="00D44DCC" w:rsidP="00D03AAE">
      <w:pPr>
        <w:ind w:left="-180"/>
        <w:rPr>
          <w:rFonts w:ascii="Calibri" w:hAnsi="Calibri"/>
          <w:b/>
          <w:color w:val="000000"/>
        </w:rPr>
      </w:pPr>
      <w:r w:rsidRPr="00DD1BDB">
        <w:rPr>
          <w:rFonts w:ascii="Calibri" w:hAnsi="Calibri"/>
          <w:b/>
          <w:color w:val="000000"/>
        </w:rPr>
        <w:t xml:space="preserve">Focus activity: </w:t>
      </w:r>
    </w:p>
    <w:p w:rsidR="00D44DCC" w:rsidRPr="00DD1BDB" w:rsidRDefault="00D44DCC" w:rsidP="00D03AAE">
      <w:pPr>
        <w:ind w:left="-180"/>
        <w:rPr>
          <w:rFonts w:ascii="Calibri" w:hAnsi="Calibri"/>
        </w:rPr>
      </w:pPr>
      <w:r w:rsidRPr="00DD1BDB">
        <w:rPr>
          <w:rFonts w:ascii="Calibri" w:hAnsi="Calibri"/>
        </w:rPr>
        <w:t>Teacher asks students how they would feel if:</w:t>
      </w:r>
    </w:p>
    <w:p w:rsidR="00D44DCC" w:rsidRPr="00282591" w:rsidRDefault="00D44DCC" w:rsidP="00A70A02">
      <w:pPr>
        <w:pStyle w:val="ListParagraph"/>
        <w:numPr>
          <w:ilvl w:val="0"/>
          <w:numId w:val="27"/>
        </w:numPr>
        <w:tabs>
          <w:tab w:val="left" w:pos="0"/>
        </w:tabs>
        <w:spacing w:after="0" w:line="240" w:lineRule="auto"/>
      </w:pPr>
      <w:r w:rsidRPr="00282591">
        <w:t>there was a rule at lunch time that you could not talk to anyone about anything that happens at school</w:t>
      </w:r>
    </w:p>
    <w:p w:rsidR="00D44DCC" w:rsidRPr="00282591" w:rsidRDefault="00D44DCC" w:rsidP="00A70A02">
      <w:pPr>
        <w:pStyle w:val="ListParagraph"/>
        <w:numPr>
          <w:ilvl w:val="0"/>
          <w:numId w:val="27"/>
        </w:numPr>
        <w:tabs>
          <w:tab w:val="left" w:pos="0"/>
        </w:tabs>
        <w:spacing w:after="0" w:line="240" w:lineRule="auto"/>
      </w:pPr>
      <w:r w:rsidRPr="00282591">
        <w:t>there was a rule that they were not allowed to read about or listen to news that described anything negative about our government</w:t>
      </w:r>
    </w:p>
    <w:p w:rsidR="00D44DCC" w:rsidRPr="00282591" w:rsidRDefault="00D44DCC" w:rsidP="00A70A02">
      <w:pPr>
        <w:pStyle w:val="ListParagraph"/>
        <w:numPr>
          <w:ilvl w:val="0"/>
          <w:numId w:val="27"/>
        </w:numPr>
        <w:tabs>
          <w:tab w:val="left" w:pos="0"/>
        </w:tabs>
        <w:spacing w:after="0" w:line="240" w:lineRule="auto"/>
      </w:pPr>
      <w:r w:rsidRPr="00282591">
        <w:t>only teachers were allowed to talk to the principal</w:t>
      </w:r>
    </w:p>
    <w:p w:rsidR="00D44DCC" w:rsidRPr="00DD1BDB" w:rsidRDefault="00D44DCC" w:rsidP="00D03AAE">
      <w:pPr>
        <w:ind w:left="-180"/>
        <w:rPr>
          <w:rFonts w:ascii="Calibri" w:hAnsi="Calibri"/>
        </w:rPr>
      </w:pPr>
      <w:r w:rsidRPr="00DD1BDB">
        <w:rPr>
          <w:rFonts w:ascii="Calibri" w:hAnsi="Calibri"/>
        </w:rPr>
        <w:t xml:space="preserve">As a class, students discuss how they might react to these situations. </w:t>
      </w:r>
    </w:p>
    <w:p w:rsidR="00D44DCC" w:rsidRPr="00D44DCC" w:rsidRDefault="00D44DCC" w:rsidP="00D03AAE">
      <w:pPr>
        <w:ind w:left="-180"/>
        <w:rPr>
          <w:rFonts w:ascii="Calibri" w:hAnsi="Calibri"/>
        </w:rPr>
      </w:pPr>
      <w:r w:rsidRPr="00DD1BDB">
        <w:rPr>
          <w:rFonts w:ascii="Calibri" w:hAnsi="Calibri"/>
          <w:b/>
        </w:rPr>
        <w:t>Reading and discussion:</w:t>
      </w:r>
    </w:p>
    <w:p w:rsidR="00D44DCC" w:rsidRPr="00282591" w:rsidRDefault="00D44DCC" w:rsidP="00A70A02">
      <w:pPr>
        <w:pStyle w:val="ListParagraph"/>
        <w:numPr>
          <w:ilvl w:val="0"/>
          <w:numId w:val="27"/>
        </w:numPr>
        <w:tabs>
          <w:tab w:val="left" w:pos="0"/>
        </w:tabs>
        <w:spacing w:after="0" w:line="240" w:lineRule="auto"/>
      </w:pPr>
      <w:r w:rsidRPr="00282591">
        <w:t xml:space="preserve">Analyze how our society would be different without First Amendment freedoms </w:t>
      </w:r>
    </w:p>
    <w:p w:rsidR="00D44DCC" w:rsidRPr="00282591" w:rsidRDefault="00D44DCC" w:rsidP="00A70A02">
      <w:pPr>
        <w:pStyle w:val="ListParagraph"/>
        <w:numPr>
          <w:ilvl w:val="0"/>
          <w:numId w:val="27"/>
        </w:numPr>
        <w:tabs>
          <w:tab w:val="left" w:pos="0"/>
        </w:tabs>
        <w:spacing w:after="0" w:line="240" w:lineRule="auto"/>
      </w:pPr>
      <w:r w:rsidRPr="00282591">
        <w:t xml:space="preserve">Distinguish the freedoms guaranteed by the First Amendment     </w:t>
      </w:r>
    </w:p>
    <w:p w:rsidR="00D44DCC" w:rsidRPr="00DD1BDB" w:rsidRDefault="00D44DCC" w:rsidP="00D03AAE">
      <w:pPr>
        <w:pStyle w:val="ListParagraph"/>
        <w:spacing w:line="240" w:lineRule="auto"/>
        <w:ind w:left="-180"/>
      </w:pPr>
    </w:p>
    <w:p w:rsidR="00D44DCC" w:rsidRPr="00DD1BDB" w:rsidRDefault="00D44DCC" w:rsidP="00D03AAE">
      <w:pPr>
        <w:ind w:left="-180"/>
        <w:rPr>
          <w:rFonts w:ascii="Calibri" w:hAnsi="Calibri"/>
        </w:rPr>
      </w:pPr>
      <w:r w:rsidRPr="00DD1BDB">
        <w:rPr>
          <w:rFonts w:ascii="Calibri" w:hAnsi="Calibri"/>
        </w:rPr>
        <w:t>Teacher distributes the handout, “The Land of Cantdo...Where the First Amendment is Missing,” to the class. Teachers explains that this story is about a place where there is no Bill of Rights, no First Amendment. Students read the story as a class.</w:t>
      </w:r>
    </w:p>
    <w:p w:rsidR="00D44DCC" w:rsidRPr="00DD1BDB" w:rsidRDefault="00D44DCC" w:rsidP="00D03AAE">
      <w:pPr>
        <w:ind w:left="-180"/>
        <w:rPr>
          <w:rFonts w:ascii="Calibri" w:hAnsi="Calibri"/>
        </w:rPr>
      </w:pPr>
      <w:r w:rsidRPr="00DD1BDB">
        <w:rPr>
          <w:rFonts w:ascii="Calibri" w:hAnsi="Calibri"/>
        </w:rPr>
        <w:t xml:space="preserve">After students have completed the reading, teacher leads a discussion asking the </w:t>
      </w:r>
      <w:r>
        <w:rPr>
          <w:rFonts w:ascii="Calibri" w:hAnsi="Calibri"/>
        </w:rPr>
        <w:t xml:space="preserve"> </w:t>
      </w:r>
      <w:r w:rsidRPr="00DD1BDB">
        <w:rPr>
          <w:rFonts w:ascii="Calibri" w:hAnsi="Calibri"/>
        </w:rPr>
        <w:t>following questions:</w:t>
      </w:r>
    </w:p>
    <w:p w:rsidR="00D44DCC" w:rsidRPr="00DD1BDB" w:rsidRDefault="00D44DCC" w:rsidP="00D03AAE">
      <w:pPr>
        <w:numPr>
          <w:ilvl w:val="0"/>
          <w:numId w:val="11"/>
        </w:numPr>
        <w:tabs>
          <w:tab w:val="clear" w:pos="1440"/>
          <w:tab w:val="num" w:pos="270"/>
        </w:tabs>
        <w:spacing w:after="0" w:line="240" w:lineRule="auto"/>
        <w:ind w:left="-180" w:firstLine="0"/>
        <w:rPr>
          <w:rFonts w:ascii="Calibri" w:hAnsi="Calibri"/>
        </w:rPr>
      </w:pPr>
      <w:r w:rsidRPr="00DD1BDB">
        <w:rPr>
          <w:rFonts w:ascii="Calibri" w:hAnsi="Calibri"/>
        </w:rPr>
        <w:t>How would you like to live in Cantdo? Why?</w:t>
      </w:r>
    </w:p>
    <w:p w:rsidR="00D44DCC" w:rsidRPr="00DD1BDB" w:rsidRDefault="00D44DCC" w:rsidP="00D03AAE">
      <w:pPr>
        <w:numPr>
          <w:ilvl w:val="0"/>
          <w:numId w:val="11"/>
        </w:numPr>
        <w:tabs>
          <w:tab w:val="clear" w:pos="1440"/>
          <w:tab w:val="num" w:pos="270"/>
        </w:tabs>
        <w:spacing w:after="0" w:line="240" w:lineRule="auto"/>
        <w:ind w:left="-180" w:firstLine="0"/>
        <w:rPr>
          <w:rFonts w:ascii="Calibri" w:hAnsi="Calibri"/>
        </w:rPr>
      </w:pPr>
      <w:r w:rsidRPr="00DD1BDB">
        <w:rPr>
          <w:rFonts w:ascii="Calibri" w:hAnsi="Calibri"/>
        </w:rPr>
        <w:t>What were some of the problems the family encountered?</w:t>
      </w:r>
    </w:p>
    <w:p w:rsidR="00D44DCC" w:rsidRPr="00DD1BDB" w:rsidRDefault="00D44DCC" w:rsidP="00D03AAE">
      <w:pPr>
        <w:numPr>
          <w:ilvl w:val="0"/>
          <w:numId w:val="11"/>
        </w:numPr>
        <w:tabs>
          <w:tab w:val="clear" w:pos="1440"/>
          <w:tab w:val="num" w:pos="270"/>
        </w:tabs>
        <w:spacing w:after="0" w:line="240" w:lineRule="auto"/>
        <w:ind w:left="-180" w:firstLine="0"/>
        <w:rPr>
          <w:rFonts w:ascii="Calibri" w:hAnsi="Calibri"/>
        </w:rPr>
      </w:pPr>
      <w:r w:rsidRPr="00DD1BDB">
        <w:rPr>
          <w:rFonts w:ascii="Calibri" w:hAnsi="Calibri"/>
        </w:rPr>
        <w:t>What freedoms did the family miss having?</w:t>
      </w:r>
    </w:p>
    <w:p w:rsidR="00D44DCC" w:rsidRPr="00DD1BDB" w:rsidRDefault="00D44DCC" w:rsidP="00192BFF">
      <w:pPr>
        <w:numPr>
          <w:ilvl w:val="0"/>
          <w:numId w:val="11"/>
        </w:numPr>
        <w:tabs>
          <w:tab w:val="clear" w:pos="1440"/>
          <w:tab w:val="num" w:pos="270"/>
        </w:tabs>
        <w:spacing w:after="0" w:line="240" w:lineRule="auto"/>
        <w:ind w:left="-180" w:firstLine="0"/>
        <w:rPr>
          <w:rFonts w:ascii="Calibri" w:hAnsi="Calibri"/>
        </w:rPr>
      </w:pPr>
      <w:r w:rsidRPr="00DD1BDB">
        <w:rPr>
          <w:rFonts w:ascii="Calibri" w:hAnsi="Calibri"/>
        </w:rPr>
        <w:t xml:space="preserve">What laws were in place that took away personal freedoms? What were the </w:t>
      </w:r>
      <w:r>
        <w:rPr>
          <w:rFonts w:ascii="Calibri" w:hAnsi="Calibri"/>
        </w:rPr>
        <w:t xml:space="preserve">freedoms that were </w:t>
      </w:r>
      <w:r w:rsidR="00192BFF">
        <w:rPr>
          <w:rFonts w:ascii="Calibri" w:hAnsi="Calibri"/>
        </w:rPr>
        <w:tab/>
      </w:r>
      <w:r w:rsidRPr="00DD1BDB">
        <w:rPr>
          <w:rFonts w:ascii="Calibri" w:hAnsi="Calibri"/>
        </w:rPr>
        <w:t>taken away?</w:t>
      </w:r>
    </w:p>
    <w:p w:rsidR="00D44DCC" w:rsidRPr="00DD1BDB" w:rsidRDefault="00D44DCC" w:rsidP="00D03AAE">
      <w:pPr>
        <w:numPr>
          <w:ilvl w:val="0"/>
          <w:numId w:val="11"/>
        </w:numPr>
        <w:tabs>
          <w:tab w:val="clear" w:pos="1440"/>
          <w:tab w:val="num" w:pos="270"/>
        </w:tabs>
        <w:spacing w:after="0" w:line="240" w:lineRule="auto"/>
        <w:ind w:left="-180" w:firstLine="0"/>
        <w:rPr>
          <w:rFonts w:ascii="Calibri" w:hAnsi="Calibri"/>
        </w:rPr>
      </w:pPr>
      <w:r w:rsidRPr="00DD1BDB">
        <w:rPr>
          <w:rFonts w:ascii="Calibri" w:hAnsi="Calibri"/>
        </w:rPr>
        <w:t>How would our lives be different if these freedoms were taken away?</w:t>
      </w:r>
    </w:p>
    <w:p w:rsidR="00192BFF" w:rsidRDefault="00D44DCC" w:rsidP="00D03AAE">
      <w:pPr>
        <w:tabs>
          <w:tab w:val="left" w:pos="1080"/>
          <w:tab w:val="num" w:pos="1620"/>
        </w:tabs>
        <w:ind w:left="-180"/>
        <w:rPr>
          <w:rFonts w:ascii="Calibri" w:hAnsi="Calibri"/>
        </w:rPr>
      </w:pPr>
      <w:r>
        <w:rPr>
          <w:rFonts w:ascii="Calibri" w:hAnsi="Calibri"/>
        </w:rPr>
        <w:br/>
      </w:r>
    </w:p>
    <w:p w:rsidR="00192BFF" w:rsidRDefault="00192BFF">
      <w:pPr>
        <w:rPr>
          <w:rFonts w:ascii="Calibri" w:hAnsi="Calibri"/>
        </w:rPr>
      </w:pPr>
      <w:r>
        <w:rPr>
          <w:rFonts w:ascii="Calibri" w:hAnsi="Calibri"/>
        </w:rPr>
        <w:br w:type="page"/>
      </w:r>
    </w:p>
    <w:p w:rsidR="00D44DCC" w:rsidRPr="00DD1BDB" w:rsidRDefault="00D44DCC" w:rsidP="00D03AAE">
      <w:pPr>
        <w:tabs>
          <w:tab w:val="left" w:pos="1080"/>
          <w:tab w:val="num" w:pos="1620"/>
        </w:tabs>
        <w:ind w:left="-180"/>
        <w:rPr>
          <w:rFonts w:ascii="Calibri" w:hAnsi="Calibri"/>
        </w:rPr>
      </w:pPr>
      <w:r w:rsidRPr="00DD1BDB">
        <w:rPr>
          <w:rFonts w:ascii="Calibri" w:hAnsi="Calibri"/>
        </w:rPr>
        <w:t>Teacher writes “First Amendment” on the board (or on laptop with LCD projector) and leads students to list the First Amendment freedoms and what they mean.</w:t>
      </w:r>
    </w:p>
    <w:p w:rsidR="00D44DCC" w:rsidRPr="00DD1BDB" w:rsidRDefault="00D44DCC" w:rsidP="00A70A02">
      <w:pPr>
        <w:pStyle w:val="ListParagraph"/>
        <w:numPr>
          <w:ilvl w:val="0"/>
          <w:numId w:val="27"/>
        </w:numPr>
        <w:tabs>
          <w:tab w:val="left" w:pos="0"/>
        </w:tabs>
        <w:spacing w:after="0" w:line="240" w:lineRule="auto"/>
      </w:pPr>
      <w:r w:rsidRPr="00DD1BDB">
        <w:t>Speech – to be able to say what we want</w:t>
      </w:r>
    </w:p>
    <w:p w:rsidR="00D44DCC" w:rsidRPr="00DD1BDB" w:rsidRDefault="00D44DCC" w:rsidP="00A70A02">
      <w:pPr>
        <w:pStyle w:val="ListParagraph"/>
        <w:numPr>
          <w:ilvl w:val="0"/>
          <w:numId w:val="27"/>
        </w:numPr>
        <w:tabs>
          <w:tab w:val="left" w:pos="0"/>
        </w:tabs>
        <w:spacing w:after="0" w:line="240" w:lineRule="auto"/>
      </w:pPr>
      <w:r w:rsidRPr="00DD1BDB">
        <w:t>Assembly – to gather in groups</w:t>
      </w:r>
    </w:p>
    <w:p w:rsidR="00D44DCC" w:rsidRPr="00DD1BDB" w:rsidRDefault="00D44DCC" w:rsidP="00A70A02">
      <w:pPr>
        <w:pStyle w:val="ListParagraph"/>
        <w:numPr>
          <w:ilvl w:val="0"/>
          <w:numId w:val="27"/>
        </w:numPr>
        <w:tabs>
          <w:tab w:val="left" w:pos="0"/>
        </w:tabs>
        <w:spacing w:after="0" w:line="240" w:lineRule="auto"/>
      </w:pPr>
      <w:r w:rsidRPr="00DD1BDB">
        <w:t>Press – to write, televise, report, perform what we want</w:t>
      </w:r>
    </w:p>
    <w:p w:rsidR="00D44DCC" w:rsidRPr="00DD1BDB" w:rsidRDefault="00D44DCC" w:rsidP="00A70A02">
      <w:pPr>
        <w:pStyle w:val="ListParagraph"/>
        <w:numPr>
          <w:ilvl w:val="0"/>
          <w:numId w:val="27"/>
        </w:numPr>
        <w:tabs>
          <w:tab w:val="left" w:pos="0"/>
        </w:tabs>
        <w:spacing w:after="0" w:line="240" w:lineRule="auto"/>
      </w:pPr>
      <w:r w:rsidRPr="00DD1BDB">
        <w:t>Petition – request change or complain to and about the government</w:t>
      </w:r>
    </w:p>
    <w:p w:rsidR="00D44DCC" w:rsidRPr="00DD1BDB" w:rsidRDefault="00D44DCC" w:rsidP="00A70A02">
      <w:pPr>
        <w:pStyle w:val="ListParagraph"/>
        <w:numPr>
          <w:ilvl w:val="0"/>
          <w:numId w:val="27"/>
        </w:numPr>
        <w:tabs>
          <w:tab w:val="left" w:pos="0"/>
        </w:tabs>
        <w:spacing w:after="0" w:line="240" w:lineRule="auto"/>
      </w:pPr>
      <w:r w:rsidRPr="00DD1BDB">
        <w:t>Religion – to practice any religion [also, the government cannot start a religion].</w:t>
      </w:r>
    </w:p>
    <w:p w:rsidR="00D44DCC" w:rsidRDefault="00D44DCC" w:rsidP="005D6103">
      <w:pPr>
        <w:pStyle w:val="ListParagraph"/>
        <w:ind w:left="90"/>
      </w:pPr>
    </w:p>
    <w:p w:rsidR="00D44DCC" w:rsidRPr="00DD1BDB" w:rsidRDefault="00D44DCC" w:rsidP="00D03AAE">
      <w:pPr>
        <w:ind w:left="-180" w:hanging="360"/>
        <w:rPr>
          <w:rFonts w:ascii="Calibri" w:hAnsi="Calibri"/>
        </w:rPr>
      </w:pPr>
      <w:r w:rsidRPr="00DD1BDB">
        <w:rPr>
          <w:rFonts w:ascii="Calibri" w:hAnsi="Calibri"/>
        </w:rPr>
        <w:t xml:space="preserve">       Teacher passes out handout of the Bill of Rights and refers to the First Amendment.</w:t>
      </w:r>
    </w:p>
    <w:p w:rsidR="00D44DCC" w:rsidRPr="00DD1BDB" w:rsidRDefault="00D44DCC" w:rsidP="00D03AAE">
      <w:pPr>
        <w:ind w:left="-180" w:hanging="360"/>
        <w:rPr>
          <w:rFonts w:ascii="Calibri" w:hAnsi="Calibri"/>
        </w:rPr>
      </w:pPr>
      <w:r w:rsidRPr="00DD1BDB">
        <w:rPr>
          <w:rFonts w:ascii="Calibri" w:hAnsi="Calibri"/>
        </w:rPr>
        <w:t xml:space="preserve">       Teacher lead class discussion by asking students, “How do you use these freedoms in your life?”</w:t>
      </w:r>
    </w:p>
    <w:p w:rsidR="00D44DCC" w:rsidRPr="00282591" w:rsidRDefault="00D44DCC" w:rsidP="00D03AAE">
      <w:pPr>
        <w:ind w:left="-180"/>
        <w:rPr>
          <w:rFonts w:ascii="Calibri" w:hAnsi="Calibri"/>
        </w:rPr>
      </w:pPr>
      <w:r w:rsidRPr="00DD1BDB">
        <w:rPr>
          <w:rFonts w:ascii="Calibri" w:hAnsi="Calibri"/>
          <w:b/>
        </w:rPr>
        <w:t>Content assessment:</w:t>
      </w:r>
      <w:r>
        <w:rPr>
          <w:rFonts w:ascii="Calibri" w:hAnsi="Calibri"/>
          <w:b/>
        </w:rPr>
        <w:br/>
      </w:r>
      <w:r w:rsidRPr="00282591">
        <w:rPr>
          <w:rFonts w:ascii="Calibri" w:hAnsi="Calibri"/>
        </w:rPr>
        <w:t xml:space="preserve">Distinguish the freedoms guaranteed by the First Amendment     </w:t>
      </w:r>
    </w:p>
    <w:p w:rsidR="00D44DCC" w:rsidRPr="00282591" w:rsidRDefault="00D44DCC" w:rsidP="00A70A02">
      <w:pPr>
        <w:pStyle w:val="ListParagraph"/>
        <w:numPr>
          <w:ilvl w:val="0"/>
          <w:numId w:val="27"/>
        </w:numPr>
        <w:tabs>
          <w:tab w:val="left" w:pos="0"/>
        </w:tabs>
        <w:spacing w:after="0" w:line="240" w:lineRule="auto"/>
      </w:pPr>
      <w:r w:rsidRPr="00282591">
        <w:t xml:space="preserve">Examine ways the First Amendment freedoms have affected everyday life </w:t>
      </w:r>
    </w:p>
    <w:p w:rsidR="00D44DCC" w:rsidRPr="00282591" w:rsidRDefault="00D44DCC" w:rsidP="00A70A02">
      <w:pPr>
        <w:pStyle w:val="ListParagraph"/>
        <w:numPr>
          <w:ilvl w:val="0"/>
          <w:numId w:val="27"/>
        </w:numPr>
        <w:tabs>
          <w:tab w:val="left" w:pos="0"/>
        </w:tabs>
        <w:spacing w:after="0" w:line="240" w:lineRule="auto"/>
      </w:pPr>
      <w:r w:rsidRPr="00282591">
        <w:t>Analyze why it is important to be responsible with these rights and freedoms</w:t>
      </w:r>
    </w:p>
    <w:p w:rsidR="00D44DCC" w:rsidRDefault="00D44DCC" w:rsidP="00D03AAE">
      <w:pPr>
        <w:pStyle w:val="ListParagraph"/>
        <w:spacing w:line="240" w:lineRule="auto"/>
        <w:ind w:left="-180"/>
      </w:pPr>
    </w:p>
    <w:p w:rsidR="00D44DCC" w:rsidRPr="00DD1BDB" w:rsidRDefault="00D44DCC" w:rsidP="00D03AAE">
      <w:pPr>
        <w:ind w:left="-180"/>
        <w:rPr>
          <w:rFonts w:ascii="Calibri" w:hAnsi="Calibri"/>
        </w:rPr>
      </w:pPr>
      <w:r w:rsidRPr="00DD1BDB">
        <w:rPr>
          <w:rFonts w:ascii="Calibri" w:hAnsi="Calibri"/>
        </w:rPr>
        <w:t>Teacher distributes the handout “First Amendment Freedoms.”</w:t>
      </w:r>
    </w:p>
    <w:p w:rsidR="00D44DCC" w:rsidRPr="00DD1BDB" w:rsidRDefault="00D44DCC" w:rsidP="00D03AAE">
      <w:pPr>
        <w:ind w:left="-180"/>
        <w:rPr>
          <w:rFonts w:ascii="Calibri" w:hAnsi="Calibri"/>
        </w:rPr>
      </w:pPr>
      <w:r w:rsidRPr="00DD1BDB">
        <w:rPr>
          <w:rFonts w:ascii="Calibri" w:hAnsi="Calibri"/>
        </w:rPr>
        <w:t>Teacher explains class assignment:</w:t>
      </w:r>
      <w:r>
        <w:rPr>
          <w:rFonts w:ascii="Calibri" w:hAnsi="Calibri"/>
        </w:rPr>
        <w:br/>
      </w:r>
    </w:p>
    <w:p w:rsidR="00D44DCC" w:rsidRPr="00282591" w:rsidRDefault="00D44DCC" w:rsidP="00A70A02">
      <w:pPr>
        <w:pStyle w:val="ListParagraph"/>
        <w:numPr>
          <w:ilvl w:val="0"/>
          <w:numId w:val="27"/>
        </w:numPr>
        <w:tabs>
          <w:tab w:val="left" w:pos="0"/>
        </w:tabs>
        <w:spacing w:after="0" w:line="240" w:lineRule="auto"/>
      </w:pPr>
      <w:r w:rsidRPr="00282591">
        <w:t xml:space="preserve">Students are to illustrate and write a brief description of how each </w:t>
      </w:r>
    </w:p>
    <w:p w:rsidR="00D44DCC" w:rsidRPr="00282591" w:rsidRDefault="00D44DCC" w:rsidP="00A70A02">
      <w:pPr>
        <w:pStyle w:val="ListParagraph"/>
        <w:numPr>
          <w:ilvl w:val="0"/>
          <w:numId w:val="27"/>
        </w:numPr>
        <w:tabs>
          <w:tab w:val="left" w:pos="0"/>
        </w:tabs>
        <w:spacing w:after="0" w:line="240" w:lineRule="auto"/>
      </w:pPr>
      <w:r w:rsidRPr="00282591">
        <w:t xml:space="preserve">First Amendment freedoms have affected our everyday life </w:t>
      </w:r>
      <w:r>
        <w:br/>
      </w:r>
      <w:r w:rsidRPr="00282591">
        <w:t>(Students can refer to the story of Cantdo to get ideas.)</w:t>
      </w:r>
    </w:p>
    <w:p w:rsidR="00D44DCC" w:rsidRDefault="00D44DCC" w:rsidP="00D03AAE">
      <w:pPr>
        <w:tabs>
          <w:tab w:val="left" w:pos="1350"/>
        </w:tabs>
        <w:ind w:left="-180"/>
        <w:rPr>
          <w:rFonts w:ascii="Calibri" w:hAnsi="Calibri"/>
        </w:rPr>
      </w:pPr>
    </w:p>
    <w:p w:rsidR="00D44DCC" w:rsidRDefault="00D44DCC" w:rsidP="00D03AAE">
      <w:pPr>
        <w:tabs>
          <w:tab w:val="left" w:pos="1350"/>
        </w:tabs>
        <w:ind w:left="-180"/>
        <w:rPr>
          <w:rFonts w:ascii="Calibri" w:hAnsi="Calibri"/>
        </w:rPr>
      </w:pPr>
      <w:r w:rsidRPr="00DD1BDB">
        <w:rPr>
          <w:rFonts w:ascii="Calibri" w:hAnsi="Calibri"/>
        </w:rPr>
        <w:t>Teacher explains and assig</w:t>
      </w:r>
      <w:r>
        <w:rPr>
          <w:rFonts w:ascii="Calibri" w:hAnsi="Calibri"/>
        </w:rPr>
        <w:t>ns extended learning assignment</w:t>
      </w:r>
      <w:r>
        <w:rPr>
          <w:rFonts w:ascii="Calibri" w:hAnsi="Calibri"/>
        </w:rPr>
        <w:br/>
      </w:r>
    </w:p>
    <w:p w:rsidR="00D44DCC" w:rsidRPr="00DD1BDB" w:rsidRDefault="00D44DCC" w:rsidP="00A70A02">
      <w:pPr>
        <w:pStyle w:val="ListParagraph"/>
        <w:numPr>
          <w:ilvl w:val="0"/>
          <w:numId w:val="27"/>
        </w:numPr>
        <w:tabs>
          <w:tab w:val="left" w:pos="0"/>
        </w:tabs>
        <w:spacing w:after="0" w:line="240" w:lineRule="auto"/>
      </w:pPr>
      <w:r w:rsidRPr="00DD1BDB">
        <w:t>Students choose one of three extended learning assignments ~</w:t>
      </w:r>
    </w:p>
    <w:p w:rsidR="00D44DCC" w:rsidRDefault="00D44DCC" w:rsidP="00D03AAE">
      <w:pPr>
        <w:ind w:left="-180"/>
        <w:rPr>
          <w:rFonts w:ascii="Calibri" w:hAnsi="Calibri"/>
          <w:highlight w:val="magenta"/>
        </w:rPr>
      </w:pPr>
      <w:r>
        <w:rPr>
          <w:rFonts w:ascii="Calibri" w:hAnsi="Calibri"/>
          <w:highlight w:val="magenta"/>
        </w:rPr>
        <w:br w:type="page"/>
      </w:r>
    </w:p>
    <w:p w:rsidR="00D44DCC" w:rsidRPr="00DD1BDB" w:rsidRDefault="00D44DCC" w:rsidP="00D44DCC">
      <w:pPr>
        <w:numPr>
          <w:ilvl w:val="2"/>
          <w:numId w:val="12"/>
        </w:numPr>
        <w:tabs>
          <w:tab w:val="clear" w:pos="1800"/>
        </w:tabs>
        <w:autoSpaceDE w:val="0"/>
        <w:autoSpaceDN w:val="0"/>
        <w:adjustRightInd w:val="0"/>
        <w:spacing w:after="0" w:line="240" w:lineRule="auto"/>
        <w:ind w:left="0" w:right="-540" w:hanging="450"/>
        <w:rPr>
          <w:rFonts w:ascii="Calibri" w:eastAsia="Times New Roman" w:hAnsi="Calibri"/>
        </w:rPr>
      </w:pPr>
      <w:r w:rsidRPr="00DD1BDB">
        <w:rPr>
          <w:rFonts w:ascii="Calibri" w:eastAsia="Times New Roman" w:hAnsi="Calibri"/>
        </w:rPr>
        <w:t>Students will create a “Mountain Book” (see handout for construction direction). Students will clip from a daily newspaper examples of stories or photos that deal with each of the five freedoms protected by the First Amendment: religion (church meetings, religious celebrations, religious issues, etc.); speech (speaker addressing an audience, letters to the editor, columnists, etc.); press (editorials, stories about press conferences, interviews, etc.); assembly (stories of meetings, demonstrations, parades, etc.); petition (articles dealing with citizens protesting governmental policy, with citizens criticizing government officials, with people organizing in opposition to those in authority, etc.). In addition, summarize in a sentence or two the nature of each example and analyze why it is important to be responsible with these rights and freedoms. (Analysis, Synthesis, Evaluation)</w:t>
      </w:r>
    </w:p>
    <w:p w:rsidR="00D44DCC" w:rsidRPr="00DD1BDB" w:rsidRDefault="00D44DCC" w:rsidP="00AB7561">
      <w:pPr>
        <w:autoSpaceDE w:val="0"/>
        <w:autoSpaceDN w:val="0"/>
        <w:adjustRightInd w:val="0"/>
        <w:ind w:right="-540" w:hanging="450"/>
        <w:rPr>
          <w:rFonts w:ascii="Calibri" w:eastAsia="Times New Roman" w:hAnsi="Calibri"/>
        </w:rPr>
      </w:pPr>
    </w:p>
    <w:p w:rsidR="00D44DCC" w:rsidRPr="00DD1BDB" w:rsidRDefault="00D44DCC" w:rsidP="00D44DCC">
      <w:pPr>
        <w:numPr>
          <w:ilvl w:val="2"/>
          <w:numId w:val="12"/>
        </w:numPr>
        <w:tabs>
          <w:tab w:val="clear" w:pos="1800"/>
        </w:tabs>
        <w:autoSpaceDE w:val="0"/>
        <w:autoSpaceDN w:val="0"/>
        <w:adjustRightInd w:val="0"/>
        <w:spacing w:after="0" w:line="240" w:lineRule="auto"/>
        <w:ind w:left="0" w:right="-540" w:hanging="450"/>
        <w:rPr>
          <w:rFonts w:ascii="Calibri" w:eastAsia="Times New Roman" w:hAnsi="Calibri"/>
        </w:rPr>
      </w:pPr>
      <w:r w:rsidRPr="00DD1BDB">
        <w:rPr>
          <w:rFonts w:ascii="Calibri" w:eastAsia="Times New Roman" w:hAnsi="Calibri"/>
        </w:rPr>
        <w:t xml:space="preserve">Students will compose “I Am...” poems (see handout for format) using each protected right of the First Amendment as the basis of the poems. Then students will place the poems as the center of a collage that </w:t>
      </w:r>
      <w:r w:rsidRPr="00282591">
        <w:rPr>
          <w:rFonts w:ascii="Calibri" w:eastAsia="Times New Roman" w:hAnsi="Calibri"/>
        </w:rPr>
        <w:t xml:space="preserve">distinguishes the freedoms guaranteed by the First Amendment and </w:t>
      </w:r>
      <w:r w:rsidRPr="00DD1BDB">
        <w:rPr>
          <w:rFonts w:ascii="Calibri" w:eastAsia="Times New Roman" w:hAnsi="Calibri"/>
        </w:rPr>
        <w:t>illustrates the need for citizens to use First Amendment freedoms responsibility including</w:t>
      </w:r>
      <w:r w:rsidRPr="00282591">
        <w:rPr>
          <w:rFonts w:ascii="Calibri" w:eastAsia="Times New Roman" w:hAnsi="Calibri"/>
        </w:rPr>
        <w:t xml:space="preserve"> what could happen when people are not responsible with their rights... Examples: freedom of speech ~Yell “fire” in a theater, freedom of press ~ take photos of people’s personal lives, </w:t>
      </w:r>
      <w:r w:rsidRPr="00DD1BDB">
        <w:rPr>
          <w:rFonts w:ascii="Calibri" w:eastAsia="Times New Roman" w:hAnsi="Calibri"/>
        </w:rPr>
        <w:t xml:space="preserve"> freedom of assembly ~ riots break out during a protest, etc. (Analysis, Synthesis, Evaluation)</w:t>
      </w:r>
    </w:p>
    <w:p w:rsidR="00D44DCC" w:rsidRPr="00282591" w:rsidRDefault="00D44DCC" w:rsidP="00AB7561">
      <w:pPr>
        <w:autoSpaceDE w:val="0"/>
        <w:autoSpaceDN w:val="0"/>
        <w:adjustRightInd w:val="0"/>
        <w:spacing w:line="240" w:lineRule="auto"/>
        <w:ind w:right="-540"/>
        <w:rPr>
          <w:rFonts w:ascii="Calibri" w:eastAsia="Times New Roman" w:hAnsi="Calibri"/>
        </w:rPr>
      </w:pPr>
    </w:p>
    <w:p w:rsidR="00D44DCC" w:rsidRPr="00282591" w:rsidRDefault="00D44DCC" w:rsidP="00D44DCC">
      <w:pPr>
        <w:numPr>
          <w:ilvl w:val="2"/>
          <w:numId w:val="12"/>
        </w:numPr>
        <w:tabs>
          <w:tab w:val="clear" w:pos="1800"/>
        </w:tabs>
        <w:autoSpaceDE w:val="0"/>
        <w:autoSpaceDN w:val="0"/>
        <w:adjustRightInd w:val="0"/>
        <w:spacing w:after="0" w:line="240" w:lineRule="auto"/>
        <w:ind w:left="0" w:right="-540" w:hanging="450"/>
        <w:rPr>
          <w:rFonts w:ascii="Calibri" w:eastAsia="Times New Roman" w:hAnsi="Calibri"/>
        </w:rPr>
      </w:pPr>
      <w:r w:rsidRPr="00DD1BDB">
        <w:rPr>
          <w:rFonts w:ascii="Calibri" w:eastAsia="Times New Roman" w:hAnsi="Calibri"/>
        </w:rPr>
        <w:t>Students will create a “Step Book” (see handout for construction directions)</w:t>
      </w:r>
      <w:r w:rsidRPr="00282591">
        <w:rPr>
          <w:rFonts w:ascii="Calibri" w:eastAsia="Times New Roman" w:hAnsi="Calibri"/>
        </w:rPr>
        <w:t xml:space="preserve"> </w:t>
      </w:r>
      <w:r w:rsidRPr="00DD1BDB">
        <w:rPr>
          <w:rFonts w:ascii="Calibri" w:eastAsia="Times New Roman" w:hAnsi="Calibri"/>
        </w:rPr>
        <w:t>that</w:t>
      </w:r>
      <w:r w:rsidRPr="00282591">
        <w:rPr>
          <w:rFonts w:ascii="Calibri" w:eastAsia="Times New Roman" w:hAnsi="Calibri"/>
        </w:rPr>
        <w:t xml:space="preserve"> distinguishes the freedoms guaranteed by the First Amendment, </w:t>
      </w:r>
      <w:r w:rsidRPr="00DD1BDB">
        <w:rPr>
          <w:rFonts w:ascii="Calibri" w:eastAsia="Times New Roman" w:hAnsi="Calibri"/>
        </w:rPr>
        <w:t xml:space="preserve">demonstrates how </w:t>
      </w:r>
      <w:r w:rsidRPr="00282591">
        <w:rPr>
          <w:rFonts w:ascii="Calibri" w:eastAsia="Times New Roman" w:hAnsi="Calibri"/>
        </w:rPr>
        <w:t xml:space="preserve">each First Amendment freedom affects everyday life, and why it is important to be responsible with these rights and freedoms. Students will illustrate and write a brief summary for each freedom. Illustrations can be student drawn and/or computer generated. </w:t>
      </w:r>
      <w:r w:rsidRPr="00DD1BDB">
        <w:rPr>
          <w:rFonts w:ascii="Calibri" w:eastAsia="Times New Roman" w:hAnsi="Calibri"/>
        </w:rPr>
        <w:t>(Analysis, Synthesis, Evaluation)</w:t>
      </w:r>
    </w:p>
    <w:p w:rsidR="00D44DCC" w:rsidRPr="00DD1BDB" w:rsidRDefault="00D44DCC" w:rsidP="00AB7561">
      <w:pPr>
        <w:rPr>
          <w:rFonts w:ascii="Calibri" w:hAnsi="Calibri" w:cs="Calibri"/>
          <w:b/>
        </w:rPr>
      </w:pPr>
    </w:p>
    <w:p w:rsidR="00D44DCC" w:rsidRDefault="00D44DCC" w:rsidP="00AB7561">
      <w:pPr>
        <w:ind w:left="-450"/>
        <w:rPr>
          <w:rFonts w:ascii="Calibri" w:hAnsi="Calibri" w:cs="Calibri"/>
        </w:rPr>
      </w:pPr>
      <w:r w:rsidRPr="00E55572">
        <w:rPr>
          <w:rFonts w:ascii="Calibri" w:hAnsi="Calibri" w:cs="Calibri"/>
          <w:b/>
        </w:rPr>
        <w:t>Special Needs of students are considered in this lesson</w:t>
      </w:r>
      <w:r w:rsidRPr="00E55572">
        <w:rPr>
          <w:rFonts w:ascii="Calibri" w:hAnsi="Calibri" w:cs="Calibri"/>
        </w:rPr>
        <w:t xml:space="preserve">:  </w:t>
      </w:r>
    </w:p>
    <w:p w:rsidR="00D44DCC" w:rsidRPr="00DD1BDB" w:rsidRDefault="00D44DCC" w:rsidP="00AB7561">
      <w:pPr>
        <w:ind w:left="-450"/>
        <w:rPr>
          <w:rFonts w:ascii="Calibri" w:hAnsi="Calibri"/>
        </w:rPr>
      </w:pPr>
      <w:r w:rsidRPr="00DD1BDB">
        <w:rPr>
          <w:rFonts w:ascii="Calibri" w:hAnsi="Calibri"/>
        </w:rPr>
        <w:t>Activities include multiple modalities of learning - verbal, non-verbal, written, creative art – that meet the needs of all learners. Extension ideas/activities can be substituted to address the needs of GATE students.</w:t>
      </w:r>
    </w:p>
    <w:p w:rsidR="00D44DCC" w:rsidRDefault="00D44DCC" w:rsidP="00AB7561">
      <w:pPr>
        <w:ind w:left="-450"/>
        <w:rPr>
          <w:rFonts w:ascii="Calibri" w:hAnsi="Calibri"/>
          <w:b/>
        </w:rPr>
      </w:pPr>
      <w:r w:rsidRPr="00C73EC8">
        <w:rPr>
          <w:rFonts w:ascii="Calibri" w:hAnsi="Calibri"/>
          <w:b/>
        </w:rPr>
        <w:t>Extension Ideas:</w:t>
      </w:r>
    </w:p>
    <w:p w:rsidR="00D44DCC" w:rsidRPr="00282591" w:rsidRDefault="00D44DCC" w:rsidP="00A70A02">
      <w:pPr>
        <w:pStyle w:val="ListParagraph"/>
        <w:numPr>
          <w:ilvl w:val="0"/>
          <w:numId w:val="27"/>
        </w:numPr>
        <w:tabs>
          <w:tab w:val="left" w:pos="0"/>
        </w:tabs>
        <w:spacing w:after="0" w:line="240" w:lineRule="auto"/>
      </w:pPr>
      <w:r w:rsidRPr="00282591">
        <w:t>Students create a political cartoon(s) that identifies ci</w:t>
      </w:r>
      <w:r>
        <w:t xml:space="preserve">tizens’ responsibility in using </w:t>
      </w:r>
      <w:r w:rsidRPr="00282591">
        <w:t>First Amendment freedoms.</w:t>
      </w:r>
    </w:p>
    <w:p w:rsidR="00D44DCC" w:rsidRPr="00282591" w:rsidRDefault="00D44DCC" w:rsidP="00A70A02">
      <w:pPr>
        <w:pStyle w:val="ListParagraph"/>
        <w:numPr>
          <w:ilvl w:val="0"/>
          <w:numId w:val="27"/>
        </w:numPr>
        <w:tabs>
          <w:tab w:val="left" w:pos="0"/>
        </w:tabs>
        <w:spacing w:after="0" w:line="240" w:lineRule="auto"/>
      </w:pPr>
      <w:r w:rsidRPr="00282591">
        <w:t>Students research and construct a PowerPoint arguing a time when people were not responsible with their rights.</w:t>
      </w:r>
    </w:p>
    <w:p w:rsidR="00D44DCC" w:rsidRPr="00282591" w:rsidRDefault="00D44DCC" w:rsidP="00A70A02">
      <w:pPr>
        <w:pStyle w:val="ListParagraph"/>
        <w:numPr>
          <w:ilvl w:val="0"/>
          <w:numId w:val="27"/>
        </w:numPr>
        <w:tabs>
          <w:tab w:val="left" w:pos="0"/>
        </w:tabs>
        <w:spacing w:after="0" w:line="240" w:lineRule="auto"/>
      </w:pPr>
      <w:r w:rsidRPr="00282591">
        <w:t>Pairs of students prepare a debate to defend one of the protected rights under the First Amendment.</w:t>
      </w:r>
    </w:p>
    <w:p w:rsidR="00D44DCC" w:rsidRDefault="00D44DCC">
      <w:pPr>
        <w:rPr>
          <w:rFonts w:ascii="Calibri" w:hAnsi="Calibri" w:cs="Calibri"/>
          <w:b/>
          <w:sz w:val="28"/>
          <w:szCs w:val="28"/>
        </w:rPr>
      </w:pPr>
      <w:r>
        <w:rPr>
          <w:rFonts w:ascii="Calibri" w:hAnsi="Calibri" w:cs="Calibri"/>
          <w:b/>
          <w:sz w:val="28"/>
          <w:szCs w:val="28"/>
        </w:rPr>
        <w:br w:type="page"/>
      </w:r>
    </w:p>
    <w:p w:rsidR="00D44DCC" w:rsidRDefault="00D44DCC" w:rsidP="00AB7561">
      <w:pPr>
        <w:jc w:val="center"/>
        <w:rPr>
          <w:rFonts w:ascii="Calibri" w:hAnsi="Calibri"/>
          <w:b/>
          <w:i/>
          <w:sz w:val="28"/>
          <w:szCs w:val="28"/>
        </w:rPr>
      </w:pPr>
      <w:r w:rsidRPr="00D44134">
        <w:rPr>
          <w:rFonts w:ascii="Calibri" w:hAnsi="Calibri" w:cs="Calibri"/>
          <w:b/>
          <w:sz w:val="28"/>
          <w:szCs w:val="28"/>
        </w:rPr>
        <w:t xml:space="preserve">Lesson Plan:  </w:t>
      </w:r>
      <w:r w:rsidRPr="00A3765D">
        <w:rPr>
          <w:rFonts w:ascii="Calibri" w:hAnsi="Calibri"/>
          <w:b/>
          <w:bCs/>
          <w:sz w:val="28"/>
          <w:szCs w:val="28"/>
        </w:rPr>
        <w:t xml:space="preserve">“Why is this important to </w:t>
      </w:r>
      <w:r w:rsidRPr="00A3765D">
        <w:rPr>
          <w:rFonts w:ascii="Calibri" w:hAnsi="Calibri"/>
          <w:b/>
          <w:bCs/>
          <w:i/>
          <w:sz w:val="28"/>
          <w:szCs w:val="28"/>
        </w:rPr>
        <w:t>me</w:t>
      </w:r>
      <w:r w:rsidRPr="00A3765D">
        <w:rPr>
          <w:rFonts w:ascii="Calibri" w:hAnsi="Calibri"/>
          <w:b/>
          <w:bCs/>
          <w:sz w:val="28"/>
          <w:szCs w:val="28"/>
        </w:rPr>
        <w:t>?”</w:t>
      </w:r>
    </w:p>
    <w:p w:rsidR="00D44DCC" w:rsidRPr="00346080" w:rsidRDefault="00D44DCC" w:rsidP="00AB7561">
      <w:pPr>
        <w:rPr>
          <w:rFonts w:ascii="Calibri" w:hAnsi="Calibri"/>
          <w:b/>
        </w:rPr>
      </w:pPr>
      <w:r w:rsidRPr="00F12C61">
        <w:rPr>
          <w:rFonts w:ascii="Calibri" w:hAnsi="Calibri"/>
          <w:b/>
        </w:rPr>
        <w:t xml:space="preserve">Materials and Resources Needed: </w:t>
      </w:r>
    </w:p>
    <w:p w:rsidR="00D44DCC" w:rsidRPr="00A70A02" w:rsidRDefault="00D44DCC" w:rsidP="00A70A02">
      <w:pPr>
        <w:pStyle w:val="ListParagraph"/>
        <w:numPr>
          <w:ilvl w:val="0"/>
          <w:numId w:val="27"/>
        </w:numPr>
        <w:tabs>
          <w:tab w:val="left" w:pos="0"/>
        </w:tabs>
        <w:spacing w:after="0" w:line="240" w:lineRule="auto"/>
      </w:pPr>
      <w:r w:rsidRPr="00A70A02">
        <w:t>Paper (colored and plain)</w:t>
      </w:r>
    </w:p>
    <w:p w:rsidR="00D44DCC" w:rsidRPr="00A70A02" w:rsidRDefault="00D44DCC" w:rsidP="00A70A02">
      <w:pPr>
        <w:pStyle w:val="ListParagraph"/>
        <w:numPr>
          <w:ilvl w:val="0"/>
          <w:numId w:val="27"/>
        </w:numPr>
        <w:tabs>
          <w:tab w:val="left" w:pos="0"/>
        </w:tabs>
        <w:spacing w:after="0" w:line="240" w:lineRule="auto"/>
      </w:pPr>
      <w:r w:rsidRPr="00A70A02">
        <w:t>Scissors and stapler</w:t>
      </w:r>
    </w:p>
    <w:p w:rsidR="00D44DCC" w:rsidRPr="00A70A02" w:rsidRDefault="00D44DCC" w:rsidP="00A70A02">
      <w:pPr>
        <w:pStyle w:val="ListParagraph"/>
        <w:numPr>
          <w:ilvl w:val="0"/>
          <w:numId w:val="27"/>
        </w:numPr>
        <w:tabs>
          <w:tab w:val="left" w:pos="0"/>
        </w:tabs>
        <w:spacing w:after="0" w:line="240" w:lineRule="auto"/>
      </w:pPr>
      <w:r w:rsidRPr="00A70A02">
        <w:t>Colored pens/pencils/markers</w:t>
      </w:r>
    </w:p>
    <w:p w:rsidR="00D44DCC" w:rsidRPr="00A70A02" w:rsidRDefault="00D44DCC" w:rsidP="00A70A02">
      <w:pPr>
        <w:pStyle w:val="ListParagraph"/>
        <w:numPr>
          <w:ilvl w:val="0"/>
          <w:numId w:val="27"/>
        </w:numPr>
        <w:tabs>
          <w:tab w:val="left" w:pos="0"/>
        </w:tabs>
        <w:spacing w:after="0" w:line="240" w:lineRule="auto"/>
      </w:pPr>
      <w:r w:rsidRPr="00A70A02">
        <w:t>Handout … “The Land of Cantdo...Where the First Amendment Is Missing”©2004 Constitutional Rights Foundation</w:t>
      </w:r>
    </w:p>
    <w:p w:rsidR="00D44DCC" w:rsidRPr="00A70A02" w:rsidRDefault="00D44DCC" w:rsidP="00A70A02">
      <w:pPr>
        <w:pStyle w:val="ListParagraph"/>
        <w:numPr>
          <w:ilvl w:val="0"/>
          <w:numId w:val="27"/>
        </w:numPr>
        <w:tabs>
          <w:tab w:val="left" w:pos="0"/>
        </w:tabs>
        <w:spacing w:after="0" w:line="240" w:lineRule="auto"/>
      </w:pPr>
      <w:r w:rsidRPr="00A70A02">
        <w:t>Handout ... “Bill of Rights” ©2004 Constitutional Rights Foundation</w:t>
      </w:r>
    </w:p>
    <w:p w:rsidR="00D44DCC" w:rsidRPr="00A70A02" w:rsidRDefault="00D44DCC" w:rsidP="00A70A02">
      <w:pPr>
        <w:pStyle w:val="ListParagraph"/>
        <w:numPr>
          <w:ilvl w:val="0"/>
          <w:numId w:val="27"/>
        </w:numPr>
        <w:tabs>
          <w:tab w:val="left" w:pos="0"/>
        </w:tabs>
        <w:spacing w:after="0" w:line="240" w:lineRule="auto"/>
      </w:pPr>
      <w:r w:rsidRPr="00A70A02">
        <w:t>Handout ... “First Amendment Freedoms” adapted from ©2004 Constitutional Rights Foundation</w:t>
      </w:r>
    </w:p>
    <w:p w:rsidR="00D44DCC" w:rsidRPr="00A70A02" w:rsidRDefault="00D44DCC" w:rsidP="00A70A02">
      <w:pPr>
        <w:pStyle w:val="ListParagraph"/>
        <w:numPr>
          <w:ilvl w:val="0"/>
          <w:numId w:val="27"/>
        </w:numPr>
        <w:tabs>
          <w:tab w:val="left" w:pos="0"/>
        </w:tabs>
        <w:spacing w:after="0" w:line="240" w:lineRule="auto"/>
      </w:pPr>
      <w:r w:rsidRPr="00A70A02">
        <w:t>Handout ... Student directions</w:t>
      </w:r>
    </w:p>
    <w:p w:rsidR="00D44DCC" w:rsidRPr="00A70A02" w:rsidRDefault="00D44DCC" w:rsidP="00A70A02">
      <w:pPr>
        <w:pStyle w:val="ListParagraph"/>
        <w:numPr>
          <w:ilvl w:val="0"/>
          <w:numId w:val="27"/>
        </w:numPr>
        <w:tabs>
          <w:tab w:val="left" w:pos="0"/>
        </w:tabs>
        <w:spacing w:after="0" w:line="240" w:lineRule="auto"/>
      </w:pPr>
      <w:r w:rsidRPr="00A70A02">
        <w:t>Handout ...  “I am…” poem format</w:t>
      </w:r>
    </w:p>
    <w:p w:rsidR="00D44DCC" w:rsidRPr="00A70A02" w:rsidRDefault="00D44DCC" w:rsidP="00A70A02">
      <w:pPr>
        <w:pStyle w:val="ListParagraph"/>
        <w:numPr>
          <w:ilvl w:val="0"/>
          <w:numId w:val="27"/>
        </w:numPr>
        <w:tabs>
          <w:tab w:val="left" w:pos="0"/>
        </w:tabs>
        <w:spacing w:after="0" w:line="240" w:lineRule="auto"/>
      </w:pPr>
      <w:r w:rsidRPr="00A70A02">
        <w:t>Handout ... “Mountain Book” directions</w:t>
      </w:r>
    </w:p>
    <w:p w:rsidR="00D44DCC" w:rsidRPr="00A70A02" w:rsidRDefault="00D44DCC" w:rsidP="00A70A02">
      <w:pPr>
        <w:pStyle w:val="ListParagraph"/>
        <w:numPr>
          <w:ilvl w:val="0"/>
          <w:numId w:val="27"/>
        </w:numPr>
        <w:tabs>
          <w:tab w:val="left" w:pos="0"/>
        </w:tabs>
        <w:spacing w:after="0" w:line="240" w:lineRule="auto"/>
      </w:pPr>
      <w:r w:rsidRPr="00A70A02">
        <w:t>Handout ... “Step Book” directions</w:t>
      </w:r>
    </w:p>
    <w:p w:rsidR="00D44DCC" w:rsidRPr="00A70A02" w:rsidRDefault="00D44DCC" w:rsidP="00A70A02">
      <w:pPr>
        <w:pStyle w:val="ListParagraph"/>
        <w:numPr>
          <w:ilvl w:val="0"/>
          <w:numId w:val="27"/>
        </w:numPr>
        <w:tabs>
          <w:tab w:val="left" w:pos="0"/>
        </w:tabs>
        <w:spacing w:after="0" w:line="240" w:lineRule="auto"/>
      </w:pPr>
      <w:r w:rsidRPr="00A70A02">
        <w:t xml:space="preserve">Handout ... “Why Is This Important To Me? Bill of Rights....First Amendment Freedoms” Rubric </w:t>
      </w:r>
    </w:p>
    <w:p w:rsidR="00D44DCC" w:rsidRPr="00A70A02" w:rsidRDefault="00D44DCC" w:rsidP="00A70A02">
      <w:pPr>
        <w:pStyle w:val="ListParagraph"/>
        <w:numPr>
          <w:ilvl w:val="0"/>
          <w:numId w:val="27"/>
        </w:numPr>
        <w:tabs>
          <w:tab w:val="left" w:pos="0"/>
        </w:tabs>
        <w:spacing w:after="0" w:line="240" w:lineRule="auto"/>
      </w:pPr>
      <w:r w:rsidRPr="00A70A02">
        <w:t>Laptop and LCD projector</w:t>
      </w:r>
    </w:p>
    <w:p w:rsidR="00D44DCC" w:rsidRPr="00A70A02" w:rsidRDefault="00D44DCC" w:rsidP="00A70A02">
      <w:pPr>
        <w:pStyle w:val="ListParagraph"/>
        <w:numPr>
          <w:ilvl w:val="0"/>
          <w:numId w:val="27"/>
        </w:numPr>
        <w:tabs>
          <w:tab w:val="left" w:pos="0"/>
        </w:tabs>
        <w:spacing w:after="0" w:line="240" w:lineRule="auto"/>
      </w:pPr>
      <w:r w:rsidRPr="00A70A02">
        <w:t>Computer/printer</w:t>
      </w:r>
    </w:p>
    <w:p w:rsidR="00D44DCC" w:rsidRDefault="00D44DCC" w:rsidP="00AB7561">
      <w:pPr>
        <w:tabs>
          <w:tab w:val="num" w:pos="1890"/>
        </w:tabs>
        <w:ind w:left="360"/>
        <w:rPr>
          <w:rFonts w:ascii="Calibri" w:hAnsi="Calibri" w:cs="Calibri"/>
          <w:bCs/>
          <w:kern w:val="36"/>
        </w:rPr>
      </w:pPr>
    </w:p>
    <w:p w:rsidR="00D44DCC" w:rsidRDefault="00D44DCC" w:rsidP="00AB7561">
      <w:pPr>
        <w:tabs>
          <w:tab w:val="num" w:pos="1890"/>
        </w:tabs>
        <w:rPr>
          <w:rFonts w:ascii="Calibri" w:hAnsi="Calibri" w:cs="Calibri"/>
          <w:b/>
          <w:bCs/>
          <w:kern w:val="36"/>
        </w:rPr>
      </w:pPr>
      <w:r w:rsidRPr="00A3765D">
        <w:rPr>
          <w:rFonts w:ascii="Calibri" w:hAnsi="Calibri" w:cs="Calibri"/>
          <w:b/>
          <w:bCs/>
          <w:kern w:val="36"/>
        </w:rPr>
        <w:t>References</w:t>
      </w:r>
      <w:r>
        <w:rPr>
          <w:rFonts w:ascii="Calibri" w:hAnsi="Calibri" w:cs="Calibri"/>
          <w:b/>
          <w:bCs/>
          <w:kern w:val="36"/>
        </w:rPr>
        <w:t>:</w:t>
      </w:r>
    </w:p>
    <w:p w:rsidR="00D44DCC" w:rsidRPr="00A3765D" w:rsidRDefault="00D44DCC" w:rsidP="00A70A02">
      <w:pPr>
        <w:pStyle w:val="ListParagraph"/>
        <w:numPr>
          <w:ilvl w:val="0"/>
          <w:numId w:val="27"/>
        </w:numPr>
        <w:tabs>
          <w:tab w:val="left" w:pos="0"/>
        </w:tabs>
        <w:spacing w:after="0" w:line="240" w:lineRule="auto"/>
      </w:pPr>
      <w:r w:rsidRPr="00A3765D">
        <w:t xml:space="preserve">Arvia, Angela, and Gail Kempf. “Learning American History Through Bookmaking I,” </w:t>
      </w:r>
    </w:p>
    <w:p w:rsidR="00D44DCC" w:rsidRPr="00A3765D" w:rsidRDefault="00D44DCC" w:rsidP="00A70A02">
      <w:pPr>
        <w:pStyle w:val="ListParagraph"/>
        <w:numPr>
          <w:ilvl w:val="0"/>
          <w:numId w:val="27"/>
        </w:numPr>
        <w:tabs>
          <w:tab w:val="left" w:pos="0"/>
        </w:tabs>
        <w:spacing w:after="0" w:line="240" w:lineRule="auto"/>
      </w:pPr>
      <w:r w:rsidRPr="00A3765D">
        <w:t>Teaching American History Institute. 2007.</w:t>
      </w:r>
    </w:p>
    <w:p w:rsidR="00D44DCC" w:rsidRPr="00A3765D" w:rsidRDefault="00D44DCC" w:rsidP="00A70A02">
      <w:pPr>
        <w:pStyle w:val="ListParagraph"/>
        <w:numPr>
          <w:ilvl w:val="0"/>
          <w:numId w:val="27"/>
        </w:numPr>
        <w:tabs>
          <w:tab w:val="left" w:pos="0"/>
        </w:tabs>
        <w:spacing w:after="0" w:line="240" w:lineRule="auto"/>
      </w:pPr>
      <w:r w:rsidRPr="00A70A02">
        <w:t>California History-Social Science Content Standards</w:t>
      </w:r>
      <w:r w:rsidRPr="00A3765D">
        <w:t>, California Department of Education.</w:t>
      </w:r>
      <w:r>
        <w:t xml:space="preserve"> </w:t>
      </w:r>
      <w:r w:rsidRPr="00A3765D">
        <w:t xml:space="preserve">February 3, 2009.  </w:t>
      </w:r>
      <w:hyperlink r:id="rId9" w:history="1">
        <w:r w:rsidRPr="00A70A02">
          <w:t>http://www.cde.ca.gov/be/st/ss/</w:t>
        </w:r>
      </w:hyperlink>
    </w:p>
    <w:p w:rsidR="00D44DCC" w:rsidRPr="00A70A02" w:rsidRDefault="00D44DCC" w:rsidP="00A70A02">
      <w:pPr>
        <w:pStyle w:val="ListParagraph"/>
        <w:numPr>
          <w:ilvl w:val="0"/>
          <w:numId w:val="27"/>
        </w:numPr>
        <w:tabs>
          <w:tab w:val="left" w:pos="0"/>
        </w:tabs>
        <w:spacing w:after="0" w:line="240" w:lineRule="auto"/>
      </w:pPr>
      <w:r w:rsidRPr="00A3765D">
        <w:t>Dogelman, Charles, Keri Doggett, and Bill Hayes. “The Bill of Rights</w:t>
      </w:r>
      <w:r w:rsidRPr="00A70A02">
        <w:t>,” Adventures in Law and History, Volume II, Coming to America, Colonial America, and the Revolutionary Era</w:t>
      </w:r>
      <w:r w:rsidRPr="00A3765D">
        <w:t xml:space="preserve">. Second Edition. Los Angeles: Constitutional Rights Foundation, 2004. </w:t>
      </w:r>
    </w:p>
    <w:p w:rsidR="00D44DCC" w:rsidRPr="00A70A02" w:rsidRDefault="00D44DCC" w:rsidP="00A70A02">
      <w:pPr>
        <w:pStyle w:val="ListParagraph"/>
        <w:numPr>
          <w:ilvl w:val="0"/>
          <w:numId w:val="27"/>
        </w:numPr>
        <w:tabs>
          <w:tab w:val="left" w:pos="0"/>
        </w:tabs>
        <w:spacing w:after="0" w:line="240" w:lineRule="auto"/>
      </w:pPr>
      <w:r w:rsidRPr="00A3765D">
        <w:t>Dogelman, Charles, Keri Doggett, and Bill Hayes. “The Land of Cantdo</w:t>
      </w:r>
      <w:r w:rsidRPr="00A70A02">
        <w:t>...Where the First Amendment Is Missing,” Adventures in Law and History, Volume II, Coming to America, Colonial America, and the Revolutionary Era</w:t>
      </w:r>
      <w:r w:rsidRPr="00A3765D">
        <w:t xml:space="preserve">. Second Edition. Los Angeles: Constitutional Rights Foundation, 2004. </w:t>
      </w:r>
    </w:p>
    <w:p w:rsidR="00D44DCC" w:rsidRPr="00A3765D" w:rsidRDefault="00D44DCC" w:rsidP="00A70A02">
      <w:pPr>
        <w:pStyle w:val="ListParagraph"/>
        <w:numPr>
          <w:ilvl w:val="0"/>
          <w:numId w:val="27"/>
        </w:numPr>
        <w:tabs>
          <w:tab w:val="left" w:pos="0"/>
        </w:tabs>
        <w:spacing w:after="0" w:line="240" w:lineRule="auto"/>
      </w:pPr>
      <w:r w:rsidRPr="00A70A02">
        <w:t>Doggett, Keri, and Bill Hayes. The Constitution &amp; Bill of Rights, An Introduction. PowerPoint. Los Angeles: Constitutional Rights Foundation, 2002</w:t>
      </w:r>
      <w:r w:rsidRPr="00A3765D">
        <w:t xml:space="preserve">. </w:t>
      </w:r>
    </w:p>
    <w:p w:rsidR="00D44DCC" w:rsidRPr="00A70A02" w:rsidRDefault="00D44DCC" w:rsidP="00A70A02">
      <w:pPr>
        <w:pStyle w:val="ListParagraph"/>
        <w:numPr>
          <w:ilvl w:val="0"/>
          <w:numId w:val="27"/>
        </w:numPr>
        <w:tabs>
          <w:tab w:val="left" w:pos="0"/>
        </w:tabs>
        <w:spacing w:after="0" w:line="240" w:lineRule="auto"/>
      </w:pPr>
      <w:r w:rsidRPr="00A70A02">
        <w:t xml:space="preserve">History-Social Science Framework for California Public Schools Kindergarten Through </w:t>
      </w:r>
    </w:p>
    <w:p w:rsidR="00D44DCC" w:rsidRPr="00A3765D" w:rsidRDefault="00D44DCC" w:rsidP="00A70A02">
      <w:pPr>
        <w:pStyle w:val="ListParagraph"/>
        <w:numPr>
          <w:ilvl w:val="0"/>
          <w:numId w:val="27"/>
        </w:numPr>
        <w:tabs>
          <w:tab w:val="left" w:pos="0"/>
        </w:tabs>
        <w:spacing w:after="0" w:line="240" w:lineRule="auto"/>
      </w:pPr>
      <w:r w:rsidRPr="00A70A02">
        <w:t>Grade Twelve.</w:t>
      </w:r>
      <w:r w:rsidRPr="00A3765D">
        <w:t xml:space="preserve"> Developed by the History-Social Science Curriculum Framework and </w:t>
      </w:r>
    </w:p>
    <w:p w:rsidR="00D44DCC" w:rsidRPr="00A3765D" w:rsidRDefault="00D44DCC" w:rsidP="00A70A02">
      <w:pPr>
        <w:pStyle w:val="ListParagraph"/>
        <w:numPr>
          <w:ilvl w:val="0"/>
          <w:numId w:val="27"/>
        </w:numPr>
        <w:tabs>
          <w:tab w:val="left" w:pos="0"/>
        </w:tabs>
        <w:spacing w:after="0" w:line="240" w:lineRule="auto"/>
      </w:pPr>
      <w:r w:rsidRPr="00A3765D">
        <w:t>Criteria Committee, California Department of California. Reposted June 5, 2009.</w:t>
      </w:r>
    </w:p>
    <w:p w:rsidR="00D44DCC" w:rsidRPr="00A3765D" w:rsidRDefault="00D44DCC" w:rsidP="00A70A02">
      <w:pPr>
        <w:pStyle w:val="ListParagraph"/>
        <w:numPr>
          <w:ilvl w:val="0"/>
          <w:numId w:val="27"/>
        </w:numPr>
        <w:tabs>
          <w:tab w:val="left" w:pos="0"/>
        </w:tabs>
        <w:spacing w:after="0" w:line="240" w:lineRule="auto"/>
      </w:pPr>
      <w:r w:rsidRPr="00A3765D">
        <w:t xml:space="preserve"> </w:t>
      </w:r>
      <w:hyperlink r:id="rId10" w:history="1">
        <w:r w:rsidRPr="00A70A02">
          <w:t>http://www.cde.ca.gov/ci/cr/cf/documents/histsocsciframe.pdf</w:t>
        </w:r>
      </w:hyperlink>
    </w:p>
    <w:p w:rsidR="00D44DCC" w:rsidRPr="00A3765D" w:rsidRDefault="00D44DCC" w:rsidP="00A70A02">
      <w:pPr>
        <w:pStyle w:val="ListParagraph"/>
        <w:numPr>
          <w:ilvl w:val="0"/>
          <w:numId w:val="27"/>
        </w:numPr>
        <w:tabs>
          <w:tab w:val="left" w:pos="0"/>
        </w:tabs>
        <w:spacing w:after="0" w:line="240" w:lineRule="auto"/>
      </w:pPr>
      <w:r w:rsidRPr="00A70A02">
        <w:t>National Standards for Civics and Government, 5-8 Content Standards</w:t>
      </w:r>
      <w:r w:rsidRPr="00A3765D">
        <w:t xml:space="preserve">, Center for Civic Education. </w:t>
      </w:r>
      <w:hyperlink r:id="rId11" w:anchor="10" w:history="1">
        <w:r w:rsidRPr="00A70A02">
          <w:t>http://www.civiced.org/index.php?page=58erica#10</w:t>
        </w:r>
      </w:hyperlink>
    </w:p>
    <w:p w:rsidR="00A70A02" w:rsidRDefault="00A70A02">
      <w:pPr>
        <w:rPr>
          <w:rFonts w:ascii="Calibri" w:hAnsi="Calibri" w:cs="Calibri"/>
          <w:b/>
          <w:sz w:val="28"/>
          <w:szCs w:val="28"/>
        </w:rPr>
      </w:pPr>
      <w:r>
        <w:rPr>
          <w:rFonts w:ascii="Calibri" w:hAnsi="Calibri" w:cs="Calibri"/>
          <w:b/>
          <w:sz w:val="28"/>
          <w:szCs w:val="28"/>
        </w:rPr>
        <w:br w:type="page"/>
      </w:r>
    </w:p>
    <w:p w:rsidR="00D44DCC" w:rsidRPr="00CD7620" w:rsidRDefault="00D44DCC" w:rsidP="00AB7561">
      <w:pPr>
        <w:jc w:val="center"/>
        <w:rPr>
          <w:rFonts w:ascii="Calibri" w:hAnsi="Calibri"/>
          <w:b/>
          <w:i/>
          <w:sz w:val="28"/>
          <w:szCs w:val="28"/>
        </w:rPr>
      </w:pPr>
      <w:r w:rsidRPr="00D44134">
        <w:rPr>
          <w:rFonts w:ascii="Calibri" w:hAnsi="Calibri" w:cs="Calibri"/>
          <w:b/>
          <w:sz w:val="28"/>
          <w:szCs w:val="28"/>
        </w:rPr>
        <w:t xml:space="preserve">Lesson Plan:  </w:t>
      </w:r>
      <w:r w:rsidRPr="00CD7620">
        <w:rPr>
          <w:rFonts w:ascii="Calibri" w:hAnsi="Calibri"/>
          <w:b/>
          <w:bCs/>
          <w:sz w:val="28"/>
          <w:szCs w:val="28"/>
        </w:rPr>
        <w:t xml:space="preserve">“Why is this important to </w:t>
      </w:r>
      <w:r w:rsidRPr="00CD7620">
        <w:rPr>
          <w:rFonts w:ascii="Calibri" w:hAnsi="Calibri"/>
          <w:b/>
          <w:bCs/>
          <w:i/>
          <w:sz w:val="28"/>
          <w:szCs w:val="28"/>
        </w:rPr>
        <w:t>me</w:t>
      </w:r>
      <w:r w:rsidRPr="00CD7620">
        <w:rPr>
          <w:rFonts w:ascii="Calibri" w:hAnsi="Calibri"/>
          <w:b/>
          <w:bCs/>
          <w:sz w:val="28"/>
          <w:szCs w:val="28"/>
        </w:rPr>
        <w:t>?”</w:t>
      </w:r>
    </w:p>
    <w:p w:rsidR="00D44DCC" w:rsidRDefault="00D44DCC" w:rsidP="001329BB">
      <w:pPr>
        <w:ind w:left="-450"/>
        <w:rPr>
          <w:rFonts w:ascii="Calibri" w:hAnsi="Calibri"/>
          <w:b/>
        </w:rPr>
      </w:pPr>
      <w:r>
        <w:rPr>
          <w:rFonts w:ascii="Calibri" w:hAnsi="Calibri"/>
          <w:b/>
        </w:rPr>
        <w:t>Student Handouts:</w:t>
      </w:r>
    </w:p>
    <w:p w:rsidR="001329BB" w:rsidRDefault="00D44DCC" w:rsidP="001329BB">
      <w:pPr>
        <w:spacing w:after="0"/>
        <w:ind w:left="-446" w:right="-1080"/>
        <w:rPr>
          <w:rFonts w:ascii="Calibri" w:hAnsi="Calibri" w:cs="Arial"/>
          <w:sz w:val="28"/>
          <w:szCs w:val="28"/>
        </w:rPr>
      </w:pPr>
      <w:r w:rsidRPr="00316C3F">
        <w:rPr>
          <w:rFonts w:ascii="Calibri" w:hAnsi="Calibri" w:cs="Arial"/>
          <w:sz w:val="28"/>
          <w:szCs w:val="28"/>
        </w:rPr>
        <w:t>Name ________________________________ Date _____________ Period ___</w:t>
      </w:r>
      <w:r>
        <w:rPr>
          <w:rFonts w:ascii="Calibri" w:hAnsi="Calibri" w:cs="Arial"/>
          <w:sz w:val="28"/>
          <w:szCs w:val="28"/>
        </w:rPr>
        <w:br/>
      </w:r>
    </w:p>
    <w:p w:rsidR="00D44DCC" w:rsidRDefault="00AC55E8" w:rsidP="00192BFF">
      <w:pPr>
        <w:ind w:left="-1080" w:right="-1170"/>
        <w:jc w:val="center"/>
        <w:rPr>
          <w:rFonts w:ascii="Arial" w:hAnsi="Arial" w:cs="Arial"/>
          <w:sz w:val="28"/>
          <w:szCs w:val="28"/>
        </w:rPr>
      </w:pPr>
      <w:r w:rsidRPr="00AC55E8">
        <w:rPr>
          <w:rFonts w:ascii="Arial" w:hAnsi="Arial" w:cs="Arial"/>
          <w:noProof/>
          <w:sz w:val="44"/>
          <w:szCs w:val="44"/>
        </w:rPr>
        <w:pict>
          <v:line id="Line 3" o:spid="_x0000_s1026" style="position:absolute;left:0;text-align:left;z-index:251645952;visibility:visible" from="-62.95pt,17.4pt" to="495.7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" strokeweight="3pt"/>
        </w:pict>
      </w:r>
    </w:p>
    <w:p w:rsidR="00D44DCC" w:rsidRPr="00316C3F" w:rsidRDefault="00D44DCC" w:rsidP="00AB7561">
      <w:pPr>
        <w:ind w:left="-180"/>
        <w:jc w:val="center"/>
        <w:rPr>
          <w:rFonts w:ascii="Calibri" w:hAnsi="Calibri" w:cs="Arial"/>
          <w:sz w:val="44"/>
          <w:szCs w:val="44"/>
        </w:rPr>
      </w:pPr>
      <w:r w:rsidRPr="00316C3F">
        <w:rPr>
          <w:rFonts w:ascii="Calibri" w:hAnsi="Calibri" w:cs="Arial"/>
          <w:sz w:val="44"/>
          <w:szCs w:val="44"/>
        </w:rPr>
        <w:t>First Amendment Freedoms</w:t>
      </w:r>
    </w:p>
    <w:p w:rsidR="00D44DCC" w:rsidRPr="001329BB" w:rsidRDefault="001329BB" w:rsidP="001329BB">
      <w:pPr>
        <w:pStyle w:val="ListParagraph"/>
        <w:numPr>
          <w:ilvl w:val="0"/>
          <w:numId w:val="15"/>
        </w:numPr>
        <w:ind w:left="-180" w:hanging="270"/>
        <w:rPr>
          <w:rFonts w:cs="Arial"/>
          <w:sz w:val="24"/>
          <w:szCs w:val="24"/>
        </w:rPr>
      </w:pPr>
      <w:r w:rsidRPr="001329BB">
        <w:rPr>
          <w:rFonts w:cs="Arial"/>
          <w:sz w:val="24"/>
          <w:szCs w:val="24"/>
        </w:rPr>
        <w:t>E</w:t>
      </w:r>
      <w:r w:rsidR="00D44DCC" w:rsidRPr="001329BB">
        <w:rPr>
          <w:rFonts w:cs="Arial"/>
          <w:sz w:val="24"/>
          <w:szCs w:val="24"/>
        </w:rPr>
        <w:t xml:space="preserve">xamine ways the First Amendment freedoms have affected everyday life </w:t>
      </w:r>
    </w:p>
    <w:p w:rsidR="00D44DCC" w:rsidRPr="00316C3F" w:rsidRDefault="00D44DCC" w:rsidP="001329BB">
      <w:pPr>
        <w:ind w:left="-450"/>
        <w:rPr>
          <w:rFonts w:ascii="Calibri" w:hAnsi="Calibri" w:cs="Arial"/>
        </w:rPr>
      </w:pPr>
      <w:r w:rsidRPr="00316C3F">
        <w:rPr>
          <w:rFonts w:ascii="Calibri" w:hAnsi="Calibri" w:cs="Arial"/>
        </w:rPr>
        <w:t>In each box</w:t>
      </w:r>
      <w:r w:rsidRPr="00316C3F">
        <w:rPr>
          <w:rFonts w:ascii="Calibri" w:hAnsi="Calibri" w:cs="Arial"/>
          <w:sz w:val="28"/>
          <w:szCs w:val="28"/>
        </w:rPr>
        <w:t xml:space="preserve"> </w:t>
      </w:r>
      <w:r w:rsidRPr="00316C3F">
        <w:rPr>
          <w:rFonts w:ascii="Calibri" w:hAnsi="Calibri" w:cs="Arial"/>
        </w:rPr>
        <w:t>draw and write a brief description of how each First Amendment freedom has affected our everyday life.</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5310"/>
      </w:tblGrid>
      <w:tr w:rsidR="00D44DCC" w:rsidRPr="00316C3F" w:rsidTr="001329BB">
        <w:trPr>
          <w:trHeight w:val="5255"/>
        </w:trPr>
        <w:tc>
          <w:tcPr>
            <w:tcW w:w="5580" w:type="dxa"/>
          </w:tcPr>
          <w:p w:rsidR="00D44DCC" w:rsidRPr="00316C3F" w:rsidRDefault="00D44DCC" w:rsidP="00AB7561">
            <w:pPr>
              <w:rPr>
                <w:rFonts w:ascii="Calibri" w:hAnsi="Calibri" w:cs="Arial"/>
                <w:sz w:val="28"/>
                <w:szCs w:val="28"/>
              </w:rPr>
            </w:pPr>
            <w:r w:rsidRPr="00316C3F">
              <w:rPr>
                <w:rFonts w:ascii="Calibri" w:hAnsi="Calibri" w:cs="Arial"/>
                <w:sz w:val="28"/>
                <w:szCs w:val="28"/>
              </w:rPr>
              <w:t>Speech</w:t>
            </w: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rPr>
            </w:pPr>
            <w:r w:rsidRPr="00316C3F">
              <w:rPr>
                <w:rFonts w:ascii="Calibri" w:hAnsi="Calibri" w:cs="Arial"/>
              </w:rPr>
              <w:t>___________________________________</w:t>
            </w:r>
            <w:r w:rsidR="001329BB">
              <w:rPr>
                <w:rFonts w:ascii="Calibri" w:hAnsi="Calibri" w:cs="Arial"/>
              </w:rPr>
              <w:t>_________</w:t>
            </w:r>
          </w:p>
          <w:p w:rsidR="00D44DCC" w:rsidRPr="00316C3F" w:rsidRDefault="00D44DCC" w:rsidP="00AB7561">
            <w:pPr>
              <w:rPr>
                <w:rFonts w:ascii="Calibri" w:hAnsi="Calibri" w:cs="Arial"/>
              </w:rPr>
            </w:pPr>
            <w:r w:rsidRPr="00316C3F">
              <w:rPr>
                <w:rFonts w:ascii="Calibri" w:hAnsi="Calibri" w:cs="Arial"/>
              </w:rPr>
              <w:t>___________________________________</w:t>
            </w:r>
            <w:r w:rsidR="001329BB">
              <w:rPr>
                <w:rFonts w:ascii="Calibri" w:hAnsi="Calibri" w:cs="Arial"/>
              </w:rPr>
              <w:t>_________</w:t>
            </w:r>
          </w:p>
          <w:p w:rsidR="00D44DCC" w:rsidRPr="00316C3F" w:rsidRDefault="00D44DCC" w:rsidP="00AB7561">
            <w:pPr>
              <w:rPr>
                <w:rFonts w:ascii="Calibri" w:hAnsi="Calibri" w:cs="Arial"/>
              </w:rPr>
            </w:pPr>
            <w:r w:rsidRPr="00316C3F">
              <w:rPr>
                <w:rFonts w:ascii="Calibri" w:hAnsi="Calibri" w:cs="Arial"/>
              </w:rPr>
              <w:t>___________________________________</w:t>
            </w:r>
            <w:r w:rsidR="001329BB">
              <w:rPr>
                <w:rFonts w:ascii="Calibri" w:hAnsi="Calibri" w:cs="Arial"/>
              </w:rPr>
              <w:t>_________</w:t>
            </w:r>
          </w:p>
          <w:p w:rsidR="00D44DCC" w:rsidRDefault="00D44DCC" w:rsidP="00AB7561">
            <w:pPr>
              <w:rPr>
                <w:rFonts w:ascii="Calibri" w:hAnsi="Calibri" w:cs="Arial"/>
              </w:rPr>
            </w:pPr>
            <w:r w:rsidRPr="00316C3F">
              <w:rPr>
                <w:rFonts w:ascii="Calibri" w:hAnsi="Calibri" w:cs="Arial"/>
              </w:rPr>
              <w:t>___________________________________</w:t>
            </w:r>
            <w:r w:rsidR="001329BB">
              <w:rPr>
                <w:rFonts w:ascii="Calibri" w:hAnsi="Calibri" w:cs="Arial"/>
              </w:rPr>
              <w:t>_________</w:t>
            </w:r>
          </w:p>
          <w:p w:rsidR="00D44DCC" w:rsidRPr="00316C3F" w:rsidRDefault="00D44DCC" w:rsidP="00AB7561">
            <w:pPr>
              <w:rPr>
                <w:rFonts w:ascii="Calibri" w:hAnsi="Calibri" w:cs="Arial"/>
                <w:sz w:val="28"/>
                <w:szCs w:val="28"/>
              </w:rPr>
            </w:pPr>
          </w:p>
        </w:tc>
        <w:tc>
          <w:tcPr>
            <w:tcW w:w="5310" w:type="dxa"/>
          </w:tcPr>
          <w:p w:rsidR="00D44DCC" w:rsidRPr="00316C3F" w:rsidRDefault="00D44DCC" w:rsidP="00AB7561">
            <w:pPr>
              <w:rPr>
                <w:rFonts w:ascii="Calibri" w:hAnsi="Calibri" w:cs="Arial"/>
                <w:sz w:val="28"/>
                <w:szCs w:val="28"/>
              </w:rPr>
            </w:pPr>
            <w:r w:rsidRPr="00316C3F">
              <w:rPr>
                <w:rFonts w:ascii="Calibri" w:hAnsi="Calibri" w:cs="Arial"/>
                <w:sz w:val="28"/>
                <w:szCs w:val="28"/>
              </w:rPr>
              <w:t>Press</w:t>
            </w: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D44DCC" w:rsidP="001329BB">
            <w:pPr>
              <w:rPr>
                <w:rFonts w:ascii="Calibri" w:hAnsi="Calibri" w:cs="Arial"/>
              </w:rPr>
            </w:pPr>
            <w:r w:rsidRPr="00316C3F">
              <w:rPr>
                <w:rFonts w:ascii="Calibri" w:hAnsi="Calibri" w:cs="Arial"/>
              </w:rPr>
              <w:t>_</w:t>
            </w:r>
            <w:r w:rsidR="001329BB" w:rsidRPr="00316C3F">
              <w:rPr>
                <w:rFonts w:ascii="Calibri" w:hAnsi="Calibri" w:cs="Arial"/>
              </w:rPr>
              <w:t>___________________________________</w:t>
            </w:r>
            <w:r w:rsidR="001329BB">
              <w:rPr>
                <w:rFonts w:ascii="Calibri" w:hAnsi="Calibri" w:cs="Arial"/>
              </w:rPr>
              <w:t>_________</w:t>
            </w:r>
          </w:p>
          <w:p w:rsidR="001329BB" w:rsidRPr="00316C3F" w:rsidRDefault="00D44DCC" w:rsidP="001329BB">
            <w:pPr>
              <w:rPr>
                <w:rFonts w:ascii="Calibri" w:hAnsi="Calibri" w:cs="Arial"/>
              </w:rPr>
            </w:pPr>
            <w:r w:rsidRPr="00316C3F">
              <w:rPr>
                <w:rFonts w:ascii="Calibri" w:hAnsi="Calibri" w:cs="Arial"/>
              </w:rPr>
              <w:t>_</w:t>
            </w:r>
            <w:r w:rsidR="001329BB" w:rsidRPr="00316C3F">
              <w:rPr>
                <w:rFonts w:ascii="Calibri" w:hAnsi="Calibri" w:cs="Arial"/>
              </w:rPr>
              <w:t>___________________________________</w:t>
            </w:r>
            <w:r w:rsidR="001329BB">
              <w:rPr>
                <w:rFonts w:ascii="Calibri" w:hAnsi="Calibri" w:cs="Arial"/>
              </w:rPr>
              <w:t>_________</w:t>
            </w:r>
          </w:p>
          <w:p w:rsidR="00D44DCC" w:rsidRPr="00316C3F" w:rsidRDefault="00D44DCC" w:rsidP="00AB7561">
            <w:pPr>
              <w:rPr>
                <w:rFonts w:ascii="Calibri" w:hAnsi="Calibri" w:cs="Arial"/>
                <w:sz w:val="28"/>
                <w:szCs w:val="28"/>
              </w:rPr>
            </w:pPr>
          </w:p>
        </w:tc>
      </w:tr>
      <w:tr w:rsidR="00D44DCC" w:rsidRPr="00B07E9B" w:rsidTr="001329BB">
        <w:trPr>
          <w:trHeight w:val="3610"/>
        </w:trPr>
        <w:tc>
          <w:tcPr>
            <w:tcW w:w="5580" w:type="dxa"/>
            <w:tcBorders>
              <w:top w:val="single" w:sz="4" w:space="0" w:color="auto"/>
              <w:left w:val="single" w:sz="4" w:space="0" w:color="auto"/>
              <w:bottom w:val="single" w:sz="4" w:space="0" w:color="auto"/>
              <w:right w:val="single" w:sz="4" w:space="0" w:color="auto"/>
            </w:tcBorders>
          </w:tcPr>
          <w:p w:rsidR="00D44DCC" w:rsidRPr="00316C3F" w:rsidRDefault="00D44DCC" w:rsidP="00AB7561">
            <w:pPr>
              <w:rPr>
                <w:rFonts w:ascii="Calibri" w:hAnsi="Calibri" w:cs="Arial"/>
                <w:sz w:val="28"/>
                <w:szCs w:val="28"/>
              </w:rPr>
            </w:pPr>
            <w:r w:rsidRPr="00316C3F">
              <w:rPr>
                <w:rFonts w:ascii="Calibri" w:hAnsi="Calibri" w:cs="Arial"/>
                <w:sz w:val="28"/>
                <w:szCs w:val="28"/>
              </w:rPr>
              <w:t>Assembly</w:t>
            </w: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D44DCC" w:rsidRPr="001329BB" w:rsidRDefault="001329BB" w:rsidP="00AB7561">
            <w:pPr>
              <w:rPr>
                <w:rFonts w:ascii="Calibri" w:hAnsi="Calibri" w:cs="Arial"/>
              </w:rPr>
            </w:pPr>
            <w:r w:rsidRPr="00316C3F">
              <w:rPr>
                <w:rFonts w:ascii="Calibri" w:hAnsi="Calibri" w:cs="Arial"/>
              </w:rPr>
              <w:t>___________________________________</w:t>
            </w:r>
            <w:r>
              <w:rPr>
                <w:rFonts w:ascii="Calibri" w:hAnsi="Calibri" w:cs="Arial"/>
              </w:rPr>
              <w:t>_________</w:t>
            </w:r>
          </w:p>
        </w:tc>
        <w:tc>
          <w:tcPr>
            <w:tcW w:w="5310" w:type="dxa"/>
            <w:tcBorders>
              <w:top w:val="single" w:sz="4" w:space="0" w:color="auto"/>
              <w:left w:val="single" w:sz="4" w:space="0" w:color="auto"/>
              <w:bottom w:val="single" w:sz="4" w:space="0" w:color="auto"/>
              <w:right w:val="single" w:sz="4" w:space="0" w:color="auto"/>
            </w:tcBorders>
          </w:tcPr>
          <w:p w:rsidR="00D44DCC" w:rsidRPr="00316C3F" w:rsidRDefault="00D44DCC" w:rsidP="00AB7561">
            <w:pPr>
              <w:rPr>
                <w:rFonts w:ascii="Calibri" w:hAnsi="Calibri" w:cs="Arial"/>
                <w:sz w:val="28"/>
                <w:szCs w:val="28"/>
              </w:rPr>
            </w:pPr>
            <w:r w:rsidRPr="00316C3F">
              <w:rPr>
                <w:rFonts w:ascii="Calibri" w:hAnsi="Calibri" w:cs="Arial"/>
                <w:sz w:val="28"/>
                <w:szCs w:val="28"/>
              </w:rPr>
              <w:t>Petition</w:t>
            </w: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D44DCC" w:rsidRPr="001329BB" w:rsidRDefault="001329BB" w:rsidP="00AB7561">
            <w:pPr>
              <w:rPr>
                <w:rFonts w:ascii="Calibri" w:hAnsi="Calibri" w:cs="Arial"/>
              </w:rPr>
            </w:pPr>
            <w:r w:rsidRPr="00316C3F">
              <w:rPr>
                <w:rFonts w:ascii="Calibri" w:hAnsi="Calibri" w:cs="Arial"/>
              </w:rPr>
              <w:t>___________________________________</w:t>
            </w:r>
            <w:r>
              <w:rPr>
                <w:rFonts w:ascii="Calibri" w:hAnsi="Calibri" w:cs="Arial"/>
              </w:rPr>
              <w:t>_________</w:t>
            </w:r>
          </w:p>
        </w:tc>
      </w:tr>
      <w:tr w:rsidR="00D44DCC" w:rsidRPr="00B07E9B" w:rsidTr="001329BB">
        <w:trPr>
          <w:trHeight w:val="2465"/>
        </w:trPr>
        <w:tc>
          <w:tcPr>
            <w:tcW w:w="5580" w:type="dxa"/>
            <w:tcBorders>
              <w:top w:val="single" w:sz="4" w:space="0" w:color="auto"/>
              <w:left w:val="single" w:sz="4" w:space="0" w:color="auto"/>
              <w:bottom w:val="single" w:sz="4" w:space="0" w:color="auto"/>
              <w:right w:val="single" w:sz="4" w:space="0" w:color="auto"/>
            </w:tcBorders>
          </w:tcPr>
          <w:p w:rsidR="00D44DCC" w:rsidRPr="00316C3F" w:rsidRDefault="00D44DCC" w:rsidP="00AB7561">
            <w:pPr>
              <w:rPr>
                <w:rFonts w:ascii="Calibri" w:hAnsi="Calibri" w:cs="Arial"/>
                <w:sz w:val="28"/>
                <w:szCs w:val="28"/>
              </w:rPr>
            </w:pPr>
            <w:r w:rsidRPr="00316C3F">
              <w:rPr>
                <w:rFonts w:ascii="Calibri" w:hAnsi="Calibri" w:cs="Arial"/>
                <w:sz w:val="28"/>
                <w:szCs w:val="28"/>
              </w:rPr>
              <w:t>Religion</w:t>
            </w: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D44DCC" w:rsidRPr="00316C3F" w:rsidRDefault="001329BB" w:rsidP="00AB7561">
            <w:pPr>
              <w:rPr>
                <w:rFonts w:ascii="Calibri" w:hAnsi="Calibri" w:cs="Arial"/>
                <w:sz w:val="28"/>
                <w:szCs w:val="28"/>
              </w:rPr>
            </w:pPr>
            <w:r>
              <w:rPr>
                <w:rFonts w:ascii="Calibri" w:hAnsi="Calibri" w:cs="Arial"/>
                <w:sz w:val="28"/>
                <w:szCs w:val="28"/>
              </w:rPr>
              <w:br/>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D44DCC" w:rsidRPr="001329BB" w:rsidRDefault="001329BB" w:rsidP="00AB7561">
            <w:pPr>
              <w:rPr>
                <w:rFonts w:ascii="Calibri" w:hAnsi="Calibri" w:cs="Arial"/>
              </w:rPr>
            </w:pPr>
            <w:r w:rsidRPr="00316C3F">
              <w:rPr>
                <w:rFonts w:ascii="Calibri" w:hAnsi="Calibri" w:cs="Arial"/>
              </w:rPr>
              <w:t>___________________________________</w:t>
            </w:r>
            <w:r>
              <w:rPr>
                <w:rFonts w:ascii="Calibri" w:hAnsi="Calibri" w:cs="Arial"/>
              </w:rPr>
              <w:t>_________</w:t>
            </w:r>
          </w:p>
        </w:tc>
        <w:tc>
          <w:tcPr>
            <w:tcW w:w="5310" w:type="dxa"/>
            <w:tcBorders>
              <w:top w:val="single" w:sz="4" w:space="0" w:color="auto"/>
              <w:left w:val="single" w:sz="4" w:space="0" w:color="auto"/>
              <w:bottom w:val="single" w:sz="4" w:space="0" w:color="auto"/>
              <w:right w:val="single" w:sz="4" w:space="0" w:color="auto"/>
            </w:tcBorders>
          </w:tcPr>
          <w:p w:rsidR="00D44DCC" w:rsidRPr="00316C3F" w:rsidRDefault="00D44DCC" w:rsidP="00AB7561">
            <w:pPr>
              <w:rPr>
                <w:rFonts w:ascii="Calibri" w:hAnsi="Calibri" w:cs="Arial"/>
                <w:sz w:val="28"/>
                <w:szCs w:val="28"/>
              </w:rPr>
            </w:pPr>
            <w:r w:rsidRPr="00316C3F">
              <w:rPr>
                <w:rFonts w:ascii="Calibri" w:hAnsi="Calibri" w:cs="Arial"/>
                <w:sz w:val="28"/>
                <w:szCs w:val="28"/>
              </w:rPr>
              <w:t>No religion established and run by government</w:t>
            </w:r>
          </w:p>
          <w:p w:rsidR="00D44DCC" w:rsidRPr="00316C3F" w:rsidRDefault="00D44DCC" w:rsidP="00AB7561">
            <w:pPr>
              <w:rPr>
                <w:rFonts w:ascii="Calibri" w:hAnsi="Calibri" w:cs="Arial"/>
                <w:sz w:val="28"/>
                <w:szCs w:val="28"/>
              </w:rPr>
            </w:pPr>
          </w:p>
          <w:p w:rsidR="00D44DCC" w:rsidRDefault="00D44DCC" w:rsidP="00AB7561">
            <w:pPr>
              <w:rPr>
                <w:rFonts w:ascii="Calibri" w:hAnsi="Calibri" w:cs="Arial"/>
                <w:sz w:val="28"/>
                <w:szCs w:val="28"/>
              </w:rPr>
            </w:pPr>
          </w:p>
          <w:p w:rsidR="001329BB" w:rsidRPr="00316C3F" w:rsidRDefault="001329BB" w:rsidP="00AB7561">
            <w:pPr>
              <w:rPr>
                <w:rFonts w:ascii="Calibri" w:hAnsi="Calibri" w:cs="Arial"/>
                <w:sz w:val="28"/>
                <w:szCs w:val="28"/>
              </w:rPr>
            </w:pPr>
          </w:p>
          <w:p w:rsidR="00D44DCC" w:rsidRPr="00316C3F" w:rsidRDefault="00D44DCC" w:rsidP="00AB7561">
            <w:pPr>
              <w:rPr>
                <w:rFonts w:ascii="Calibri" w:hAnsi="Calibri" w:cs="Arial"/>
                <w:sz w:val="28"/>
                <w:szCs w:val="28"/>
              </w:rPr>
            </w:pP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1329BB" w:rsidRPr="00316C3F" w:rsidRDefault="001329BB" w:rsidP="001329BB">
            <w:pPr>
              <w:rPr>
                <w:rFonts w:ascii="Calibri" w:hAnsi="Calibri" w:cs="Arial"/>
              </w:rPr>
            </w:pPr>
            <w:r w:rsidRPr="00316C3F">
              <w:rPr>
                <w:rFonts w:ascii="Calibri" w:hAnsi="Calibri" w:cs="Arial"/>
              </w:rPr>
              <w:t>___________________________________</w:t>
            </w:r>
            <w:r>
              <w:rPr>
                <w:rFonts w:ascii="Calibri" w:hAnsi="Calibri" w:cs="Arial"/>
              </w:rPr>
              <w:t>_________</w:t>
            </w:r>
          </w:p>
          <w:p w:rsidR="00D44DCC" w:rsidRPr="001329BB" w:rsidRDefault="001329BB" w:rsidP="00AB7561">
            <w:pPr>
              <w:rPr>
                <w:rFonts w:ascii="Calibri" w:hAnsi="Calibri" w:cs="Arial"/>
              </w:rPr>
            </w:pPr>
            <w:r w:rsidRPr="00316C3F">
              <w:rPr>
                <w:rFonts w:ascii="Calibri" w:hAnsi="Calibri" w:cs="Arial"/>
              </w:rPr>
              <w:t>___________________________________</w:t>
            </w:r>
            <w:r>
              <w:rPr>
                <w:rFonts w:ascii="Calibri" w:hAnsi="Calibri" w:cs="Arial"/>
              </w:rPr>
              <w:t>_________</w:t>
            </w:r>
          </w:p>
        </w:tc>
      </w:tr>
    </w:tbl>
    <w:p w:rsidR="00D44DCC" w:rsidRDefault="00D44DCC" w:rsidP="00AB7561">
      <w:pPr>
        <w:ind w:left="-1170" w:right="-1080"/>
        <w:rPr>
          <w:sz w:val="16"/>
          <w:szCs w:val="16"/>
        </w:rPr>
      </w:pPr>
    </w:p>
    <w:p w:rsidR="00D44DCC" w:rsidRPr="00316C3F" w:rsidRDefault="00D44DCC" w:rsidP="001329BB">
      <w:pPr>
        <w:ind w:left="-900" w:right="-540"/>
        <w:rPr>
          <w:rFonts w:ascii="Calibri" w:hAnsi="Calibri"/>
          <w:b/>
          <w:sz w:val="16"/>
          <w:szCs w:val="16"/>
        </w:rPr>
      </w:pPr>
      <w:r w:rsidRPr="00316C3F">
        <w:rPr>
          <w:rFonts w:ascii="Calibri" w:hAnsi="Calibri"/>
          <w:sz w:val="16"/>
          <w:szCs w:val="16"/>
        </w:rPr>
        <w:t xml:space="preserve">California History-Social Science Standards 8.2.6 ~ enumerate the powers of government set forth in the Constitution and the fundamental liberties ensured by the Bill of Rights. </w:t>
      </w:r>
    </w:p>
    <w:p w:rsidR="001329BB" w:rsidRDefault="001329BB">
      <w:pPr>
        <w:rPr>
          <w:rFonts w:ascii="Calibri" w:hAnsi="Calibri"/>
          <w:b/>
          <w:sz w:val="36"/>
          <w:szCs w:val="36"/>
        </w:rPr>
      </w:pPr>
      <w:r>
        <w:rPr>
          <w:rFonts w:ascii="Calibri" w:hAnsi="Calibri"/>
          <w:b/>
          <w:sz w:val="36"/>
          <w:szCs w:val="36"/>
        </w:rPr>
        <w:br w:type="page"/>
      </w:r>
    </w:p>
    <w:p w:rsidR="00D44DCC" w:rsidRPr="00316C3F" w:rsidRDefault="00D44DCC" w:rsidP="00AB7561">
      <w:pPr>
        <w:ind w:left="2160" w:firstLine="720"/>
        <w:rPr>
          <w:rFonts w:ascii="Calibri" w:hAnsi="Calibri"/>
          <w:b/>
          <w:sz w:val="36"/>
          <w:szCs w:val="36"/>
        </w:rPr>
      </w:pPr>
      <w:r w:rsidRPr="00316C3F">
        <w:rPr>
          <w:rFonts w:ascii="Calibri" w:hAnsi="Calibri"/>
          <w:b/>
          <w:sz w:val="36"/>
          <w:szCs w:val="36"/>
        </w:rPr>
        <w:t>I Am ....</w:t>
      </w:r>
    </w:p>
    <w:p w:rsidR="00D44DCC" w:rsidRPr="00316C3F" w:rsidRDefault="00D44DCC" w:rsidP="00AB7561">
      <w:pPr>
        <w:ind w:left="720" w:firstLine="720"/>
        <w:rPr>
          <w:rFonts w:ascii="Calibri" w:hAnsi="Calibri"/>
          <w:b/>
          <w:sz w:val="36"/>
          <w:szCs w:val="36"/>
        </w:rPr>
      </w:pPr>
      <w:r w:rsidRPr="00316C3F">
        <w:rPr>
          <w:rFonts w:ascii="Calibri" w:hAnsi="Calibri"/>
          <w:b/>
          <w:sz w:val="36"/>
          <w:szCs w:val="36"/>
        </w:rPr>
        <w:t>The First Amendment...</w:t>
      </w:r>
    </w:p>
    <w:p w:rsidR="00D44DCC" w:rsidRPr="00316C3F" w:rsidRDefault="00D44DCC" w:rsidP="00AB7561">
      <w:pPr>
        <w:ind w:left="-1440" w:firstLine="720"/>
        <w:jc w:val="center"/>
        <w:rPr>
          <w:rFonts w:ascii="Calibri" w:hAnsi="Calibri"/>
          <w:b/>
          <w:sz w:val="36"/>
          <w:szCs w:val="36"/>
        </w:rPr>
      </w:pPr>
      <w:r w:rsidRPr="00316C3F">
        <w:rPr>
          <w:rFonts w:ascii="Calibri" w:hAnsi="Calibri"/>
          <w:sz w:val="20"/>
          <w:szCs w:val="20"/>
        </w:rPr>
        <w:t>Freedom of Speech, Freedom of Press, Freedom of Religion, Freedom of Assembly, Freedom of Petition</w:t>
      </w:r>
    </w:p>
    <w:p w:rsidR="00D44DCC" w:rsidRPr="00316C3F" w:rsidRDefault="00D44DCC" w:rsidP="00AB7561">
      <w:pPr>
        <w:ind w:firstLine="720"/>
        <w:rPr>
          <w:rFonts w:ascii="Calibri" w:hAnsi="Calibri" w:cs="Arial"/>
          <w:sz w:val="28"/>
          <w:szCs w:val="28"/>
        </w:rPr>
      </w:pPr>
      <w:r w:rsidRPr="00316C3F">
        <w:rPr>
          <w:rFonts w:ascii="Calibri" w:hAnsi="Calibri" w:cs="Arial"/>
          <w:sz w:val="28"/>
          <w:szCs w:val="28"/>
        </w:rPr>
        <w:t>FIRST STANZA:</w:t>
      </w:r>
    </w:p>
    <w:p w:rsidR="00D44DCC" w:rsidRPr="00316C3F" w:rsidRDefault="00D44DCC" w:rsidP="001329BB">
      <w:pPr>
        <w:ind w:left="720"/>
        <w:rPr>
          <w:rFonts w:ascii="Calibri" w:hAnsi="Calibri" w:cs="Arial"/>
        </w:rPr>
      </w:pPr>
      <w:r w:rsidRPr="00316C3F">
        <w:rPr>
          <w:rFonts w:ascii="Calibri" w:hAnsi="Calibri" w:cs="Arial"/>
          <w:sz w:val="28"/>
          <w:szCs w:val="28"/>
        </w:rPr>
        <w:t xml:space="preserve">I am </w:t>
      </w:r>
      <w:r w:rsidRPr="00316C3F">
        <w:rPr>
          <w:rFonts w:ascii="Calibri" w:hAnsi="Calibri" w:cs="Arial"/>
        </w:rPr>
        <w:t>(include two or more special characteristics it has)</w:t>
      </w:r>
      <w:r w:rsidR="001329BB">
        <w:rPr>
          <w:rFonts w:ascii="Calibri" w:hAnsi="Calibri" w:cs="Arial"/>
        </w:rPr>
        <w:br/>
      </w:r>
      <w:r w:rsidRPr="00316C3F">
        <w:rPr>
          <w:rFonts w:ascii="Calibri" w:hAnsi="Calibri" w:cs="Arial"/>
          <w:sz w:val="28"/>
          <w:szCs w:val="28"/>
        </w:rPr>
        <w:t xml:space="preserve">I wonder </w:t>
      </w:r>
      <w:r w:rsidRPr="00316C3F">
        <w:rPr>
          <w:rFonts w:ascii="Calibri" w:hAnsi="Calibri" w:cs="Arial"/>
        </w:rPr>
        <w:t>(something curious)</w:t>
      </w:r>
      <w:r w:rsidR="001329BB">
        <w:rPr>
          <w:rFonts w:ascii="Calibri" w:hAnsi="Calibri" w:cs="Arial"/>
        </w:rPr>
        <w:br/>
      </w:r>
      <w:r w:rsidRPr="00316C3F">
        <w:rPr>
          <w:rFonts w:ascii="Calibri" w:hAnsi="Calibri" w:cs="Arial"/>
          <w:sz w:val="28"/>
          <w:szCs w:val="28"/>
        </w:rPr>
        <w:t xml:space="preserve">I hear </w:t>
      </w:r>
      <w:r w:rsidRPr="00316C3F">
        <w:rPr>
          <w:rFonts w:ascii="Calibri" w:hAnsi="Calibri" w:cs="Arial"/>
        </w:rPr>
        <w:t>(a sound, real or imaginary)</w:t>
      </w:r>
      <w:r w:rsidR="001329BB">
        <w:rPr>
          <w:rFonts w:ascii="Calibri" w:hAnsi="Calibri" w:cs="Arial"/>
        </w:rPr>
        <w:br/>
      </w:r>
      <w:r w:rsidRPr="00316C3F">
        <w:rPr>
          <w:rFonts w:ascii="Calibri" w:hAnsi="Calibri" w:cs="Arial"/>
          <w:sz w:val="28"/>
          <w:szCs w:val="28"/>
        </w:rPr>
        <w:t xml:space="preserve">I see </w:t>
      </w:r>
      <w:r w:rsidRPr="00316C3F">
        <w:rPr>
          <w:rFonts w:ascii="Calibri" w:hAnsi="Calibri" w:cs="Arial"/>
        </w:rPr>
        <w:t>(a sight, real or imaginary)</w:t>
      </w:r>
      <w:r w:rsidR="001329BB">
        <w:rPr>
          <w:rFonts w:ascii="Calibri" w:hAnsi="Calibri" w:cs="Arial"/>
        </w:rPr>
        <w:br/>
      </w:r>
      <w:r w:rsidRPr="00316C3F">
        <w:rPr>
          <w:rFonts w:ascii="Calibri" w:hAnsi="Calibri" w:cs="Arial"/>
          <w:sz w:val="28"/>
          <w:szCs w:val="28"/>
        </w:rPr>
        <w:t xml:space="preserve">I feel </w:t>
      </w:r>
      <w:r w:rsidRPr="00316C3F">
        <w:rPr>
          <w:rFonts w:ascii="Calibri" w:hAnsi="Calibri" w:cs="Arial"/>
        </w:rPr>
        <w:t>(a feeling, real or imaginary)</w:t>
      </w:r>
    </w:p>
    <w:p w:rsidR="00D44DCC" w:rsidRPr="00316C3F" w:rsidRDefault="00D44DCC" w:rsidP="001329BB">
      <w:pPr>
        <w:rPr>
          <w:rFonts w:ascii="Calibri" w:hAnsi="Calibri" w:cs="Arial"/>
          <w:sz w:val="28"/>
          <w:szCs w:val="28"/>
        </w:rPr>
      </w:pPr>
      <w:r w:rsidRPr="00316C3F">
        <w:rPr>
          <w:rFonts w:ascii="Calibri" w:hAnsi="Calibri" w:cs="Arial"/>
          <w:sz w:val="28"/>
          <w:szCs w:val="28"/>
        </w:rPr>
        <w:t> </w:t>
      </w:r>
      <w:r w:rsidR="001329BB">
        <w:rPr>
          <w:rFonts w:ascii="Calibri" w:hAnsi="Calibri" w:cs="Arial"/>
          <w:sz w:val="28"/>
          <w:szCs w:val="28"/>
        </w:rPr>
        <w:tab/>
      </w:r>
      <w:r w:rsidR="001329BB">
        <w:rPr>
          <w:rFonts w:ascii="Calibri" w:hAnsi="Calibri" w:cs="Arial"/>
          <w:sz w:val="28"/>
          <w:szCs w:val="28"/>
        </w:rPr>
        <w:br/>
      </w:r>
      <w:r w:rsidR="001329BB">
        <w:rPr>
          <w:rFonts w:ascii="Calibri" w:hAnsi="Calibri" w:cs="Arial"/>
          <w:sz w:val="28"/>
          <w:szCs w:val="28"/>
        </w:rPr>
        <w:tab/>
      </w:r>
      <w:r w:rsidRPr="00316C3F">
        <w:rPr>
          <w:rFonts w:ascii="Calibri" w:hAnsi="Calibri" w:cs="Arial"/>
          <w:sz w:val="28"/>
          <w:szCs w:val="28"/>
        </w:rPr>
        <w:t>SECOND STANZA:</w:t>
      </w:r>
    </w:p>
    <w:p w:rsidR="00D44DCC" w:rsidRPr="00316C3F" w:rsidRDefault="00D44DCC" w:rsidP="001329BB">
      <w:pPr>
        <w:ind w:left="720"/>
        <w:rPr>
          <w:rFonts w:ascii="Calibri" w:hAnsi="Calibri" w:cs="Arial"/>
        </w:rPr>
      </w:pPr>
      <w:r w:rsidRPr="00316C3F">
        <w:rPr>
          <w:rFonts w:ascii="Calibri" w:hAnsi="Calibri" w:cs="Arial"/>
          <w:sz w:val="28"/>
          <w:szCs w:val="28"/>
        </w:rPr>
        <w:t xml:space="preserve">I pretend </w:t>
      </w:r>
      <w:r w:rsidRPr="00316C3F">
        <w:rPr>
          <w:rFonts w:ascii="Calibri" w:hAnsi="Calibri" w:cs="Arial"/>
        </w:rPr>
        <w:t>(something it pretends)</w:t>
      </w:r>
      <w:r w:rsidR="001329BB">
        <w:rPr>
          <w:rFonts w:ascii="Calibri" w:hAnsi="Calibri" w:cs="Arial"/>
        </w:rPr>
        <w:br/>
      </w:r>
      <w:r w:rsidRPr="00316C3F">
        <w:rPr>
          <w:rFonts w:ascii="Calibri" w:hAnsi="Calibri" w:cs="Arial"/>
          <w:sz w:val="28"/>
          <w:szCs w:val="28"/>
        </w:rPr>
        <w:t xml:space="preserve">I think </w:t>
      </w:r>
      <w:r w:rsidRPr="00316C3F">
        <w:rPr>
          <w:rFonts w:ascii="Calibri" w:hAnsi="Calibri" w:cs="Arial"/>
        </w:rPr>
        <w:t>(something it does think or think about)</w:t>
      </w:r>
      <w:r w:rsidR="001329BB">
        <w:rPr>
          <w:rFonts w:ascii="Calibri" w:hAnsi="Calibri" w:cs="Arial"/>
        </w:rPr>
        <w:br/>
      </w:r>
      <w:r w:rsidRPr="00316C3F">
        <w:rPr>
          <w:rFonts w:ascii="Calibri" w:hAnsi="Calibri" w:cs="Arial"/>
          <w:sz w:val="28"/>
          <w:szCs w:val="28"/>
        </w:rPr>
        <w:t xml:space="preserve">I worry </w:t>
      </w:r>
      <w:r w:rsidRPr="00316C3F">
        <w:rPr>
          <w:rFonts w:ascii="Calibri" w:hAnsi="Calibri" w:cs="Arial"/>
        </w:rPr>
        <w:t>(something it worries about or something that bothers it)</w:t>
      </w:r>
      <w:r w:rsidR="001329BB">
        <w:rPr>
          <w:rFonts w:ascii="Calibri" w:hAnsi="Calibri" w:cs="Arial"/>
        </w:rPr>
        <w:br/>
      </w:r>
      <w:r w:rsidRPr="00316C3F">
        <w:rPr>
          <w:rFonts w:ascii="Calibri" w:hAnsi="Calibri" w:cs="Arial"/>
          <w:sz w:val="28"/>
          <w:szCs w:val="28"/>
        </w:rPr>
        <w:t xml:space="preserve">I dream </w:t>
      </w:r>
      <w:r w:rsidRPr="00316C3F">
        <w:rPr>
          <w:rFonts w:ascii="Calibri" w:hAnsi="Calibri" w:cs="Arial"/>
        </w:rPr>
        <w:t>(something it dreams about or dreams of doing)</w:t>
      </w:r>
      <w:r w:rsidR="001329BB">
        <w:rPr>
          <w:rFonts w:ascii="Calibri" w:hAnsi="Calibri" w:cs="Arial"/>
        </w:rPr>
        <w:br/>
      </w:r>
      <w:r w:rsidRPr="00316C3F">
        <w:rPr>
          <w:rFonts w:ascii="Calibri" w:hAnsi="Calibri" w:cs="Arial"/>
          <w:sz w:val="28"/>
          <w:szCs w:val="28"/>
        </w:rPr>
        <w:t xml:space="preserve">I hope </w:t>
      </w:r>
      <w:r w:rsidRPr="00316C3F">
        <w:rPr>
          <w:rFonts w:ascii="Calibri" w:hAnsi="Calibri" w:cs="Arial"/>
        </w:rPr>
        <w:t>(something it hopes for or hopes is true)</w:t>
      </w:r>
    </w:p>
    <w:p w:rsidR="00D44DCC" w:rsidRPr="00316C3F" w:rsidRDefault="00D44DCC" w:rsidP="001329BB">
      <w:pPr>
        <w:rPr>
          <w:rFonts w:ascii="Calibri" w:hAnsi="Calibri" w:cs="Arial"/>
          <w:sz w:val="28"/>
          <w:szCs w:val="28"/>
        </w:rPr>
      </w:pPr>
      <w:r w:rsidRPr="00316C3F">
        <w:rPr>
          <w:rFonts w:ascii="Calibri" w:hAnsi="Calibri" w:cs="Arial"/>
          <w:sz w:val="28"/>
          <w:szCs w:val="28"/>
        </w:rPr>
        <w:t> </w:t>
      </w:r>
      <w:r w:rsidR="001329BB">
        <w:rPr>
          <w:rFonts w:ascii="Calibri" w:hAnsi="Calibri" w:cs="Arial"/>
          <w:sz w:val="28"/>
          <w:szCs w:val="28"/>
        </w:rPr>
        <w:br/>
      </w:r>
      <w:r w:rsidR="001329BB">
        <w:rPr>
          <w:rFonts w:ascii="Calibri" w:hAnsi="Calibri" w:cs="Arial"/>
          <w:sz w:val="28"/>
          <w:szCs w:val="28"/>
        </w:rPr>
        <w:tab/>
      </w:r>
      <w:r w:rsidRPr="00316C3F">
        <w:rPr>
          <w:rFonts w:ascii="Calibri" w:hAnsi="Calibri" w:cs="Arial"/>
          <w:sz w:val="28"/>
          <w:szCs w:val="28"/>
        </w:rPr>
        <w:t> THIRD STANZA:</w:t>
      </w:r>
    </w:p>
    <w:p w:rsidR="00D44DCC" w:rsidRPr="00316C3F" w:rsidRDefault="00D44DCC" w:rsidP="001329BB">
      <w:pPr>
        <w:ind w:left="720"/>
        <w:rPr>
          <w:rFonts w:ascii="Calibri" w:hAnsi="Calibri" w:cs="Arial"/>
        </w:rPr>
      </w:pPr>
      <w:r w:rsidRPr="00316C3F">
        <w:rPr>
          <w:rFonts w:ascii="Calibri" w:hAnsi="Calibri" w:cs="Arial"/>
          <w:sz w:val="28"/>
          <w:szCs w:val="28"/>
        </w:rPr>
        <w:t xml:space="preserve">I understand </w:t>
      </w:r>
      <w:r w:rsidRPr="00316C3F">
        <w:rPr>
          <w:rFonts w:ascii="Calibri" w:hAnsi="Calibri" w:cs="Arial"/>
        </w:rPr>
        <w:t>(something it knows or thinks is true)</w:t>
      </w:r>
      <w:r w:rsidR="001329BB">
        <w:rPr>
          <w:rFonts w:ascii="Calibri" w:hAnsi="Calibri" w:cs="Arial"/>
        </w:rPr>
        <w:br/>
      </w:r>
      <w:r w:rsidRPr="00316C3F">
        <w:rPr>
          <w:rFonts w:ascii="Calibri" w:hAnsi="Calibri" w:cs="Arial"/>
          <w:sz w:val="28"/>
          <w:szCs w:val="28"/>
        </w:rPr>
        <w:t xml:space="preserve">I say </w:t>
      </w:r>
      <w:r w:rsidRPr="00316C3F">
        <w:rPr>
          <w:rFonts w:ascii="Calibri" w:hAnsi="Calibri" w:cs="Arial"/>
        </w:rPr>
        <w:t>(something it believes in)</w:t>
      </w:r>
      <w:r w:rsidR="001329BB">
        <w:rPr>
          <w:rFonts w:ascii="Calibri" w:hAnsi="Calibri" w:cs="Arial"/>
        </w:rPr>
        <w:br/>
      </w:r>
      <w:r w:rsidRPr="00316C3F">
        <w:rPr>
          <w:rFonts w:ascii="Calibri" w:hAnsi="Calibri" w:cs="Arial"/>
          <w:sz w:val="28"/>
          <w:szCs w:val="28"/>
        </w:rPr>
        <w:t xml:space="preserve">I want </w:t>
      </w:r>
      <w:r w:rsidRPr="00316C3F">
        <w:rPr>
          <w:rFonts w:ascii="Calibri" w:hAnsi="Calibri" w:cs="Arial"/>
        </w:rPr>
        <w:t>(something it wants or wants to be true)</w:t>
      </w:r>
      <w:r w:rsidR="001329BB">
        <w:rPr>
          <w:rFonts w:ascii="Calibri" w:hAnsi="Calibri" w:cs="Arial"/>
        </w:rPr>
        <w:br/>
      </w:r>
      <w:r w:rsidRPr="00316C3F">
        <w:rPr>
          <w:rFonts w:ascii="Calibri" w:hAnsi="Calibri" w:cs="Arial"/>
          <w:sz w:val="28"/>
          <w:szCs w:val="28"/>
        </w:rPr>
        <w:t xml:space="preserve">I try </w:t>
      </w:r>
      <w:r w:rsidRPr="00316C3F">
        <w:rPr>
          <w:rFonts w:ascii="Calibri" w:hAnsi="Calibri" w:cs="Arial"/>
        </w:rPr>
        <w:t>(something it makes an effort for or about)</w:t>
      </w:r>
      <w:r w:rsidR="001329BB">
        <w:rPr>
          <w:rFonts w:ascii="Calibri" w:hAnsi="Calibri" w:cs="Arial"/>
        </w:rPr>
        <w:br/>
      </w:r>
      <w:r w:rsidRPr="00316C3F">
        <w:rPr>
          <w:rFonts w:ascii="Calibri" w:hAnsi="Calibri" w:cs="Arial"/>
          <w:sz w:val="28"/>
          <w:szCs w:val="28"/>
        </w:rPr>
        <w:t xml:space="preserve">I am </w:t>
      </w:r>
      <w:r w:rsidRPr="00316C3F">
        <w:rPr>
          <w:rFonts w:ascii="Calibri" w:hAnsi="Calibri" w:cs="Arial"/>
        </w:rPr>
        <w:t>(repeat the first line of the poem)</w:t>
      </w:r>
    </w:p>
    <w:p w:rsidR="00D44DCC" w:rsidRDefault="00D44DCC" w:rsidP="00AB7561">
      <w:pPr>
        <w:ind w:left="3780" w:right="-1080" w:firstLine="1260"/>
        <w:rPr>
          <w:rFonts w:ascii="Calibri" w:hAnsi="Calibri" w:cs="Arial"/>
          <w:sz w:val="20"/>
          <w:szCs w:val="20"/>
        </w:rPr>
      </w:pPr>
      <w:r w:rsidRPr="00316C3F">
        <w:rPr>
          <w:rFonts w:ascii="Calibri" w:hAnsi="Calibri" w:cs="Arial"/>
          <w:sz w:val="20"/>
          <w:szCs w:val="20"/>
        </w:rPr>
        <w:t>[“It” refers to the freedoms of the First Amendment</w:t>
      </w:r>
    </w:p>
    <w:p w:rsidR="00D44DCC" w:rsidRDefault="00D44DCC" w:rsidP="00AB7561">
      <w:pPr>
        <w:ind w:left="3780" w:right="-1080" w:firstLine="1260"/>
        <w:rPr>
          <w:rFonts w:ascii="Calibri" w:hAnsi="Calibri" w:cs="Arial"/>
          <w:sz w:val="20"/>
          <w:szCs w:val="20"/>
        </w:rPr>
      </w:pPr>
    </w:p>
    <w:p w:rsidR="00D44DCC" w:rsidRDefault="00D44DCC" w:rsidP="00AB7561">
      <w:pPr>
        <w:rPr>
          <w:rFonts w:ascii="Calibri" w:hAnsi="Calibri" w:cs="Calibri"/>
          <w:b/>
          <w:bCs/>
          <w:kern w:val="36"/>
          <w:sz w:val="28"/>
          <w:szCs w:val="28"/>
        </w:rPr>
      </w:pPr>
      <w:r>
        <w:rPr>
          <w:rFonts w:ascii="Calibri" w:hAnsi="Calibri" w:cs="Calibri"/>
          <w:b/>
          <w:bCs/>
          <w:kern w:val="36"/>
          <w:sz w:val="28"/>
          <w:szCs w:val="28"/>
        </w:rPr>
        <w:br w:type="page"/>
      </w:r>
      <w:r w:rsidRPr="00316C3F">
        <w:rPr>
          <w:rFonts w:ascii="Calibri" w:hAnsi="Calibri" w:cs="Calibri"/>
          <w:b/>
          <w:bCs/>
          <w:kern w:val="36"/>
          <w:sz w:val="28"/>
          <w:szCs w:val="28"/>
        </w:rPr>
        <w:t>Mountain Book</w:t>
      </w:r>
    </w:p>
    <w:p w:rsidR="00D44DCC" w:rsidRDefault="00D44DCC" w:rsidP="00AB7561">
      <w:pPr>
        <w:ind w:right="-1080"/>
        <w:jc w:val="center"/>
        <w:rPr>
          <w:rFonts w:ascii="Calibri" w:hAnsi="Calibri" w:cs="Calibri"/>
          <w:b/>
          <w:bCs/>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D44DCC" w:rsidTr="00AB7561">
        <w:tc>
          <w:tcPr>
            <w:tcW w:w="2214" w:type="dxa"/>
          </w:tcPr>
          <w:p w:rsidR="00D44DCC" w:rsidRDefault="00D44DCC" w:rsidP="00AB7561">
            <w:pPr>
              <w:jc w:val="center"/>
            </w:pPr>
          </w:p>
          <w:p w:rsidR="00D44DCC" w:rsidRDefault="00D44DCC" w:rsidP="00AB7561">
            <w:pPr>
              <w:jc w:val="center"/>
            </w:pPr>
          </w:p>
          <w:p w:rsidR="00D44DCC" w:rsidRDefault="00D44DCC" w:rsidP="00AB7561"/>
          <w:p w:rsidR="00D44DCC" w:rsidRDefault="00D44DCC" w:rsidP="00AB7561"/>
          <w:p w:rsidR="00D44DCC" w:rsidRDefault="00D44DCC" w:rsidP="00AB7561"/>
          <w:p w:rsidR="00D44DCC" w:rsidRDefault="00D44DCC" w:rsidP="00AB7561">
            <w:pPr>
              <w:jc w:val="center"/>
            </w:pPr>
          </w:p>
          <w:p w:rsidR="00D44DCC" w:rsidRDefault="00D44DCC" w:rsidP="00AB7561">
            <w:pPr>
              <w:jc w:val="center"/>
            </w:pPr>
          </w:p>
          <w:p w:rsidR="00D44DCC" w:rsidRDefault="00D44DCC" w:rsidP="00AB7561">
            <w:pPr>
              <w:jc w:val="center"/>
            </w:pPr>
          </w:p>
        </w:tc>
        <w:tc>
          <w:tcPr>
            <w:tcW w:w="2214" w:type="dxa"/>
          </w:tcPr>
          <w:p w:rsidR="00D44DCC" w:rsidRDefault="00AC55E8" w:rsidP="00AB7561">
            <w:r>
              <w:rPr>
                <w:noProof/>
              </w:rPr>
              <w:pict>
                <v:shapetype id="_x0000_t202" coordsize="21600,21600" o:spt="202" path="m,l,21600r21600,l21600,xe">
                  <v:stroke joinstyle="miter"/>
                  <v:path gradientshapeok="t" o:connecttype="rect"/>
                </v:shapetype>
                <v:shape id="Text Box 5" o:spid="_x0000_s1028" type="#_x0000_t202" style="position:absolute;margin-left:54pt;margin-top:102.7pt;width:99pt;height:19.1pt;z-index:2516439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aMLQ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" filled="f" stroked="f">
                  <v:textbox style="mso-next-textbox:#Text Box 5">
                    <w:txbxContent>
                      <w:p w:rsidR="005D6103" w:rsidRPr="00517B8A" w:rsidRDefault="005D6103" w:rsidP="00AB7561">
                        <w:pPr>
                          <w:rPr>
                            <w:rFonts w:ascii="Arial" w:hAnsi="Arial" w:cs="Arial"/>
                            <w:b/>
                          </w:rPr>
                        </w:pPr>
                        <w:r w:rsidRPr="00517B8A">
                          <w:rPr>
                            <w:rFonts w:ascii="Arial" w:hAnsi="Arial" w:cs="Arial"/>
                            <w:b/>
                          </w:rPr>
                          <w:t>Cut</w:t>
                        </w:r>
                      </w:p>
                    </w:txbxContent>
                  </v:textbox>
                </v:shape>
              </w:pict>
            </w:r>
            <w:r>
              <w:rPr>
                <w:noProof/>
              </w:rPr>
              <w:pict>
                <v:line id="Line 4" o:spid="_x0000_s1027" style="position:absolute;z-index:251644928;visibility:visible;mso-position-horizontal-relative:text;mso-position-vertical-relative:text" from="-8.5pt,126pt" to="216.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nHWR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" strokeweight="6pt"/>
              </w:pict>
            </w:r>
            <w:r w:rsidR="00D44DCC">
              <w:t xml:space="preserve">                                                                                                                    </w:t>
            </w:r>
          </w:p>
        </w:tc>
        <w:tc>
          <w:tcPr>
            <w:tcW w:w="2214" w:type="dxa"/>
          </w:tcPr>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tc>
        <w:tc>
          <w:tcPr>
            <w:tcW w:w="2214" w:type="dxa"/>
          </w:tcPr>
          <w:p w:rsidR="00D44DCC" w:rsidRDefault="00D44DCC" w:rsidP="00AB7561"/>
        </w:tc>
      </w:tr>
      <w:tr w:rsidR="00D44DCC" w:rsidTr="00AB7561">
        <w:tc>
          <w:tcPr>
            <w:tcW w:w="2214" w:type="dxa"/>
          </w:tcPr>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p w:rsidR="00D44DCC" w:rsidRDefault="00D44DCC" w:rsidP="00AB7561">
            <w:pPr>
              <w:jc w:val="center"/>
            </w:pPr>
          </w:p>
        </w:tc>
        <w:tc>
          <w:tcPr>
            <w:tcW w:w="2214" w:type="dxa"/>
          </w:tcPr>
          <w:p w:rsidR="00D44DCC" w:rsidRDefault="00D44DCC" w:rsidP="00AB7561">
            <w:pPr>
              <w:jc w:val="center"/>
            </w:pPr>
          </w:p>
        </w:tc>
        <w:tc>
          <w:tcPr>
            <w:tcW w:w="2214" w:type="dxa"/>
          </w:tcPr>
          <w:p w:rsidR="00D44DCC" w:rsidRDefault="00D44DCC" w:rsidP="00AB7561">
            <w:pPr>
              <w:jc w:val="center"/>
            </w:pPr>
          </w:p>
        </w:tc>
        <w:tc>
          <w:tcPr>
            <w:tcW w:w="2214" w:type="dxa"/>
          </w:tcPr>
          <w:p w:rsidR="00D44DCC" w:rsidRDefault="00D44DCC" w:rsidP="00AB7561">
            <w:pPr>
              <w:jc w:val="center"/>
            </w:pPr>
          </w:p>
        </w:tc>
      </w:tr>
    </w:tbl>
    <w:p w:rsidR="00D44DCC" w:rsidRDefault="00D44DCC" w:rsidP="00AB7561">
      <w:pPr>
        <w:jc w:val="center"/>
      </w:pPr>
    </w:p>
    <w:p w:rsidR="00D44DCC" w:rsidRPr="00316C3F" w:rsidRDefault="00D44DCC" w:rsidP="00AB7561">
      <w:pPr>
        <w:rPr>
          <w:rFonts w:ascii="Calibri" w:hAnsi="Calibri" w:cs="Arial"/>
          <w:b/>
          <w:sz w:val="28"/>
          <w:szCs w:val="28"/>
        </w:rPr>
      </w:pPr>
      <w:r w:rsidRPr="00316C3F">
        <w:rPr>
          <w:rFonts w:ascii="Calibri" w:hAnsi="Calibri" w:cs="Arial"/>
          <w:b/>
          <w:sz w:val="28"/>
          <w:szCs w:val="28"/>
        </w:rPr>
        <w:t>Materials Needed:</w:t>
      </w:r>
    </w:p>
    <w:p w:rsidR="00D44DCC" w:rsidRPr="00316C3F" w:rsidRDefault="00D44DCC" w:rsidP="00AB7561">
      <w:pPr>
        <w:rPr>
          <w:rFonts w:ascii="Calibri" w:hAnsi="Calibri" w:cs="Arial"/>
        </w:rPr>
      </w:pPr>
      <w:r w:rsidRPr="00316C3F">
        <w:rPr>
          <w:rFonts w:ascii="Calibri" w:hAnsi="Calibri" w:cs="Arial"/>
        </w:rPr>
        <w:t>One sheet of 8 ½” by 11” (or larger) paper</w:t>
      </w:r>
      <w:r w:rsidR="00AB7561">
        <w:rPr>
          <w:rFonts w:ascii="Calibri" w:hAnsi="Calibri" w:cs="Arial"/>
        </w:rPr>
        <w:br/>
      </w:r>
      <w:r w:rsidRPr="00316C3F">
        <w:rPr>
          <w:rFonts w:ascii="Calibri" w:hAnsi="Calibri" w:cs="Arial"/>
        </w:rPr>
        <w:t>News paper/magazine/Internet articles</w:t>
      </w:r>
      <w:r w:rsidR="00AB7561">
        <w:rPr>
          <w:rFonts w:ascii="Calibri" w:hAnsi="Calibri" w:cs="Arial"/>
        </w:rPr>
        <w:br/>
      </w:r>
      <w:r w:rsidRPr="00316C3F">
        <w:rPr>
          <w:rFonts w:ascii="Calibri" w:hAnsi="Calibri" w:cs="Arial"/>
        </w:rPr>
        <w:t>Scissors</w:t>
      </w:r>
      <w:r w:rsidR="00AB7561">
        <w:rPr>
          <w:rFonts w:ascii="Calibri" w:hAnsi="Calibri" w:cs="Arial"/>
        </w:rPr>
        <w:br/>
      </w:r>
      <w:r w:rsidRPr="00316C3F">
        <w:rPr>
          <w:rFonts w:ascii="Calibri" w:hAnsi="Calibri" w:cs="Arial"/>
        </w:rPr>
        <w:t>Stapler</w:t>
      </w:r>
    </w:p>
    <w:p w:rsidR="00D44DCC" w:rsidRPr="00316C3F" w:rsidRDefault="00D44DCC" w:rsidP="00AB7561">
      <w:pPr>
        <w:rPr>
          <w:rFonts w:ascii="Calibri" w:hAnsi="Calibri" w:cs="Arial"/>
        </w:rPr>
      </w:pPr>
    </w:p>
    <w:p w:rsidR="00A70A02" w:rsidRDefault="00A70A02">
      <w:pPr>
        <w:rPr>
          <w:rFonts w:ascii="Calibri" w:hAnsi="Calibri" w:cs="Arial"/>
          <w:b/>
          <w:sz w:val="28"/>
          <w:szCs w:val="28"/>
        </w:rPr>
      </w:pPr>
      <w:r>
        <w:rPr>
          <w:rFonts w:ascii="Calibri" w:hAnsi="Calibri" w:cs="Arial"/>
          <w:b/>
          <w:sz w:val="28"/>
          <w:szCs w:val="28"/>
        </w:rPr>
        <w:br w:type="page"/>
      </w:r>
    </w:p>
    <w:p w:rsidR="00D44DCC" w:rsidRPr="00316C3F" w:rsidRDefault="00D44DCC" w:rsidP="00AB7561">
      <w:pPr>
        <w:rPr>
          <w:rFonts w:ascii="Calibri" w:hAnsi="Calibri" w:cs="Arial"/>
          <w:b/>
          <w:sz w:val="28"/>
          <w:szCs w:val="28"/>
        </w:rPr>
      </w:pPr>
      <w:r w:rsidRPr="00316C3F">
        <w:rPr>
          <w:rFonts w:ascii="Calibri" w:hAnsi="Calibri" w:cs="Arial"/>
          <w:b/>
          <w:sz w:val="28"/>
          <w:szCs w:val="28"/>
        </w:rPr>
        <w:t>Directions:</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Fold paper in half lengthwise. Open.</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Fold paper in half widthwise. Open.</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Turn paper over. Fold in the ends to the widthwise fold. Open.</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Fold paper lengthwise and cut up the box from the middle fold to the second fold. Open.</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Fold in half lengthwise</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Push the ends together so the middle section opens.</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Hold two ends together and push in. Wrap the outside cover over the middle section.</w:t>
      </w:r>
    </w:p>
    <w:p w:rsidR="00D44DCC" w:rsidRPr="00316C3F" w:rsidRDefault="00D44DCC" w:rsidP="00D44DCC">
      <w:pPr>
        <w:numPr>
          <w:ilvl w:val="0"/>
          <w:numId w:val="16"/>
        </w:numPr>
        <w:spacing w:after="0" w:line="360" w:lineRule="auto"/>
        <w:rPr>
          <w:rFonts w:ascii="Calibri" w:hAnsi="Calibri" w:cs="Arial"/>
        </w:rPr>
      </w:pPr>
      <w:r w:rsidRPr="00316C3F">
        <w:rPr>
          <w:rFonts w:ascii="Calibri" w:hAnsi="Calibri" w:cs="Arial"/>
        </w:rPr>
        <w:t>Staple along edge to keep book secure.</w:t>
      </w: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D44DCC" w:rsidRDefault="00D44DCC" w:rsidP="00AB7561">
      <w:pPr>
        <w:ind w:right="-1080"/>
        <w:jc w:val="center"/>
        <w:rPr>
          <w:rFonts w:ascii="Calibri" w:hAnsi="Calibri" w:cs="Calibri"/>
          <w:b/>
          <w:bCs/>
          <w:kern w:val="36"/>
          <w:sz w:val="28"/>
          <w:szCs w:val="28"/>
        </w:rPr>
      </w:pPr>
    </w:p>
    <w:p w:rsidR="00AB7561" w:rsidRDefault="00AB7561" w:rsidP="00AB7561">
      <w:pPr>
        <w:tabs>
          <w:tab w:val="left" w:pos="3600"/>
        </w:tabs>
        <w:ind w:right="-1080"/>
        <w:rPr>
          <w:rFonts w:ascii="Calibri" w:hAnsi="Calibri" w:cs="Calibri"/>
          <w:b/>
          <w:bCs/>
          <w:kern w:val="36"/>
          <w:sz w:val="28"/>
          <w:szCs w:val="28"/>
        </w:rPr>
      </w:pPr>
    </w:p>
    <w:p w:rsidR="00D44DCC" w:rsidRDefault="00D44DCC" w:rsidP="00AB7561">
      <w:pPr>
        <w:tabs>
          <w:tab w:val="left" w:pos="3600"/>
        </w:tabs>
        <w:ind w:right="-1080"/>
        <w:rPr>
          <w:rFonts w:ascii="Calibri" w:hAnsi="Calibri" w:cs="Calibri"/>
          <w:b/>
          <w:bCs/>
          <w:kern w:val="36"/>
          <w:sz w:val="28"/>
          <w:szCs w:val="28"/>
        </w:rPr>
      </w:pPr>
      <w:r>
        <w:rPr>
          <w:rFonts w:ascii="Calibri" w:hAnsi="Calibri" w:cs="Calibri"/>
          <w:b/>
          <w:bCs/>
          <w:kern w:val="36"/>
          <w:sz w:val="28"/>
          <w:szCs w:val="28"/>
        </w:rPr>
        <w:tab/>
        <w:t>Step Book</w:t>
      </w:r>
    </w:p>
    <w:p w:rsidR="00D44DCC" w:rsidRDefault="00D44DCC" w:rsidP="00AB7561">
      <w:pPr>
        <w:tabs>
          <w:tab w:val="left" w:pos="3600"/>
        </w:tabs>
        <w:ind w:right="-1080"/>
        <w:rPr>
          <w:rFonts w:ascii="Calibri" w:hAnsi="Calibri" w:cs="Calibri"/>
          <w:b/>
          <w:bCs/>
          <w:kern w:val="36"/>
          <w:sz w:val="28"/>
          <w:szCs w:val="28"/>
        </w:rPr>
      </w:pPr>
    </w:p>
    <w:p w:rsidR="00D44DCC" w:rsidRPr="00030471" w:rsidRDefault="00D44DCC" w:rsidP="00AB7561">
      <w:pPr>
        <w:rPr>
          <w:rFonts w:ascii="Arial" w:hAnsi="Arial" w:cs="Arial"/>
        </w:rPr>
      </w:pPr>
      <w:r>
        <w:t xml:space="preserve">                                                                                                                        </w:t>
      </w:r>
      <w:r w:rsidRPr="00030471">
        <w:rPr>
          <w:rFonts w:ascii="Arial" w:hAnsi="Arial" w:cs="Arial"/>
        </w:rPr>
        <w:t>Staple</w:t>
      </w:r>
      <w:r>
        <w:rPr>
          <w:rFonts w:ascii="Arial" w:hAnsi="Arial" w:cs="Arial"/>
        </w:rPr>
        <w:t xml:space="preserve"> here </w:t>
      </w:r>
    </w:p>
    <w:p w:rsidR="00D44DCC" w:rsidRDefault="00AC55E8" w:rsidP="00AB7561">
      <w:r>
        <w:rPr>
          <w:noProof/>
        </w:rPr>
        <w:pict>
          <v:line id="Line 24" o:spid="_x0000_s1047" style="position:absolute;z-index:251665408;visibility:visible" from="414pt,4.2pt" to="6in,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">
            <v:stroke endarrow="block"/>
          </v:line>
        </w:pict>
      </w:r>
      <w:r>
        <w:rPr>
          <w:noProof/>
        </w:rPr>
        <w:pict>
          <v:line id="Line 23" o:spid="_x0000_s1046" style="position:absolute;flip:x;z-index:251664384;visibility:visible" from="351pt,4.2pt" to="369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">
            <v:stroke endarrow="block"/>
          </v:line>
        </w:pict>
      </w:r>
      <w:r w:rsidRPr="00AC55E8">
        <w:rPr>
          <w:rFonts w:ascii="Arial" w:hAnsi="Arial" w:cs="Arial"/>
          <w:b/>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5" o:spid="_x0000_s1038" type="#_x0000_t7" style="position:absolute;margin-left:252pt;margin-top:13.2pt;width:3in;height:22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"/>
        </w:pict>
      </w:r>
      <w:r w:rsidRPr="00AC55E8">
        <w:rPr>
          <w:rFonts w:ascii="Arial" w:hAnsi="Arial" w:cs="Arial"/>
          <w:b/>
          <w:noProof/>
          <w:sz w:val="28"/>
          <w:szCs w:val="28"/>
        </w:rPr>
        <w:pict>
          <v:shape id="AutoShape 12" o:spid="_x0000_s1035" type="#_x0000_t7" style="position:absolute;margin-left:252pt;margin-top:13.2pt;width:3in;height:270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"/>
        </w:pict>
      </w:r>
      <w:r w:rsidRPr="00AC55E8">
        <w:rPr>
          <w:rFonts w:ascii="Arial" w:hAnsi="Arial" w:cs="Arial"/>
          <w:b/>
          <w:noProof/>
          <w:sz w:val="28"/>
          <w:szCs w:val="28"/>
        </w:rPr>
        <w:pict>
          <v:shape id="AutoShape 19" o:spid="_x0000_s1042" type="#_x0000_t7" style="position:absolute;margin-left:252pt;margin-top:13.2pt;width:225pt;height:15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"/>
        </w:pict>
      </w:r>
      <w:r w:rsidRPr="00AC55E8">
        <w:rPr>
          <w:rFonts w:ascii="Arial" w:hAnsi="Arial" w:cs="Arial"/>
          <w:b/>
          <w:noProof/>
          <w:sz w:val="28"/>
          <w:szCs w:val="28"/>
        </w:rPr>
        <w:pict>
          <v:shape id="AutoShape 18" o:spid="_x0000_s1041" type="#_x0000_t7" style="position:absolute;margin-left:252pt;margin-top:13.2pt;width:3in;height:180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"/>
        </w:pict>
      </w:r>
      <w:r w:rsidRPr="00AC55E8">
        <w:rPr>
          <w:rFonts w:ascii="Arial" w:hAnsi="Arial" w:cs="Arial"/>
          <w:b/>
          <w:noProof/>
          <w:sz w:val="28"/>
          <w:szCs w:val="28"/>
        </w:rPr>
        <w:pict>
          <v:shape id="AutoShape 17" o:spid="_x0000_s1040" type="#_x0000_t7" style="position:absolute;margin-left:252pt;margin-top:13.2pt;width:3in;height:19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"/>
        </w:pict>
      </w:r>
      <w:r w:rsidRPr="00AC55E8">
        <w:rPr>
          <w:rFonts w:ascii="Arial" w:hAnsi="Arial" w:cs="Arial"/>
          <w:b/>
          <w:noProof/>
          <w:sz w:val="28"/>
          <w:szCs w:val="28"/>
        </w:rPr>
        <w:pict>
          <v:shape id="AutoShape 14" o:spid="_x0000_s1037" type="#_x0000_t7" style="position:absolute;margin-left:252pt;margin-top:13.2pt;width:3in;height:243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"/>
        </w:pict>
      </w:r>
      <w:r>
        <w:rPr>
          <w:noProof/>
        </w:rPr>
        <w:pict>
          <v:line id="Line 25" o:spid="_x0000_s1048" style="position:absolute;z-index:251666432;visibility:visible" from="477pt,13.2pt" to="477pt,3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"/>
        </w:pict>
      </w:r>
      <w:r w:rsidRPr="00AC55E8">
        <w:rPr>
          <w:rFonts w:ascii="Arial" w:hAnsi="Arial" w:cs="Arial"/>
          <w:b/>
          <w:noProof/>
          <w:sz w:val="28"/>
          <w:szCs w:val="28"/>
        </w:rPr>
        <w:pict>
          <v:rect id="Rectangle 13" o:spid="_x0000_s1036" style="position:absolute;margin-left:315pt;margin-top:13.2pt;width:162pt;height:171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"/>
        </w:pict>
      </w:r>
      <w:r w:rsidRPr="00AC55E8">
        <w:rPr>
          <w:rFonts w:ascii="Arial" w:hAnsi="Arial" w:cs="Arial"/>
          <w:b/>
          <w:noProof/>
          <w:sz w:val="28"/>
          <w:szCs w:val="28"/>
        </w:rPr>
        <w:pict>
          <v:rect id="Rectangle 11" o:spid="_x0000_s1034" style="position:absolute;margin-left:315pt;margin-top:13.2pt;width:162pt;height:171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" filled="f"/>
        </w:pict>
      </w:r>
    </w:p>
    <w:p w:rsidR="00D44DCC" w:rsidRDefault="00AC55E8" w:rsidP="00AB7561">
      <w:pPr>
        <w:rPr>
          <w:rFonts w:ascii="Arial" w:hAnsi="Arial" w:cs="Arial"/>
          <w:b/>
          <w:sz w:val="28"/>
          <w:szCs w:val="28"/>
        </w:rPr>
      </w:pPr>
      <w:r>
        <w:rPr>
          <w:rFonts w:ascii="Arial" w:hAnsi="Arial" w:cs="Arial"/>
          <w:b/>
          <w:noProof/>
          <w:sz w:val="28"/>
          <w:szCs w:val="28"/>
        </w:rPr>
        <w:pict>
          <v:shape id="Text Box 20" o:spid="_x0000_s1043" type="#_x0000_t202" style="position:absolute;margin-left:297pt;margin-top:16.1pt;width:126pt;height:104.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" filled="f" stroked="f">
            <v:textbox style="mso-next-textbox:#Text Box 20">
              <w:txbxContent>
                <w:p w:rsidR="005D6103" w:rsidRDefault="005D6103" w:rsidP="00AB7561">
                  <w:pPr>
                    <w:jc w:val="center"/>
                    <w:rPr>
                      <w:rFonts w:ascii="Lucida Calligraphy" w:hAnsi="Lucida Calligraphy"/>
                      <w:sz w:val="32"/>
                      <w:szCs w:val="32"/>
                    </w:rPr>
                  </w:pPr>
                </w:p>
                <w:p w:rsidR="005D6103" w:rsidRDefault="005D6103" w:rsidP="00AB7561">
                  <w:pPr>
                    <w:jc w:val="center"/>
                    <w:rPr>
                      <w:rFonts w:ascii="Lucida Calligraphy" w:hAnsi="Lucida Calligraphy"/>
                      <w:sz w:val="32"/>
                      <w:szCs w:val="32"/>
                    </w:rPr>
                  </w:pPr>
                  <w:r w:rsidRPr="00030471">
                    <w:rPr>
                      <w:rFonts w:ascii="Lucida Calligraphy" w:hAnsi="Lucida Calligraphy"/>
                      <w:sz w:val="32"/>
                      <w:szCs w:val="32"/>
                    </w:rPr>
                    <w:t>The First Amendment</w:t>
                  </w:r>
                </w:p>
                <w:p w:rsidR="005D6103" w:rsidRPr="00030471" w:rsidRDefault="005D6103" w:rsidP="00AB7561">
                  <w:pPr>
                    <w:jc w:val="center"/>
                    <w:rPr>
                      <w:rFonts w:ascii="Lucida Calligraphy" w:hAnsi="Lucida Calligraphy"/>
                      <w:sz w:val="32"/>
                      <w:szCs w:val="32"/>
                    </w:rPr>
                  </w:pPr>
                  <w:r>
                    <w:rPr>
                      <w:rFonts w:ascii="Lucida Calligraphy" w:hAnsi="Lucida Calligraphy"/>
                      <w:sz w:val="32"/>
                      <w:szCs w:val="32"/>
                    </w:rPr>
                    <w:t>Freedoms</w:t>
                  </w:r>
                </w:p>
              </w:txbxContent>
            </v:textbox>
          </v:shape>
        </w:pict>
      </w:r>
      <w:r>
        <w:rPr>
          <w:rFonts w:ascii="Arial" w:hAnsi="Arial" w:cs="Arial"/>
          <w:b/>
          <w:noProof/>
          <w:sz w:val="28"/>
          <w:szCs w:val="28"/>
        </w:rPr>
        <w:pict>
          <v:line id="Line 22" o:spid="_x0000_s1045" style="position:absolute;z-index:251663360;visibility:visible" from="414pt,8.4pt" to="441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lOmh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"/>
        </w:pict>
      </w:r>
      <w:r>
        <w:rPr>
          <w:rFonts w:ascii="Arial" w:hAnsi="Arial" w:cs="Arial"/>
          <w:b/>
          <w:noProof/>
          <w:sz w:val="28"/>
          <w:szCs w:val="28"/>
        </w:rPr>
        <w:pict>
          <v:line id="Line 21" o:spid="_x0000_s1044" style="position:absolute;z-index:251662336;visibility:visible" from="333pt,8.4pt" to="5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6ZxMCAAAp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"/>
        </w:pict>
      </w:r>
    </w:p>
    <w:p w:rsidR="00D44DCC" w:rsidRDefault="00D44DCC" w:rsidP="00AB7561">
      <w:pPr>
        <w:rPr>
          <w:rFonts w:ascii="Arial" w:hAnsi="Arial" w:cs="Arial"/>
          <w:b/>
          <w:sz w:val="28"/>
          <w:szCs w:val="28"/>
        </w:rPr>
      </w:pPr>
    </w:p>
    <w:p w:rsidR="00D44DCC" w:rsidRDefault="00AC55E8" w:rsidP="00AB7561">
      <w:pPr>
        <w:rPr>
          <w:rFonts w:ascii="Arial" w:hAnsi="Arial" w:cs="Arial"/>
          <w:b/>
          <w:sz w:val="28"/>
          <w:szCs w:val="28"/>
        </w:rPr>
      </w:pPr>
      <w:r>
        <w:rPr>
          <w:rFonts w:ascii="Arial" w:hAnsi="Arial" w:cs="Arial"/>
          <w:b/>
          <w:noProof/>
          <w:sz w:val="28"/>
          <w:szCs w:val="28"/>
        </w:rPr>
        <w:pict>
          <v:rect id="Rectangle 10" o:spid="_x0000_s1033" style="position:absolute;margin-left:315pt;margin-top:3.2pt;width:162pt;height:171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"/>
        </w:pict>
      </w:r>
    </w:p>
    <w:p w:rsidR="00D44DCC" w:rsidRDefault="00AC55E8" w:rsidP="00AB7561">
      <w:pPr>
        <w:rPr>
          <w:rFonts w:ascii="Arial" w:hAnsi="Arial" w:cs="Arial"/>
          <w:b/>
          <w:sz w:val="28"/>
          <w:szCs w:val="28"/>
        </w:rPr>
      </w:pPr>
      <w:r>
        <w:rPr>
          <w:rFonts w:ascii="Arial" w:hAnsi="Arial" w:cs="Arial"/>
          <w:b/>
          <w:noProof/>
          <w:sz w:val="28"/>
          <w:szCs w:val="28"/>
        </w:rPr>
        <w:pict>
          <v:rect id="Rectangle 9" o:spid="_x0000_s1032" style="position:absolute;margin-left:315pt;margin-top:7pt;width:162pt;height:171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" filled="f"/>
        </w:pict>
      </w:r>
      <w:r>
        <w:rPr>
          <w:rFonts w:ascii="Arial" w:hAnsi="Arial" w:cs="Arial"/>
          <w:b/>
          <w:noProof/>
          <w:sz w:val="28"/>
          <w:szCs w:val="28"/>
        </w:rPr>
        <w:pict>
          <v:shape id="AutoShape 16" o:spid="_x0000_s1039" type="#_x0000_t7" style="position:absolute;margin-left:261pt;margin-top:-81.05pt;width:3in;height:153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"/>
        </w:pict>
      </w:r>
      <w:r>
        <w:rPr>
          <w:rFonts w:ascii="Arial" w:hAnsi="Arial" w:cs="Arial"/>
          <w:b/>
          <w:noProof/>
          <w:sz w:val="28"/>
          <w:szCs w:val="28"/>
        </w:rPr>
        <w:pict>
          <v:rect id="Rectangle 8" o:spid="_x0000_s1031" style="position:absolute;margin-left:315pt;margin-top:10.8pt;width:162pt;height:171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"/>
        </w:pict>
      </w:r>
    </w:p>
    <w:p w:rsidR="00D44DCC" w:rsidRDefault="00D44DCC" w:rsidP="00AB7561">
      <w:pPr>
        <w:rPr>
          <w:rFonts w:ascii="Arial" w:hAnsi="Arial" w:cs="Arial"/>
          <w:b/>
          <w:sz w:val="28"/>
          <w:szCs w:val="28"/>
        </w:rPr>
      </w:pPr>
    </w:p>
    <w:p w:rsidR="00D44DCC" w:rsidRDefault="00AC55E8" w:rsidP="00AB7561">
      <w:pPr>
        <w:rPr>
          <w:rFonts w:ascii="Arial" w:hAnsi="Arial" w:cs="Arial"/>
          <w:b/>
          <w:sz w:val="28"/>
          <w:szCs w:val="28"/>
        </w:rPr>
      </w:pPr>
      <w:r w:rsidRPr="00AC55E8">
        <w:rPr>
          <w:rFonts w:cs="Times New Roman"/>
          <w:noProof/>
          <w:sz w:val="24"/>
          <w:szCs w:val="24"/>
        </w:rPr>
        <w:pict>
          <v:shape id="Text Box 26" o:spid="_x0000_s1049" type="#_x0000_t202" style="position:absolute;margin-left:289.5pt;margin-top:3pt;width:108pt;height:30.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gWfbkCAADC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" filled="f" stroked="f">
            <v:textbox style="mso-next-textbox:#Text Box 26;mso-fit-shape-to-text:t">
              <w:txbxContent>
                <w:p w:rsidR="005D6103" w:rsidRPr="00875CA7" w:rsidRDefault="005D6103" w:rsidP="00AB7561">
                  <w:pPr>
                    <w:rPr>
                      <w:rFonts w:ascii="Arial" w:hAnsi="Arial" w:cs="Arial"/>
                      <w:noProof/>
                      <w:sz w:val="20"/>
                      <w:szCs w:val="20"/>
                    </w:rPr>
                  </w:pPr>
                  <w:r w:rsidRPr="00875CA7">
                    <w:rPr>
                      <w:rFonts w:ascii="Arial" w:hAnsi="Arial" w:cs="Arial"/>
                      <w:noProof/>
                      <w:sz w:val="20"/>
                      <w:szCs w:val="20"/>
                    </w:rPr>
                    <w:t xml:space="preserve">Freedom of </w:t>
                  </w:r>
                  <w:r>
                    <w:rPr>
                      <w:rFonts w:ascii="Arial" w:hAnsi="Arial" w:cs="Arial"/>
                      <w:noProof/>
                      <w:sz w:val="20"/>
                      <w:szCs w:val="20"/>
                    </w:rPr>
                    <w:t xml:space="preserve"> Speech</w:t>
                  </w:r>
                </w:p>
              </w:txbxContent>
            </v:textbox>
            <w10:wrap type="square"/>
          </v:shape>
        </w:pict>
      </w:r>
      <w:r>
        <w:rPr>
          <w:rFonts w:ascii="Arial" w:hAnsi="Arial" w:cs="Arial"/>
          <w:b/>
          <w:noProof/>
          <w:sz w:val="28"/>
          <w:szCs w:val="28"/>
        </w:rPr>
        <w:pict>
          <v:shape id="Text Box 27" o:spid="_x0000_s1050" type="#_x0000_t202" style="position:absolute;margin-left:279.75pt;margin-top:24.95pt;width:108pt;height:18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UU2LY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" filled="f" stroked="f">
            <v:textbox style="mso-next-textbox:#Text Box 27">
              <w:txbxContent>
                <w:p w:rsidR="005D6103" w:rsidRPr="00875CA7" w:rsidRDefault="005D6103" w:rsidP="00AB7561">
                  <w:pPr>
                    <w:rPr>
                      <w:rFonts w:ascii="Arial" w:hAnsi="Arial" w:cs="Arial"/>
                      <w:sz w:val="20"/>
                      <w:szCs w:val="20"/>
                    </w:rPr>
                  </w:pPr>
                  <w:r>
                    <w:rPr>
                      <w:rFonts w:ascii="Arial" w:hAnsi="Arial" w:cs="Arial"/>
                      <w:sz w:val="20"/>
                      <w:szCs w:val="20"/>
                    </w:rPr>
                    <w:t>Freedom of Press</w:t>
                  </w:r>
                </w:p>
              </w:txbxContent>
            </v:textbox>
          </v:shape>
        </w:pict>
      </w:r>
      <w:r>
        <w:rPr>
          <w:rFonts w:ascii="Arial" w:hAnsi="Arial" w:cs="Arial"/>
          <w:b/>
          <w:noProof/>
          <w:sz w:val="28"/>
          <w:szCs w:val="28"/>
        </w:rPr>
        <w:pict>
          <v:rect id="Rectangle 7" o:spid="_x0000_s1030" style="position:absolute;margin-left:315pt;margin-top:5.6pt;width:162pt;height:171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"/>
        </w:pict>
      </w:r>
    </w:p>
    <w:p w:rsidR="00D44DCC" w:rsidRDefault="00AC55E8" w:rsidP="00AB7561">
      <w:pPr>
        <w:rPr>
          <w:rFonts w:ascii="Arial" w:hAnsi="Arial" w:cs="Arial"/>
          <w:b/>
          <w:sz w:val="28"/>
          <w:szCs w:val="28"/>
        </w:rPr>
      </w:pPr>
      <w:r w:rsidRPr="00AC55E8">
        <w:rPr>
          <w:rFonts w:cs="Times New Roman"/>
          <w:noProof/>
          <w:sz w:val="24"/>
          <w:szCs w:val="24"/>
        </w:rPr>
        <w:pict>
          <v:shape id="Text Box 28" o:spid="_x0000_s1051" type="#_x0000_t202" style="position:absolute;margin-left:272.25pt;margin-top:19.95pt;width:117pt;height:17.9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KXLc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" filled="f" stroked="f">
            <v:textbox style="mso-next-textbox:#Text Box 28">
              <w:txbxContent>
                <w:p w:rsidR="005D6103" w:rsidRPr="00875CA7" w:rsidRDefault="005D6103" w:rsidP="00AB7561">
                  <w:pPr>
                    <w:rPr>
                      <w:rFonts w:ascii="Arial" w:hAnsi="Arial" w:cs="Arial"/>
                      <w:sz w:val="20"/>
                      <w:szCs w:val="20"/>
                    </w:rPr>
                  </w:pPr>
                  <w:r>
                    <w:rPr>
                      <w:rFonts w:ascii="Arial" w:hAnsi="Arial" w:cs="Arial"/>
                      <w:sz w:val="20"/>
                      <w:szCs w:val="20"/>
                    </w:rPr>
                    <w:t>Freedom of Assembly</w:t>
                  </w:r>
                </w:p>
              </w:txbxContent>
            </v:textbox>
          </v:shape>
        </w:pict>
      </w:r>
    </w:p>
    <w:p w:rsidR="00D44DCC" w:rsidRDefault="00AC55E8" w:rsidP="00AB7561">
      <w:pPr>
        <w:rPr>
          <w:rFonts w:ascii="Arial" w:hAnsi="Arial" w:cs="Arial"/>
          <w:b/>
          <w:sz w:val="28"/>
          <w:szCs w:val="28"/>
        </w:rPr>
      </w:pPr>
      <w:r>
        <w:rPr>
          <w:rFonts w:ascii="Arial" w:hAnsi="Arial" w:cs="Arial"/>
          <w:b/>
          <w:noProof/>
          <w:sz w:val="28"/>
          <w:szCs w:val="28"/>
        </w:rPr>
        <w:pict>
          <v:shape id="Text Box 29" o:spid="_x0000_s1052" type="#_x0000_t202" style="position:absolute;margin-left:262.5pt;margin-top:12.15pt;width:117pt;height:17.9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8mIrc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" filled="f" stroked="f">
            <v:textbox style="mso-next-textbox:#Text Box 29">
              <w:txbxContent>
                <w:p w:rsidR="005D6103" w:rsidRPr="00875CA7" w:rsidRDefault="005D6103" w:rsidP="00AB7561">
                  <w:pPr>
                    <w:rPr>
                      <w:rFonts w:ascii="Arial" w:hAnsi="Arial" w:cs="Arial"/>
                      <w:sz w:val="20"/>
                      <w:szCs w:val="20"/>
                    </w:rPr>
                  </w:pPr>
                  <w:r>
                    <w:rPr>
                      <w:rFonts w:ascii="Arial" w:hAnsi="Arial" w:cs="Arial"/>
                      <w:sz w:val="20"/>
                      <w:szCs w:val="20"/>
                    </w:rPr>
                    <w:t>Freedom of Petition</w:t>
                  </w:r>
                </w:p>
              </w:txbxContent>
            </v:textbox>
          </v:shape>
        </w:pict>
      </w:r>
      <w:r>
        <w:rPr>
          <w:rFonts w:ascii="Arial" w:hAnsi="Arial" w:cs="Arial"/>
          <w:b/>
          <w:noProof/>
          <w:sz w:val="28"/>
          <w:szCs w:val="28"/>
        </w:rPr>
        <w:pict>
          <v:rect id="Rectangle 6" o:spid="_x0000_s1029" style="position:absolute;margin-left:315pt;margin-top:9.4pt;width:162pt;height:171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"/>
        </w:pict>
      </w:r>
    </w:p>
    <w:p w:rsidR="00D44DCC" w:rsidRPr="00AD5A36" w:rsidRDefault="00AC55E8" w:rsidP="00AB7561">
      <w:pPr>
        <w:rPr>
          <w:rFonts w:ascii="Calibri" w:hAnsi="Calibri" w:cs="Arial"/>
          <w:b/>
          <w:sz w:val="28"/>
          <w:szCs w:val="28"/>
        </w:rPr>
      </w:pPr>
      <w:r w:rsidRPr="00AC55E8">
        <w:rPr>
          <w:rFonts w:ascii="Arial" w:hAnsi="Arial" w:cs="Arial"/>
          <w:b/>
          <w:noProof/>
          <w:sz w:val="28"/>
          <w:szCs w:val="28"/>
        </w:rPr>
        <w:pict>
          <v:shape id="Text Box 30" o:spid="_x0000_s1053" type="#_x0000_t202" style="position:absolute;margin-left:255.75pt;margin-top:6.45pt;width:117pt;height:27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M8bc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" filled="f" stroked="f">
            <v:textbox style="mso-next-textbox:#Text Box 30">
              <w:txbxContent>
                <w:p w:rsidR="005D6103" w:rsidRPr="00875CA7" w:rsidRDefault="005D6103" w:rsidP="00AB7561">
                  <w:pPr>
                    <w:rPr>
                      <w:rFonts w:ascii="Arial" w:hAnsi="Arial" w:cs="Arial"/>
                      <w:sz w:val="20"/>
                      <w:szCs w:val="20"/>
                    </w:rPr>
                  </w:pPr>
                  <w:r>
                    <w:rPr>
                      <w:rFonts w:ascii="Arial" w:hAnsi="Arial" w:cs="Arial"/>
                      <w:sz w:val="20"/>
                      <w:szCs w:val="20"/>
                    </w:rPr>
                    <w:t>Freedom Religion</w:t>
                  </w:r>
                </w:p>
              </w:txbxContent>
            </v:textbox>
          </v:shape>
        </w:pict>
      </w:r>
      <w:r w:rsidR="00D44DCC" w:rsidRPr="00AD5A36">
        <w:rPr>
          <w:rFonts w:ascii="Calibri" w:hAnsi="Calibri" w:cs="Arial"/>
          <w:b/>
          <w:sz w:val="28"/>
          <w:szCs w:val="28"/>
        </w:rPr>
        <w:t>Materials Needed:</w:t>
      </w:r>
    </w:p>
    <w:p w:rsidR="00D44DCC" w:rsidRPr="00AD5A36" w:rsidRDefault="00D44DCC" w:rsidP="00AB7561">
      <w:pPr>
        <w:rPr>
          <w:rFonts w:ascii="Calibri" w:hAnsi="Calibri" w:cs="Arial"/>
        </w:rPr>
      </w:pPr>
      <w:r w:rsidRPr="00AD5A36">
        <w:rPr>
          <w:rFonts w:ascii="Calibri" w:hAnsi="Calibri" w:cs="Arial"/>
        </w:rPr>
        <w:t>Six sheets of 8 ½” by 14” (or larger) paper</w:t>
      </w:r>
      <w:r w:rsidR="00C015BC">
        <w:rPr>
          <w:rFonts w:ascii="Calibri" w:hAnsi="Calibri" w:cs="Arial"/>
        </w:rPr>
        <w:br/>
      </w:r>
      <w:r w:rsidRPr="00AD5A36">
        <w:rPr>
          <w:rFonts w:ascii="Calibri" w:hAnsi="Calibri" w:cs="Arial"/>
        </w:rPr>
        <w:t>Stapler</w:t>
      </w:r>
      <w:r w:rsidR="00C015BC">
        <w:rPr>
          <w:rFonts w:ascii="Calibri" w:hAnsi="Calibri" w:cs="Arial"/>
        </w:rPr>
        <w:br/>
      </w:r>
      <w:r w:rsidRPr="00AD5A36">
        <w:rPr>
          <w:rFonts w:ascii="Calibri" w:hAnsi="Calibri" w:cs="Arial"/>
        </w:rPr>
        <w:t>Pencil</w:t>
      </w:r>
      <w:r w:rsidR="00C015BC">
        <w:rPr>
          <w:rFonts w:ascii="Calibri" w:hAnsi="Calibri" w:cs="Arial"/>
        </w:rPr>
        <w:br/>
      </w:r>
      <w:r w:rsidRPr="00AD5A36">
        <w:rPr>
          <w:rFonts w:ascii="Calibri" w:hAnsi="Calibri" w:cs="Arial"/>
        </w:rPr>
        <w:t>Crayons/markers/ colored pencils</w:t>
      </w:r>
    </w:p>
    <w:p w:rsidR="00D44DCC" w:rsidRPr="00AD5A36" w:rsidRDefault="00D44DCC" w:rsidP="00AB7561">
      <w:pPr>
        <w:rPr>
          <w:rFonts w:ascii="Calibri" w:hAnsi="Calibri" w:cs="Arial"/>
        </w:rPr>
      </w:pPr>
    </w:p>
    <w:p w:rsidR="00D44DCC" w:rsidRDefault="00D44DCC" w:rsidP="00AB7561">
      <w:pPr>
        <w:rPr>
          <w:rFonts w:ascii="Calibri" w:hAnsi="Calibri" w:cs="Arial"/>
        </w:rPr>
      </w:pPr>
    </w:p>
    <w:p w:rsidR="00D44DCC" w:rsidRDefault="00D44DCC" w:rsidP="00AB7561">
      <w:pPr>
        <w:rPr>
          <w:rFonts w:ascii="Calibri" w:hAnsi="Calibri" w:cs="Arial"/>
        </w:rPr>
      </w:pPr>
    </w:p>
    <w:p w:rsidR="00D44DCC" w:rsidRPr="00AD5A36" w:rsidRDefault="00D44DCC" w:rsidP="00AB7561">
      <w:pPr>
        <w:rPr>
          <w:rFonts w:ascii="Calibri" w:hAnsi="Calibri" w:cs="Arial"/>
        </w:rPr>
      </w:pPr>
    </w:p>
    <w:p w:rsidR="00C015BC" w:rsidRDefault="00C015BC">
      <w:pPr>
        <w:rPr>
          <w:rFonts w:ascii="Calibri" w:hAnsi="Calibri" w:cs="Arial"/>
          <w:b/>
          <w:sz w:val="28"/>
          <w:szCs w:val="28"/>
        </w:rPr>
      </w:pPr>
      <w:r>
        <w:rPr>
          <w:rFonts w:ascii="Calibri" w:hAnsi="Calibri" w:cs="Arial"/>
          <w:b/>
          <w:sz w:val="28"/>
          <w:szCs w:val="28"/>
        </w:rPr>
        <w:br w:type="page"/>
      </w:r>
    </w:p>
    <w:p w:rsidR="00D44DCC" w:rsidRPr="00AD5A36" w:rsidRDefault="00D44DCC" w:rsidP="00AB7561">
      <w:pPr>
        <w:rPr>
          <w:rFonts w:ascii="Calibri" w:hAnsi="Calibri" w:cs="Arial"/>
          <w:b/>
          <w:sz w:val="28"/>
          <w:szCs w:val="28"/>
        </w:rPr>
      </w:pPr>
      <w:r w:rsidRPr="00AD5A36">
        <w:rPr>
          <w:rFonts w:ascii="Calibri" w:hAnsi="Calibri" w:cs="Arial"/>
          <w:b/>
          <w:sz w:val="28"/>
          <w:szCs w:val="28"/>
        </w:rPr>
        <w:t>Directions:</w:t>
      </w:r>
    </w:p>
    <w:p w:rsidR="00D44DCC" w:rsidRPr="00AD5A36" w:rsidRDefault="00D44DCC" w:rsidP="00AB7561">
      <w:pPr>
        <w:rPr>
          <w:rFonts w:ascii="Calibri" w:hAnsi="Calibri" w:cs="Arial"/>
          <w:b/>
          <w:sz w:val="28"/>
          <w:szCs w:val="28"/>
        </w:rPr>
      </w:pPr>
    </w:p>
    <w:p w:rsidR="00D44DCC" w:rsidRPr="00AD5A36" w:rsidRDefault="00D44DCC" w:rsidP="00D44DCC">
      <w:pPr>
        <w:numPr>
          <w:ilvl w:val="0"/>
          <w:numId w:val="17"/>
        </w:numPr>
        <w:spacing w:after="0" w:line="240" w:lineRule="auto"/>
        <w:rPr>
          <w:rFonts w:ascii="Calibri" w:hAnsi="Calibri" w:cs="Arial"/>
        </w:rPr>
      </w:pPr>
      <w:r w:rsidRPr="00AD5A36">
        <w:rPr>
          <w:rFonts w:ascii="Calibri" w:hAnsi="Calibri" w:cs="Arial"/>
        </w:rPr>
        <w:t>Offset sheets of paper by one inch.</w:t>
      </w:r>
    </w:p>
    <w:p w:rsidR="00D44DCC" w:rsidRPr="00AD5A36" w:rsidRDefault="00D44DCC" w:rsidP="00D44DCC">
      <w:pPr>
        <w:numPr>
          <w:ilvl w:val="0"/>
          <w:numId w:val="17"/>
        </w:numPr>
        <w:spacing w:after="0" w:line="240" w:lineRule="auto"/>
        <w:rPr>
          <w:rFonts w:ascii="Calibri" w:hAnsi="Calibri" w:cs="Arial"/>
        </w:rPr>
      </w:pPr>
      <w:r w:rsidRPr="00AD5A36">
        <w:rPr>
          <w:rFonts w:ascii="Calibri" w:hAnsi="Calibri" w:cs="Arial"/>
        </w:rPr>
        <w:t>Fold the top over as shown, so that each page is set back from the one below.</w:t>
      </w:r>
    </w:p>
    <w:p w:rsidR="00D44DCC" w:rsidRPr="00AD5A36" w:rsidRDefault="00D44DCC" w:rsidP="00D44DCC">
      <w:pPr>
        <w:numPr>
          <w:ilvl w:val="0"/>
          <w:numId w:val="17"/>
        </w:numPr>
        <w:spacing w:after="0" w:line="240" w:lineRule="auto"/>
        <w:rPr>
          <w:rFonts w:ascii="Calibri" w:hAnsi="Calibri" w:cs="Arial"/>
        </w:rPr>
      </w:pPr>
      <w:r w:rsidRPr="00AD5A36">
        <w:rPr>
          <w:rFonts w:ascii="Calibri" w:hAnsi="Calibri" w:cs="Arial"/>
        </w:rPr>
        <w:t>Staple the fold.</w:t>
      </w:r>
    </w:p>
    <w:p w:rsidR="00D44DCC" w:rsidRPr="00AD5A36" w:rsidRDefault="00D44DCC" w:rsidP="00D44DCC">
      <w:pPr>
        <w:numPr>
          <w:ilvl w:val="0"/>
          <w:numId w:val="17"/>
        </w:numPr>
        <w:spacing w:after="0" w:line="240" w:lineRule="auto"/>
        <w:rPr>
          <w:rFonts w:ascii="Calibri" w:hAnsi="Calibri" w:cs="Arial"/>
        </w:rPr>
      </w:pPr>
      <w:r w:rsidRPr="00AD5A36">
        <w:rPr>
          <w:rFonts w:ascii="Calibri" w:hAnsi="Calibri" w:cs="Arial"/>
        </w:rPr>
        <w:t>Because ends of staples can be sharp, put a piece of clear or colored tape over the staple.</w:t>
      </w:r>
    </w:p>
    <w:p w:rsidR="00D44DCC" w:rsidRDefault="00D44DCC" w:rsidP="00AB7561">
      <w:pPr>
        <w:rPr>
          <w:rFonts w:ascii="Arial" w:hAnsi="Arial" w:cs="Arial"/>
          <w:b/>
          <w:sz w:val="28"/>
          <w:szCs w:val="28"/>
        </w:rPr>
      </w:pPr>
    </w:p>
    <w:p w:rsidR="00D44DCC" w:rsidRDefault="00D44DCC" w:rsidP="00AB7561">
      <w:pPr>
        <w:rPr>
          <w:rFonts w:ascii="Arial" w:hAnsi="Arial" w:cs="Arial"/>
        </w:rPr>
      </w:pPr>
    </w:p>
    <w:p w:rsidR="00D44DCC" w:rsidRDefault="00D44DCC" w:rsidP="00AB7561">
      <w:pPr>
        <w:rPr>
          <w:rFonts w:ascii="Arial" w:hAnsi="Arial" w:cs="Arial"/>
        </w:rPr>
      </w:pPr>
    </w:p>
    <w:p w:rsidR="00D44DCC" w:rsidRPr="00E41BEC" w:rsidRDefault="00D44DCC" w:rsidP="00AB7561">
      <w:pPr>
        <w:rPr>
          <w:rFonts w:ascii="Arial" w:hAnsi="Arial" w:cs="Arial"/>
        </w:rPr>
      </w:pPr>
    </w:p>
    <w:p w:rsidR="00D44DCC" w:rsidRDefault="00D44DCC">
      <w:pPr>
        <w:rPr>
          <w:rFonts w:ascii="Calibri" w:hAnsi="Calibri" w:cs="Arial"/>
          <w:b/>
          <w:sz w:val="28"/>
          <w:szCs w:val="28"/>
        </w:rPr>
      </w:pPr>
      <w:r>
        <w:rPr>
          <w:rFonts w:ascii="Calibri" w:hAnsi="Calibri" w:cs="Arial"/>
          <w:b/>
          <w:sz w:val="28"/>
          <w:szCs w:val="28"/>
        </w:rPr>
        <w:br w:type="page"/>
      </w:r>
    </w:p>
    <w:p w:rsidR="00D44DCC" w:rsidRPr="00AD5A36" w:rsidRDefault="00D44DCC" w:rsidP="00AB7561">
      <w:pPr>
        <w:jc w:val="center"/>
        <w:rPr>
          <w:rFonts w:ascii="Calibri" w:hAnsi="Calibri" w:cs="Arial"/>
          <w:b/>
          <w:sz w:val="28"/>
          <w:szCs w:val="28"/>
        </w:rPr>
      </w:pPr>
      <w:r w:rsidRPr="00AD5A36">
        <w:rPr>
          <w:rFonts w:ascii="Calibri" w:hAnsi="Calibri" w:cs="Arial"/>
          <w:b/>
          <w:sz w:val="28"/>
          <w:szCs w:val="28"/>
        </w:rPr>
        <w:t>Why Is This Important To Me?</w:t>
      </w:r>
      <w:r w:rsidR="00C015BC">
        <w:rPr>
          <w:rFonts w:ascii="Calibri" w:hAnsi="Calibri" w:cs="Arial"/>
          <w:b/>
          <w:sz w:val="28"/>
          <w:szCs w:val="28"/>
        </w:rPr>
        <w:br/>
      </w:r>
      <w:r w:rsidRPr="00AD5A36">
        <w:rPr>
          <w:rFonts w:ascii="Calibri" w:hAnsi="Calibri" w:cs="Arial"/>
          <w:b/>
          <w:sz w:val="28"/>
          <w:szCs w:val="28"/>
        </w:rPr>
        <w:t>Bill of Rights.... First Amendment Freedoms Project</w:t>
      </w:r>
    </w:p>
    <w:p w:rsidR="00D44DCC" w:rsidRDefault="00D44DCC" w:rsidP="00C015BC">
      <w:pPr>
        <w:spacing w:line="360" w:lineRule="auto"/>
        <w:ind w:left="-270"/>
        <w:rPr>
          <w:rFonts w:ascii="Calibri" w:hAnsi="Calibri" w:cs="Arial"/>
        </w:rPr>
      </w:pPr>
      <w:r w:rsidRPr="00AD5A36">
        <w:rPr>
          <w:rFonts w:ascii="Calibri" w:hAnsi="Calibri" w:cs="Arial"/>
        </w:rPr>
        <w:t xml:space="preserve">Students will: </w:t>
      </w:r>
    </w:p>
    <w:p w:rsidR="00D44DCC" w:rsidRPr="00214F1C" w:rsidRDefault="00D44DCC" w:rsidP="00C015BC">
      <w:pPr>
        <w:numPr>
          <w:ilvl w:val="0"/>
          <w:numId w:val="19"/>
        </w:numPr>
        <w:tabs>
          <w:tab w:val="left" w:pos="90"/>
        </w:tabs>
        <w:spacing w:after="0" w:line="360" w:lineRule="auto"/>
        <w:ind w:left="-270" w:firstLine="0"/>
        <w:rPr>
          <w:rFonts w:ascii="Calibri" w:hAnsi="Calibri" w:cs="Arial"/>
        </w:rPr>
      </w:pPr>
      <w:r w:rsidRPr="00214F1C">
        <w:rPr>
          <w:rFonts w:ascii="Calibri" w:hAnsi="Calibri" w:cs="Arial"/>
        </w:rPr>
        <w:t xml:space="preserve">distinguish the freedoms guaranteed by the First Amendment     </w:t>
      </w:r>
    </w:p>
    <w:p w:rsidR="00D44DCC" w:rsidRPr="00214F1C" w:rsidRDefault="00D44DCC" w:rsidP="00C015BC">
      <w:pPr>
        <w:numPr>
          <w:ilvl w:val="0"/>
          <w:numId w:val="19"/>
        </w:numPr>
        <w:tabs>
          <w:tab w:val="left" w:pos="90"/>
        </w:tabs>
        <w:spacing w:after="0" w:line="360" w:lineRule="auto"/>
        <w:ind w:left="-270" w:firstLine="0"/>
        <w:rPr>
          <w:rFonts w:ascii="Calibri" w:hAnsi="Calibri" w:cs="Arial"/>
        </w:rPr>
      </w:pPr>
      <w:r w:rsidRPr="00214F1C">
        <w:rPr>
          <w:rFonts w:ascii="Calibri" w:hAnsi="Calibri" w:cs="Arial"/>
        </w:rPr>
        <w:t xml:space="preserve">examine ways the First Amendment freedoms have affected everyday life </w:t>
      </w:r>
    </w:p>
    <w:p w:rsidR="00C015BC" w:rsidRPr="00C015BC" w:rsidRDefault="00D44DCC" w:rsidP="00C015BC">
      <w:pPr>
        <w:numPr>
          <w:ilvl w:val="0"/>
          <w:numId w:val="19"/>
        </w:numPr>
        <w:tabs>
          <w:tab w:val="left" w:pos="90"/>
        </w:tabs>
        <w:spacing w:after="0" w:line="240" w:lineRule="auto"/>
        <w:ind w:left="-274" w:firstLine="0"/>
        <w:rPr>
          <w:rFonts w:ascii="Calibri" w:hAnsi="Calibri" w:cs="Arial"/>
        </w:rPr>
      </w:pPr>
      <w:r w:rsidRPr="00C015BC">
        <w:rPr>
          <w:rFonts w:ascii="Calibri" w:hAnsi="Calibri" w:cs="Arial"/>
        </w:rPr>
        <w:t>analyze why it is important to be responsible with these rights and freedoms</w:t>
      </w:r>
      <w:r w:rsidR="00C015BC">
        <w:rPr>
          <w:rFonts w:ascii="Calibri" w:hAnsi="Calibri" w:cs="Arial"/>
        </w:rPr>
        <w:br/>
      </w:r>
    </w:p>
    <w:p w:rsidR="00C015BC" w:rsidRDefault="00C015BC" w:rsidP="00C015BC">
      <w:pPr>
        <w:spacing w:line="360" w:lineRule="auto"/>
        <w:ind w:left="-270"/>
        <w:rPr>
          <w:rFonts w:ascii="Calibri" w:hAnsi="Calibri" w:cs="Arial"/>
        </w:rPr>
      </w:pPr>
    </w:p>
    <w:p w:rsidR="00C015BC" w:rsidRDefault="00D44DCC" w:rsidP="00C015BC">
      <w:pPr>
        <w:spacing w:line="360" w:lineRule="auto"/>
        <w:ind w:left="-270"/>
        <w:rPr>
          <w:rFonts w:ascii="Calibri" w:hAnsi="Calibri" w:cs="Arial"/>
        </w:rPr>
      </w:pPr>
      <w:r w:rsidRPr="00AD5A36">
        <w:rPr>
          <w:rFonts w:ascii="Calibri" w:hAnsi="Calibri" w:cs="Arial"/>
        </w:rPr>
        <w:t>Choose one of three</w:t>
      </w:r>
      <w:r>
        <w:rPr>
          <w:rFonts w:ascii="Calibri" w:hAnsi="Calibri" w:cs="Arial"/>
        </w:rPr>
        <w:t xml:space="preserve"> extended learning assignments:</w:t>
      </w:r>
    </w:p>
    <w:p w:rsidR="00D44DCC" w:rsidRPr="00C015BC" w:rsidRDefault="00D44DCC" w:rsidP="00C015BC">
      <w:pPr>
        <w:pStyle w:val="ListParagraph"/>
        <w:numPr>
          <w:ilvl w:val="0"/>
          <w:numId w:val="22"/>
        </w:numPr>
        <w:spacing w:line="360" w:lineRule="auto"/>
        <w:ind w:left="180" w:hanging="450"/>
        <w:rPr>
          <w:rFonts w:cs="Arial"/>
        </w:rPr>
      </w:pPr>
      <w:r w:rsidRPr="00C015BC">
        <w:rPr>
          <w:rFonts w:cs="Arial"/>
        </w:rPr>
        <w:t>Create a “Mountain Book” (see handout for construction direction). Students will clip from a daily newspaper examples of stories or photos that deal with each of the five freedoms protected by the First Amendment: religion (church meetings, religious celebrations, religious issues, etc.); speech (speaker addressing an audience, letters to the editor, columnists, etc.); press (editorials, stories about press conferences, interviews, etc.); assembly (stories of meetings, demonstrations, parades, etc.); petition (articles dealing with citizens protesting governmental policy, with citizens criticizing government officials, with people organizing in opposition to those in authority, etc.). In addition, summarize in a sentence or two the nature of each example and analyze why it is important to be responsible with these rights and freedoms. (Analysis, Synthesis, Evaluation)</w:t>
      </w:r>
      <w:r w:rsidR="00C015BC">
        <w:rPr>
          <w:rFonts w:cs="Arial"/>
        </w:rPr>
        <w:br/>
      </w:r>
    </w:p>
    <w:p w:rsidR="00C015BC" w:rsidRDefault="00D44DCC" w:rsidP="00C015BC">
      <w:pPr>
        <w:pStyle w:val="ListParagraph"/>
        <w:numPr>
          <w:ilvl w:val="0"/>
          <w:numId w:val="22"/>
        </w:numPr>
        <w:spacing w:line="360" w:lineRule="auto"/>
        <w:ind w:left="180" w:hanging="450"/>
        <w:rPr>
          <w:rFonts w:cs="Arial"/>
        </w:rPr>
      </w:pPr>
      <w:r w:rsidRPr="00C015BC">
        <w:rPr>
          <w:rFonts w:cs="Arial"/>
        </w:rPr>
        <w:t>Compose “I Am...” poems (see handout for format) using each protected right of the First Amendment as the basis of the poems. Then students will place the poems as the center of a collage that distinguishes the freedoms guaranteed by the First Amendment and illustrates the need for citizens to use First Amendment freedoms responsibility including what could happen when people are not responsible with their rights... Examples: freedom of speech ~Yell “fire” in a theater, freedom of press ~ take photos of people’s personal lives,  freedom of assembly ~ riots break out during a protest, etc. (Analysis, Synthesis, Evaluation)</w:t>
      </w:r>
      <w:r w:rsidR="00C015BC">
        <w:rPr>
          <w:rFonts w:cs="Arial"/>
        </w:rPr>
        <w:br/>
      </w:r>
    </w:p>
    <w:p w:rsidR="00C015BC" w:rsidRDefault="00C015BC">
      <w:pPr>
        <w:rPr>
          <w:rFonts w:ascii="Calibri" w:eastAsia="Calibri" w:hAnsi="Calibri" w:cs="Arial"/>
        </w:rPr>
      </w:pPr>
      <w:r>
        <w:rPr>
          <w:rFonts w:cs="Arial"/>
        </w:rPr>
        <w:br w:type="page"/>
      </w:r>
    </w:p>
    <w:p w:rsidR="00C015BC" w:rsidRPr="00C015BC" w:rsidRDefault="00C015BC" w:rsidP="00C015BC">
      <w:pPr>
        <w:pStyle w:val="ListParagraph"/>
        <w:spacing w:line="360" w:lineRule="auto"/>
        <w:ind w:left="180"/>
        <w:rPr>
          <w:rFonts w:cs="Arial"/>
        </w:rPr>
      </w:pPr>
    </w:p>
    <w:p w:rsidR="00D44DCC" w:rsidRPr="00C015BC" w:rsidRDefault="00C015BC" w:rsidP="00A70A02">
      <w:pPr>
        <w:pStyle w:val="ListParagraph"/>
        <w:numPr>
          <w:ilvl w:val="0"/>
          <w:numId w:val="22"/>
        </w:numPr>
        <w:spacing w:line="360" w:lineRule="auto"/>
        <w:ind w:left="180" w:hanging="450"/>
        <w:rPr>
          <w:rFonts w:cs="Arial"/>
        </w:rPr>
      </w:pPr>
      <w:r w:rsidRPr="00C015BC">
        <w:rPr>
          <w:rFonts w:cs="Arial"/>
        </w:rPr>
        <w:t>C</w:t>
      </w:r>
      <w:r w:rsidR="00D44DCC" w:rsidRPr="00C015BC">
        <w:rPr>
          <w:rFonts w:cs="Arial"/>
        </w:rPr>
        <w:t>onstruct a “Step Book” (see handout for construction directions) that distinguishes the freedoms guaranteed by the First Amendment, demonstrates how each First Amendment freedom affects everyday life, and why it is important to be responsible with these rights and freedoms. Students will illustrate and write a brief summary for each freedom. Illustrations can be student drawn and/or computer generated. (Analysis, Synthesis, Evaluation)</w:t>
      </w:r>
    </w:p>
    <w:sectPr w:rsidR="00D44DCC" w:rsidRPr="00C015BC" w:rsidSect="00772FDA">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D0" w:rsidRDefault="000821D0" w:rsidP="00D44DCC">
      <w:pPr>
        <w:spacing w:after="0" w:line="240" w:lineRule="auto"/>
      </w:pPr>
      <w:r>
        <w:separator/>
      </w:r>
    </w:p>
  </w:endnote>
  <w:endnote w:type="continuationSeparator" w:id="0">
    <w:p w:rsidR="000821D0" w:rsidRDefault="000821D0" w:rsidP="00D44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3" w:rsidRPr="008D3F25" w:rsidRDefault="005D6103" w:rsidP="00D44DCC">
    <w:pPr>
      <w:pStyle w:val="Footer"/>
      <w:ind w:right="-720" w:hanging="72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LaCour</w:t>
    </w:r>
    <w:proofErr w:type="spellEnd"/>
    <w:r>
      <w:rPr>
        <w:rFonts w:ascii="Calibri" w:hAnsi="Calibri" w:cs="Calibri"/>
        <w:i/>
        <w:sz w:val="16"/>
        <w:szCs w:val="16"/>
      </w:rPr>
      <w:t xml:space="preserve">-all    </w:t>
    </w:r>
    <w:r w:rsidRPr="008D3F25">
      <w:rPr>
        <w:rFonts w:ascii="Calibri" w:hAnsi="Calibri" w:cs="Calibri"/>
        <w:i/>
        <w:sz w:val="16"/>
        <w:szCs w:val="16"/>
      </w:rPr>
      <w:t xml:space="preserve">                                                                                                                                          </w:t>
    </w:r>
    <w:r>
      <w:rPr>
        <w:rFonts w:ascii="Calibri" w:hAnsi="Calibri" w:cs="Calibri"/>
        <w:i/>
        <w:sz w:val="16"/>
        <w:szCs w:val="16"/>
      </w:rPr>
      <w:t xml:space="preserve">                         </w:t>
    </w:r>
    <w:r w:rsidR="00192BFF">
      <w:rPr>
        <w:rFonts w:ascii="Calibri" w:hAnsi="Calibri" w:cs="Calibri"/>
        <w:i/>
        <w:sz w:val="16"/>
        <w:szCs w:val="16"/>
      </w:rPr>
      <w:t xml:space="preserve">                                                                        </w:t>
    </w:r>
    <w:r>
      <w:rPr>
        <w:rFonts w:ascii="Calibri" w:hAnsi="Calibri" w:cs="Calibri"/>
        <w:i/>
        <w:sz w:val="16"/>
        <w:szCs w:val="16"/>
      </w:rPr>
      <w:t>4/3</w:t>
    </w:r>
    <w:r w:rsidRPr="008D3F25">
      <w:rPr>
        <w:rFonts w:ascii="Calibri" w:hAnsi="Calibri" w:cs="Calibri"/>
        <w:i/>
        <w:sz w:val="16"/>
        <w:szCs w:val="16"/>
      </w:rPr>
      <w:t>/2012</w:t>
    </w:r>
  </w:p>
  <w:p w:rsidR="005D6103" w:rsidRPr="008D3F25" w:rsidRDefault="00192BFF" w:rsidP="00D44DCC">
    <w:pPr>
      <w:pStyle w:val="Footer"/>
      <w:ind w:left="-1260" w:right="-720" w:hanging="720"/>
      <w:rPr>
        <w:rFonts w:ascii="Calibri" w:hAnsi="Calibri" w:cs="Calibri"/>
        <w:i/>
        <w:sz w:val="16"/>
        <w:szCs w:val="16"/>
      </w:rPr>
    </w:pPr>
    <w:r>
      <w:rPr>
        <w:rFonts w:ascii="Calibri" w:hAnsi="Calibri" w:cs="Calibri"/>
        <w:i/>
        <w:sz w:val="16"/>
        <w:szCs w:val="16"/>
      </w:rPr>
      <w:t xml:space="preserve"> </w:t>
    </w:r>
  </w:p>
  <w:p w:rsidR="005D6103" w:rsidRPr="008D3F25" w:rsidRDefault="005D6103" w:rsidP="00D44DCC">
    <w:pPr>
      <w:pStyle w:val="Footer"/>
      <w:ind w:left="-720" w:right="-72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D0" w:rsidRDefault="000821D0" w:rsidP="00D44DCC">
      <w:pPr>
        <w:spacing w:after="0" w:line="240" w:lineRule="auto"/>
      </w:pPr>
      <w:r>
        <w:separator/>
      </w:r>
    </w:p>
  </w:footnote>
  <w:footnote w:type="continuationSeparator" w:id="0">
    <w:p w:rsidR="000821D0" w:rsidRDefault="000821D0" w:rsidP="00D44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3" w:rsidRDefault="005D6103">
    <w:pPr>
      <w:pStyle w:val="Header"/>
    </w:pPr>
    <w:r>
      <w:rPr>
        <w:noProof/>
        <w:lang w:bidi="ar-SA"/>
      </w:rPr>
      <w:drawing>
        <wp:anchor distT="0" distB="0" distL="114300" distR="114300" simplePos="0" relativeHeight="251659264" behindDoc="1" locked="0" layoutInCell="1" allowOverlap="1">
          <wp:simplePos x="0" y="0"/>
          <wp:positionH relativeFrom="margin">
            <wp:align>right</wp:align>
          </wp:positionH>
          <wp:positionV relativeFrom="paragraph">
            <wp:posOffset>-28575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5D6103" w:rsidRDefault="005D6103">
    <w:pPr>
      <w:pStyle w:val="Header"/>
    </w:pPr>
  </w:p>
  <w:p w:rsidR="005D6103" w:rsidRPr="001329BB" w:rsidRDefault="005D6103" w:rsidP="001329BB">
    <w:pPr>
      <w:jc w:val="right"/>
      <w:rPr>
        <w:rFonts w:ascii="Gill Sans MT" w:hAnsi="Gill Sans MT"/>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8AE"/>
    <w:multiLevelType w:val="hybridMultilevel"/>
    <w:tmpl w:val="697E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00F0C"/>
    <w:multiLevelType w:val="hybridMultilevel"/>
    <w:tmpl w:val="CA441C00"/>
    <w:lvl w:ilvl="0" w:tplc="88DCE986">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CEC03F0A">
      <w:start w:val="1"/>
      <w:numFmt w:val="decimal"/>
      <w:lvlText w:val="%3."/>
      <w:lvlJc w:val="left"/>
      <w:pPr>
        <w:tabs>
          <w:tab w:val="num" w:pos="1800"/>
        </w:tabs>
        <w:ind w:left="1800" w:hanging="360"/>
      </w:pPr>
      <w:rPr>
        <w:rFonts w:hint="default"/>
        <w:b w:val="0"/>
      </w:rPr>
    </w:lvl>
    <w:lvl w:ilvl="3" w:tplc="E97CC614">
      <w:start w:val="1"/>
      <w:numFmt w:val="bullet"/>
      <w:lvlText w:val="•"/>
      <w:lvlJc w:val="left"/>
      <w:pPr>
        <w:tabs>
          <w:tab w:val="num" w:pos="360"/>
        </w:tabs>
        <w:ind w:left="360" w:hanging="360"/>
      </w:pPr>
      <w:rPr>
        <w:rFonts w:ascii="Times New Roman" w:hAnsi="Times New Roman"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82807B9"/>
    <w:multiLevelType w:val="hybridMultilevel"/>
    <w:tmpl w:val="0482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B2D6C"/>
    <w:multiLevelType w:val="hybridMultilevel"/>
    <w:tmpl w:val="16BA2CB0"/>
    <w:lvl w:ilvl="0" w:tplc="7340DB9E">
      <w:start w:val="1"/>
      <w:numFmt w:val="bullet"/>
      <w:lvlText w:val="•"/>
      <w:lvlJc w:val="left"/>
      <w:pPr>
        <w:tabs>
          <w:tab w:val="num" w:pos="360"/>
        </w:tabs>
        <w:ind w:left="360" w:hanging="360"/>
      </w:pPr>
      <w:rPr>
        <w:rFonts w:ascii="Times New Roman" w:hAnsi="Times New Roman" w:hint="default"/>
        <w:color w:val="auto"/>
      </w:rPr>
    </w:lvl>
    <w:lvl w:ilvl="1" w:tplc="D0F274DE">
      <w:start w:val="5"/>
      <w:numFmt w:val="bullet"/>
      <w:lvlText w:val="-"/>
      <w:lvlJc w:val="left"/>
      <w:pPr>
        <w:tabs>
          <w:tab w:val="num" w:pos="1080"/>
        </w:tabs>
        <w:ind w:left="1080" w:hanging="360"/>
      </w:pPr>
      <w:rPr>
        <w:rFonts w:ascii="Times New Roman" w:eastAsia="SimSun" w:hAnsi="Times New Roman" w:cs="Times New Roman" w:hint="default"/>
      </w:rPr>
    </w:lvl>
    <w:lvl w:ilvl="2" w:tplc="0409000F">
      <w:start w:val="1"/>
      <w:numFmt w:val="decimal"/>
      <w:lvlText w:val="%3."/>
      <w:lvlJc w:val="left"/>
      <w:pPr>
        <w:tabs>
          <w:tab w:val="num" w:pos="1800"/>
        </w:tabs>
        <w:ind w:left="1800" w:hanging="360"/>
      </w:pPr>
      <w:rPr>
        <w:rFonts w:hint="default"/>
        <w:color w:val="auto"/>
      </w:rPr>
    </w:lvl>
    <w:lvl w:ilvl="3" w:tplc="7340DB9E">
      <w:start w:val="1"/>
      <w:numFmt w:val="bullet"/>
      <w:lvlText w:val="•"/>
      <w:lvlJc w:val="left"/>
      <w:pPr>
        <w:tabs>
          <w:tab w:val="num" w:pos="360"/>
        </w:tabs>
        <w:ind w:left="360" w:hanging="360"/>
      </w:pPr>
      <w:rPr>
        <w:rFonts w:ascii="Times New Roman" w:hAnsi="Times New Roman" w:hint="default"/>
        <w:color w:val="auto"/>
      </w:rPr>
    </w:lvl>
    <w:lvl w:ilvl="4" w:tplc="555AECDE" w:tentative="1">
      <w:start w:val="1"/>
      <w:numFmt w:val="bullet"/>
      <w:lvlText w:val="•"/>
      <w:lvlJc w:val="left"/>
      <w:pPr>
        <w:tabs>
          <w:tab w:val="num" w:pos="3240"/>
        </w:tabs>
        <w:ind w:left="3240" w:hanging="360"/>
      </w:pPr>
      <w:rPr>
        <w:rFonts w:ascii="Times New Roman" w:hAnsi="Times New Roman" w:hint="default"/>
      </w:rPr>
    </w:lvl>
    <w:lvl w:ilvl="5" w:tplc="8AB0106A" w:tentative="1">
      <w:start w:val="1"/>
      <w:numFmt w:val="bullet"/>
      <w:lvlText w:val="•"/>
      <w:lvlJc w:val="left"/>
      <w:pPr>
        <w:tabs>
          <w:tab w:val="num" w:pos="3960"/>
        </w:tabs>
        <w:ind w:left="3960" w:hanging="360"/>
      </w:pPr>
      <w:rPr>
        <w:rFonts w:ascii="Times New Roman" w:hAnsi="Times New Roman" w:hint="default"/>
      </w:rPr>
    </w:lvl>
    <w:lvl w:ilvl="6" w:tplc="1AFCB9F0" w:tentative="1">
      <w:start w:val="1"/>
      <w:numFmt w:val="bullet"/>
      <w:lvlText w:val="•"/>
      <w:lvlJc w:val="left"/>
      <w:pPr>
        <w:tabs>
          <w:tab w:val="num" w:pos="4680"/>
        </w:tabs>
        <w:ind w:left="4680" w:hanging="360"/>
      </w:pPr>
      <w:rPr>
        <w:rFonts w:ascii="Times New Roman" w:hAnsi="Times New Roman" w:hint="default"/>
      </w:rPr>
    </w:lvl>
    <w:lvl w:ilvl="7" w:tplc="C2DCF412" w:tentative="1">
      <w:start w:val="1"/>
      <w:numFmt w:val="bullet"/>
      <w:lvlText w:val="•"/>
      <w:lvlJc w:val="left"/>
      <w:pPr>
        <w:tabs>
          <w:tab w:val="num" w:pos="5400"/>
        </w:tabs>
        <w:ind w:left="5400" w:hanging="360"/>
      </w:pPr>
      <w:rPr>
        <w:rFonts w:ascii="Times New Roman" w:hAnsi="Times New Roman" w:hint="default"/>
      </w:rPr>
    </w:lvl>
    <w:lvl w:ilvl="8" w:tplc="EC74AA16" w:tentative="1">
      <w:start w:val="1"/>
      <w:numFmt w:val="bullet"/>
      <w:lvlText w:val="•"/>
      <w:lvlJc w:val="left"/>
      <w:pPr>
        <w:tabs>
          <w:tab w:val="num" w:pos="6120"/>
        </w:tabs>
        <w:ind w:left="6120" w:hanging="360"/>
      </w:pPr>
      <w:rPr>
        <w:rFonts w:ascii="Times New Roman" w:hAnsi="Times New Roman" w:hint="default"/>
      </w:rPr>
    </w:lvl>
  </w:abstractNum>
  <w:abstractNum w:abstractNumId="4">
    <w:nsid w:val="11174D39"/>
    <w:multiLevelType w:val="hybridMultilevel"/>
    <w:tmpl w:val="879C109A"/>
    <w:lvl w:ilvl="0" w:tplc="054ED3BE">
      <w:start w:val="1"/>
      <w:numFmt w:val="bullet"/>
      <w:lvlText w:val="•"/>
      <w:lvlJc w:val="left"/>
      <w:pPr>
        <w:tabs>
          <w:tab w:val="num" w:pos="360"/>
        </w:tabs>
        <w:ind w:left="360" w:hanging="360"/>
      </w:pPr>
      <w:rPr>
        <w:rFonts w:ascii="Times New Roman" w:hAnsi="Times New Roman" w:hint="default"/>
      </w:rPr>
    </w:lvl>
    <w:lvl w:ilvl="1" w:tplc="88DCE98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35C65CB"/>
    <w:multiLevelType w:val="hybridMultilevel"/>
    <w:tmpl w:val="D730F798"/>
    <w:lvl w:ilvl="0" w:tplc="88DCE986">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CEC03F0A">
      <w:start w:val="1"/>
      <w:numFmt w:val="decimal"/>
      <w:lvlText w:val="%3."/>
      <w:lvlJc w:val="left"/>
      <w:pPr>
        <w:tabs>
          <w:tab w:val="num" w:pos="1800"/>
        </w:tabs>
        <w:ind w:left="1800" w:hanging="360"/>
      </w:pPr>
      <w:rPr>
        <w:rFonts w:hint="default"/>
        <w:b w:val="0"/>
      </w:rPr>
    </w:lvl>
    <w:lvl w:ilvl="3" w:tplc="E97CC614">
      <w:start w:val="1"/>
      <w:numFmt w:val="bullet"/>
      <w:lvlText w:val="•"/>
      <w:lvlJc w:val="left"/>
      <w:pPr>
        <w:tabs>
          <w:tab w:val="num" w:pos="360"/>
        </w:tabs>
        <w:ind w:left="360" w:hanging="360"/>
      </w:pPr>
      <w:rPr>
        <w:rFonts w:ascii="Times New Roman" w:hAnsi="Times New Roman"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4CC061C"/>
    <w:multiLevelType w:val="hybridMultilevel"/>
    <w:tmpl w:val="30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52606"/>
    <w:multiLevelType w:val="hybridMultilevel"/>
    <w:tmpl w:val="FEC47230"/>
    <w:lvl w:ilvl="0" w:tplc="88DCE986">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CEC03F0A">
      <w:start w:val="1"/>
      <w:numFmt w:val="decimal"/>
      <w:lvlText w:val="%3."/>
      <w:lvlJc w:val="left"/>
      <w:pPr>
        <w:tabs>
          <w:tab w:val="num" w:pos="1800"/>
        </w:tabs>
        <w:ind w:left="1800" w:hanging="360"/>
      </w:pPr>
      <w:rPr>
        <w:rFonts w:hint="default"/>
        <w:b w:val="0"/>
      </w:rPr>
    </w:lvl>
    <w:lvl w:ilvl="3" w:tplc="E97CC614">
      <w:start w:val="1"/>
      <w:numFmt w:val="bullet"/>
      <w:lvlText w:val="•"/>
      <w:lvlJc w:val="left"/>
      <w:pPr>
        <w:tabs>
          <w:tab w:val="num" w:pos="360"/>
        </w:tabs>
        <w:ind w:left="360" w:hanging="360"/>
      </w:pPr>
      <w:rPr>
        <w:rFonts w:ascii="Times New Roman" w:hAnsi="Times New Roman"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18732B15"/>
    <w:multiLevelType w:val="hybridMultilevel"/>
    <w:tmpl w:val="9ECEE5E2"/>
    <w:lvl w:ilvl="0" w:tplc="A844BD24">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191319AF"/>
    <w:multiLevelType w:val="hybridMultilevel"/>
    <w:tmpl w:val="5DAE55C2"/>
    <w:lvl w:ilvl="0" w:tplc="E5569CB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C0007"/>
    <w:multiLevelType w:val="hybridMultilevel"/>
    <w:tmpl w:val="72A462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2AE04DC"/>
    <w:multiLevelType w:val="hybridMultilevel"/>
    <w:tmpl w:val="4704C2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361C0652"/>
    <w:multiLevelType w:val="hybridMultilevel"/>
    <w:tmpl w:val="4808E632"/>
    <w:lvl w:ilvl="0" w:tplc="A844BD24">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3AE22619"/>
    <w:multiLevelType w:val="hybridMultilevel"/>
    <w:tmpl w:val="984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60D1F"/>
    <w:multiLevelType w:val="hybridMultilevel"/>
    <w:tmpl w:val="13AE6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A56824"/>
    <w:multiLevelType w:val="hybridMultilevel"/>
    <w:tmpl w:val="6F92CAC8"/>
    <w:lvl w:ilvl="0" w:tplc="AD4EFE8E">
      <w:start w:val="1"/>
      <w:numFmt w:val="decimal"/>
      <w:lvlText w:val="%1."/>
      <w:lvlJc w:val="left"/>
      <w:pPr>
        <w:tabs>
          <w:tab w:val="num" w:pos="1440"/>
        </w:tabs>
        <w:ind w:left="1440" w:hanging="360"/>
      </w:pPr>
      <w:rPr>
        <w:rFonts w:hint="default"/>
      </w:rPr>
    </w:lvl>
    <w:lvl w:ilvl="1" w:tplc="505C6C8E">
      <w:start w:val="235"/>
      <w:numFmt w:val="bullet"/>
      <w:lvlText w:val="–"/>
      <w:lvlJc w:val="left"/>
      <w:pPr>
        <w:tabs>
          <w:tab w:val="num" w:pos="1440"/>
        </w:tabs>
        <w:ind w:left="1440" w:hanging="360"/>
      </w:pPr>
      <w:rPr>
        <w:rFonts w:ascii="Times New Roman" w:hAnsi="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575C9"/>
    <w:multiLevelType w:val="hybridMultilevel"/>
    <w:tmpl w:val="FECA4604"/>
    <w:lvl w:ilvl="0" w:tplc="90F0CFFE">
      <w:start w:val="1"/>
      <w:numFmt w:val="bullet"/>
      <w:lvlText w:val=""/>
      <w:lvlJc w:val="left"/>
      <w:pPr>
        <w:tabs>
          <w:tab w:val="num" w:pos="720"/>
        </w:tabs>
        <w:ind w:left="720" w:hanging="360"/>
      </w:pPr>
      <w:rPr>
        <w:rFonts w:ascii="Symbol" w:hAnsi="Symbol" w:hint="default"/>
        <w:color w:val="auto"/>
      </w:rPr>
    </w:lvl>
    <w:lvl w:ilvl="1" w:tplc="E99A777A">
      <w:start w:val="1"/>
      <w:numFmt w:val="bullet"/>
      <w:lvlText w:val="•"/>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D64DEF"/>
    <w:multiLevelType w:val="hybridMultilevel"/>
    <w:tmpl w:val="37287FC4"/>
    <w:lvl w:ilvl="0" w:tplc="99409252">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360"/>
        </w:tabs>
        <w:ind w:left="360" w:hanging="360"/>
      </w:pPr>
      <w:rPr>
        <w:rFonts w:ascii="Symbol" w:hAnsi="Symbol" w:hint="default"/>
      </w:rPr>
    </w:lvl>
    <w:lvl w:ilvl="2" w:tplc="1EE49AD8">
      <w:start w:val="1"/>
      <w:numFmt w:val="bullet"/>
      <w:lvlText w:val="•"/>
      <w:lvlJc w:val="left"/>
      <w:pPr>
        <w:tabs>
          <w:tab w:val="num" w:pos="1800"/>
        </w:tabs>
        <w:ind w:left="1800" w:hanging="360"/>
      </w:pPr>
      <w:rPr>
        <w:rFonts w:ascii="Times New Roman" w:hAnsi="Times New Roman" w:hint="default"/>
      </w:rPr>
    </w:lvl>
    <w:lvl w:ilvl="3" w:tplc="BB0C6F66" w:tentative="1">
      <w:start w:val="1"/>
      <w:numFmt w:val="bullet"/>
      <w:lvlText w:val="•"/>
      <w:lvlJc w:val="left"/>
      <w:pPr>
        <w:tabs>
          <w:tab w:val="num" w:pos="2520"/>
        </w:tabs>
        <w:ind w:left="2520" w:hanging="360"/>
      </w:pPr>
      <w:rPr>
        <w:rFonts w:ascii="Times New Roman" w:hAnsi="Times New Roman" w:hint="default"/>
      </w:rPr>
    </w:lvl>
    <w:lvl w:ilvl="4" w:tplc="F9FCE558" w:tentative="1">
      <w:start w:val="1"/>
      <w:numFmt w:val="bullet"/>
      <w:lvlText w:val="•"/>
      <w:lvlJc w:val="left"/>
      <w:pPr>
        <w:tabs>
          <w:tab w:val="num" w:pos="3240"/>
        </w:tabs>
        <w:ind w:left="3240" w:hanging="360"/>
      </w:pPr>
      <w:rPr>
        <w:rFonts w:ascii="Times New Roman" w:hAnsi="Times New Roman" w:hint="default"/>
      </w:rPr>
    </w:lvl>
    <w:lvl w:ilvl="5" w:tplc="22940EAC" w:tentative="1">
      <w:start w:val="1"/>
      <w:numFmt w:val="bullet"/>
      <w:lvlText w:val="•"/>
      <w:lvlJc w:val="left"/>
      <w:pPr>
        <w:tabs>
          <w:tab w:val="num" w:pos="3960"/>
        </w:tabs>
        <w:ind w:left="3960" w:hanging="360"/>
      </w:pPr>
      <w:rPr>
        <w:rFonts w:ascii="Times New Roman" w:hAnsi="Times New Roman" w:hint="default"/>
      </w:rPr>
    </w:lvl>
    <w:lvl w:ilvl="6" w:tplc="21B443C0" w:tentative="1">
      <w:start w:val="1"/>
      <w:numFmt w:val="bullet"/>
      <w:lvlText w:val="•"/>
      <w:lvlJc w:val="left"/>
      <w:pPr>
        <w:tabs>
          <w:tab w:val="num" w:pos="4680"/>
        </w:tabs>
        <w:ind w:left="4680" w:hanging="360"/>
      </w:pPr>
      <w:rPr>
        <w:rFonts w:ascii="Times New Roman" w:hAnsi="Times New Roman" w:hint="default"/>
      </w:rPr>
    </w:lvl>
    <w:lvl w:ilvl="7" w:tplc="98F0D836" w:tentative="1">
      <w:start w:val="1"/>
      <w:numFmt w:val="bullet"/>
      <w:lvlText w:val="•"/>
      <w:lvlJc w:val="left"/>
      <w:pPr>
        <w:tabs>
          <w:tab w:val="num" w:pos="5400"/>
        </w:tabs>
        <w:ind w:left="5400" w:hanging="360"/>
      </w:pPr>
      <w:rPr>
        <w:rFonts w:ascii="Times New Roman" w:hAnsi="Times New Roman" w:hint="default"/>
      </w:rPr>
    </w:lvl>
    <w:lvl w:ilvl="8" w:tplc="38AEF86C"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E305020"/>
    <w:multiLevelType w:val="hybridMultilevel"/>
    <w:tmpl w:val="45E49D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C12AA6"/>
    <w:multiLevelType w:val="hybridMultilevel"/>
    <w:tmpl w:val="5DAE55C2"/>
    <w:lvl w:ilvl="0" w:tplc="E5569CB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E5C80"/>
    <w:multiLevelType w:val="hybridMultilevel"/>
    <w:tmpl w:val="E1062F18"/>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CEC03F0A">
      <w:start w:val="1"/>
      <w:numFmt w:val="decimal"/>
      <w:lvlText w:val="%3."/>
      <w:lvlJc w:val="left"/>
      <w:pPr>
        <w:tabs>
          <w:tab w:val="num" w:pos="1800"/>
        </w:tabs>
        <w:ind w:left="1800" w:hanging="360"/>
      </w:pPr>
      <w:rPr>
        <w:rFonts w:hint="default"/>
        <w:b w:val="0"/>
      </w:rPr>
    </w:lvl>
    <w:lvl w:ilvl="3" w:tplc="E97CC614">
      <w:start w:val="1"/>
      <w:numFmt w:val="bullet"/>
      <w:lvlText w:val="•"/>
      <w:lvlJc w:val="left"/>
      <w:pPr>
        <w:tabs>
          <w:tab w:val="num" w:pos="360"/>
        </w:tabs>
        <w:ind w:left="360" w:hanging="360"/>
      </w:pPr>
      <w:rPr>
        <w:rFonts w:ascii="Times New Roman" w:hAnsi="Times New Roman"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65105C64"/>
    <w:multiLevelType w:val="hybridMultilevel"/>
    <w:tmpl w:val="515E07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68E55D9A"/>
    <w:multiLevelType w:val="hybridMultilevel"/>
    <w:tmpl w:val="AAD4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9333A"/>
    <w:multiLevelType w:val="hybridMultilevel"/>
    <w:tmpl w:val="F8F8C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630D04"/>
    <w:multiLevelType w:val="hybridMultilevel"/>
    <w:tmpl w:val="5DAE55C2"/>
    <w:lvl w:ilvl="0" w:tplc="E5569CB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224F3F"/>
    <w:multiLevelType w:val="hybridMultilevel"/>
    <w:tmpl w:val="F67EE6A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1"/>
  </w:num>
  <w:num w:numId="2">
    <w:abstractNumId w:val="1"/>
  </w:num>
  <w:num w:numId="3">
    <w:abstractNumId w:val="7"/>
  </w:num>
  <w:num w:numId="4">
    <w:abstractNumId w:val="5"/>
  </w:num>
  <w:num w:numId="5">
    <w:abstractNumId w:val="9"/>
  </w:num>
  <w:num w:numId="6">
    <w:abstractNumId w:val="20"/>
  </w:num>
  <w:num w:numId="7">
    <w:abstractNumId w:val="6"/>
  </w:num>
  <w:num w:numId="8">
    <w:abstractNumId w:val="2"/>
  </w:num>
  <w:num w:numId="9">
    <w:abstractNumId w:val="16"/>
  </w:num>
  <w:num w:numId="10">
    <w:abstractNumId w:val="4"/>
  </w:num>
  <w:num w:numId="11">
    <w:abstractNumId w:val="15"/>
  </w:num>
  <w:num w:numId="12">
    <w:abstractNumId w:val="3"/>
  </w:num>
  <w:num w:numId="13">
    <w:abstractNumId w:val="26"/>
  </w:num>
  <w:num w:numId="14">
    <w:abstractNumId w:val="17"/>
  </w:num>
  <w:num w:numId="15">
    <w:abstractNumId w:val="23"/>
  </w:num>
  <w:num w:numId="16">
    <w:abstractNumId w:val="24"/>
  </w:num>
  <w:num w:numId="17">
    <w:abstractNumId w:val="0"/>
  </w:num>
  <w:num w:numId="18">
    <w:abstractNumId w:val="14"/>
  </w:num>
  <w:num w:numId="19">
    <w:abstractNumId w:val="18"/>
  </w:num>
  <w:num w:numId="20">
    <w:abstractNumId w:val="19"/>
  </w:num>
  <w:num w:numId="21">
    <w:abstractNumId w:val="25"/>
  </w:num>
  <w:num w:numId="22">
    <w:abstractNumId w:val="10"/>
  </w:num>
  <w:num w:numId="23">
    <w:abstractNumId w:val="22"/>
  </w:num>
  <w:num w:numId="24">
    <w:abstractNumId w:val="8"/>
  </w:num>
  <w:num w:numId="25">
    <w:abstractNumId w:val="12"/>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44DCC"/>
    <w:rsid w:val="00071D51"/>
    <w:rsid w:val="000821D0"/>
    <w:rsid w:val="000B3471"/>
    <w:rsid w:val="000F2720"/>
    <w:rsid w:val="001329BB"/>
    <w:rsid w:val="00192BFF"/>
    <w:rsid w:val="0019349B"/>
    <w:rsid w:val="002B79DB"/>
    <w:rsid w:val="00426A4F"/>
    <w:rsid w:val="00551D20"/>
    <w:rsid w:val="00580D43"/>
    <w:rsid w:val="005C6758"/>
    <w:rsid w:val="005D6103"/>
    <w:rsid w:val="005E452F"/>
    <w:rsid w:val="00772FDA"/>
    <w:rsid w:val="008D6E85"/>
    <w:rsid w:val="00971213"/>
    <w:rsid w:val="009B7502"/>
    <w:rsid w:val="00A70A02"/>
    <w:rsid w:val="00A72797"/>
    <w:rsid w:val="00AB7561"/>
    <w:rsid w:val="00AC55E8"/>
    <w:rsid w:val="00B663EA"/>
    <w:rsid w:val="00B778EA"/>
    <w:rsid w:val="00BD0692"/>
    <w:rsid w:val="00C015BC"/>
    <w:rsid w:val="00C165DF"/>
    <w:rsid w:val="00CC6C95"/>
    <w:rsid w:val="00D03AAE"/>
    <w:rsid w:val="00D44DCC"/>
    <w:rsid w:val="00D65A53"/>
    <w:rsid w:val="00F27EAB"/>
    <w:rsid w:val="00F74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4DCC"/>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44DCC"/>
    <w:rPr>
      <w:rFonts w:cs="Times New Roman"/>
      <w:sz w:val="24"/>
      <w:szCs w:val="24"/>
      <w:lang w:bidi="en-US"/>
    </w:rPr>
  </w:style>
  <w:style w:type="paragraph" w:styleId="Footer">
    <w:name w:val="footer"/>
    <w:basedOn w:val="Normal"/>
    <w:link w:val="FooterChar"/>
    <w:uiPriority w:val="99"/>
    <w:rsid w:val="00D44DCC"/>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44DCC"/>
    <w:rPr>
      <w:rFonts w:cs="Times New Roman"/>
      <w:sz w:val="24"/>
      <w:szCs w:val="24"/>
      <w:lang w:bidi="en-US"/>
    </w:rPr>
  </w:style>
  <w:style w:type="paragraph" w:styleId="ListParagraph">
    <w:name w:val="List Paragraph"/>
    <w:basedOn w:val="Normal"/>
    <w:uiPriority w:val="34"/>
    <w:qFormat/>
    <w:rsid w:val="00D44DCC"/>
    <w:pPr>
      <w:ind w:left="720"/>
      <w:contextualSpacing/>
    </w:pPr>
    <w:rPr>
      <w:rFonts w:ascii="Calibri" w:eastAsia="Calibri" w:hAnsi="Calibri" w:cs="Times New Roman"/>
    </w:rPr>
  </w:style>
  <w:style w:type="character" w:styleId="Hyperlink">
    <w:name w:val="Hyperlink"/>
    <w:unhideWhenUsed/>
    <w:rsid w:val="00D44DC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viced.org/index.php?page=58erica" TargetMode="External"/><Relationship Id="rId5" Type="http://schemas.openxmlformats.org/officeDocument/2006/relationships/footnotes" Target="footnotes.xml"/><Relationship Id="rId10" Type="http://schemas.openxmlformats.org/officeDocument/2006/relationships/hyperlink" Target="http://www.cde.ca.gov/ci/cr/cf/documents/histsocsciframe.pdf" TargetMode="External"/><Relationship Id="rId4" Type="http://schemas.openxmlformats.org/officeDocument/2006/relationships/webSettings" Target="webSettings.xml"/><Relationship Id="rId9" Type="http://schemas.openxmlformats.org/officeDocument/2006/relationships/hyperlink" Target="http://www.cde.ca.gov/be/st/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2012-05-30T18:53:00Z</dcterms:created>
  <dcterms:modified xsi:type="dcterms:W3CDTF">2012-05-30T18:53:00Z</dcterms:modified>
</cp:coreProperties>
</file>