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B4" w:rsidRDefault="00BA15B4" w:rsidP="00BA15B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Graffiti on Trial</w:t>
      </w:r>
    </w:p>
    <w:p w:rsidR="00BA15B4" w:rsidRDefault="00BA15B4" w:rsidP="00BA15B4">
      <w:pPr>
        <w:spacing w:line="240" w:lineRule="auto"/>
        <w:ind w:left="-180" w:right="-540" w:hanging="270"/>
        <w:rPr>
          <w:rFonts w:ascii="Calibri" w:hAnsi="Calibri" w:cs="Calibri"/>
          <w:b/>
        </w:rPr>
      </w:pPr>
    </w:p>
    <w:p w:rsidR="00BA15B4" w:rsidRDefault="00BA15B4" w:rsidP="00BA15B4">
      <w:pPr>
        <w:spacing w:line="240" w:lineRule="auto"/>
        <w:ind w:left="-180" w:right="-540" w:hanging="270"/>
        <w:rPr>
          <w:rFonts w:ascii="Calibri" w:hAnsi="Calibri" w:cs="Calibri"/>
          <w:b/>
        </w:rPr>
      </w:pPr>
      <w:r>
        <w:rPr>
          <w:rFonts w:ascii="Calibri" w:hAnsi="Calibri" w:cs="Calibri"/>
          <w:b/>
        </w:rPr>
        <w:t>Grade Level:  3</w:t>
      </w:r>
      <w:r w:rsidRPr="001F3440">
        <w:rPr>
          <w:rFonts w:ascii="Calibri" w:hAnsi="Calibri" w:cs="Calibri"/>
          <w:b/>
          <w:vertAlign w:val="superscript"/>
        </w:rPr>
        <w:t>rd</w:t>
      </w:r>
    </w:p>
    <w:p w:rsidR="00BA15B4" w:rsidRDefault="00BA15B4" w:rsidP="00BA15B4">
      <w:pPr>
        <w:spacing w:line="240" w:lineRule="auto"/>
        <w:ind w:left="-180" w:right="-540" w:hanging="270"/>
        <w:rPr>
          <w:rFonts w:ascii="Calibri" w:hAnsi="Calibri" w:cs="Calibri"/>
          <w:b/>
        </w:rPr>
      </w:pPr>
    </w:p>
    <w:p w:rsidR="00BA15B4" w:rsidRPr="00A33D08" w:rsidRDefault="00BA15B4" w:rsidP="00BA15B4">
      <w:pPr>
        <w:ind w:left="-450" w:right="-540"/>
        <w:rPr>
          <w:rFonts w:ascii="Calibri" w:hAnsi="Calibri" w:cs="Calibri"/>
        </w:rPr>
      </w:pPr>
      <w:r w:rsidRPr="00A33D08">
        <w:rPr>
          <w:rFonts w:ascii="Calibri" w:hAnsi="Calibri" w:cs="Calibri"/>
          <w:b/>
        </w:rPr>
        <w:t xml:space="preserve">Context of the unit: </w:t>
      </w:r>
      <w:r w:rsidRPr="00A33D08">
        <w:rPr>
          <w:rFonts w:ascii="Calibri" w:hAnsi="Calibri" w:cs="Calibri"/>
        </w:rPr>
        <w:t>This unit focuses on the third grade social studies standards, which require students to understand the role of rules and laws in our daily lives and the basic structure of the U.S. government.  Students will begin to understand the three branches of the government, with an emphasis on the judicial branch of their local government</w:t>
      </w:r>
      <w:r w:rsidRPr="00A33D08">
        <w:rPr>
          <w:rFonts w:ascii="Calibri" w:hAnsi="Calibri" w:cs="Calibri"/>
          <w:color w:val="FF0000"/>
        </w:rPr>
        <w:t xml:space="preserve">.  </w:t>
      </w:r>
      <w:r w:rsidRPr="00A33D08">
        <w:rPr>
          <w:rFonts w:ascii="Calibri" w:hAnsi="Calibri" w:cs="Calibri"/>
        </w:rPr>
        <w:t>Students will also explore the role of the individual citizen in a democracy in terms of good social behavior, taking part in community life, voting, and jury service.</w:t>
      </w:r>
    </w:p>
    <w:p w:rsidR="00BA15B4" w:rsidRPr="00A33D08" w:rsidRDefault="00BA15B4" w:rsidP="00BA15B4">
      <w:pPr>
        <w:ind w:left="-450" w:right="-540"/>
        <w:rPr>
          <w:rFonts w:ascii="Calibri" w:hAnsi="Calibri" w:cs="Calibri"/>
          <w:i/>
        </w:rPr>
      </w:pPr>
    </w:p>
    <w:p w:rsidR="00BA15B4" w:rsidRPr="00A33D08" w:rsidRDefault="00BA15B4" w:rsidP="00BA15B4">
      <w:pPr>
        <w:ind w:left="-450" w:right="-540"/>
        <w:rPr>
          <w:rFonts w:ascii="Calibri" w:hAnsi="Calibri" w:cs="Calibri"/>
          <w:b/>
          <w:color w:val="00FF00"/>
        </w:rPr>
      </w:pPr>
      <w:r w:rsidRPr="00A33D08">
        <w:rPr>
          <w:rFonts w:ascii="Calibri" w:hAnsi="Calibri" w:cs="Calibri"/>
          <w:b/>
        </w:rPr>
        <w:t xml:space="preserve">Context of the project:  </w:t>
      </w:r>
      <w:r w:rsidRPr="00A33D08">
        <w:rPr>
          <w:rFonts w:ascii="Calibri" w:hAnsi="Calibri" w:cs="Calibri"/>
        </w:rPr>
        <w:t xml:space="preserve">Students will prepare for a mock trial in the classroom by examining the parts of an actual courtroom and then creating a floor plan for a courtroom in the classroom. Next, students will begin work on a dictionary of court-related vocabulary words.  Through participation in a mock trial, students will both explore the responsibilities of citizens to participate in local government through jury duty, and also understand the consequences of committing a crime.  The unit will culminate with students writing their thanks to the judge and attorney who assisted them, and creating a brochure which explains jury service, and encourages adults in our community to respond to their jury summons. </w:t>
      </w:r>
    </w:p>
    <w:p w:rsidR="00BA15B4" w:rsidRPr="00A33D08" w:rsidRDefault="00BA15B4" w:rsidP="00BA15B4">
      <w:pPr>
        <w:ind w:left="-450" w:right="-540"/>
        <w:rPr>
          <w:rFonts w:ascii="Calibri" w:hAnsi="Calibri" w:cs="Calibri"/>
        </w:rPr>
      </w:pPr>
      <w:r w:rsidRPr="00A33D08">
        <w:rPr>
          <w:rFonts w:ascii="Calibri" w:hAnsi="Calibri" w:cs="Calibri"/>
          <w:b/>
        </w:rPr>
        <w:t>Standards Addressed in the Unit</w:t>
      </w:r>
    </w:p>
    <w:p w:rsidR="00BA15B4" w:rsidRPr="00A33D08" w:rsidRDefault="00BA15B4" w:rsidP="00BA15B4">
      <w:pPr>
        <w:ind w:left="-450" w:right="-540"/>
        <w:rPr>
          <w:rFonts w:ascii="Calibri" w:hAnsi="Calibri" w:cs="Calibri"/>
        </w:rPr>
      </w:pPr>
      <w:r w:rsidRPr="00BA15B4">
        <w:rPr>
          <w:rFonts w:ascii="Calibri" w:hAnsi="Calibri" w:cs="Calibri"/>
          <w:b/>
        </w:rPr>
        <w:t xml:space="preserve">Social studies 3.4.1: </w:t>
      </w:r>
      <w:r w:rsidRPr="00A33D08">
        <w:rPr>
          <w:rFonts w:ascii="Calibri" w:hAnsi="Calibri" w:cs="Calibri"/>
        </w:rPr>
        <w:t xml:space="preserve"> Determine the reason for rules, laws, and the U.S. constitution; the role of citizenship in the promotion of rules and laws; and the consequences for people who violate rules and laws.</w:t>
      </w:r>
    </w:p>
    <w:p w:rsidR="00BA15B4" w:rsidRPr="00A33D08" w:rsidRDefault="00BA15B4" w:rsidP="00BA15B4">
      <w:pPr>
        <w:ind w:left="-450" w:right="-540"/>
        <w:rPr>
          <w:rFonts w:ascii="Calibri" w:hAnsi="Calibri" w:cs="Calibri"/>
        </w:rPr>
      </w:pPr>
      <w:r w:rsidRPr="00BA15B4">
        <w:rPr>
          <w:rFonts w:ascii="Calibri" w:hAnsi="Calibri" w:cs="Calibri"/>
          <w:b/>
        </w:rPr>
        <w:t xml:space="preserve">Social studies 3.4.2: </w:t>
      </w:r>
      <w:r w:rsidRPr="00A33D08">
        <w:rPr>
          <w:rFonts w:ascii="Calibri" w:hAnsi="Calibri" w:cs="Calibri"/>
        </w:rPr>
        <w:t xml:space="preserve"> discuss the importance of public virtue and the role of citizens, including how to participate in classroom, in the community, and in civic life</w:t>
      </w:r>
    </w:p>
    <w:p w:rsidR="00BA15B4" w:rsidRPr="00A33D08" w:rsidRDefault="00BA15B4" w:rsidP="00BA15B4">
      <w:pPr>
        <w:ind w:left="-450" w:right="-540"/>
        <w:rPr>
          <w:rFonts w:ascii="Calibri" w:hAnsi="Calibri" w:cs="Calibri"/>
        </w:rPr>
      </w:pPr>
      <w:r w:rsidRPr="00BA15B4">
        <w:rPr>
          <w:rFonts w:ascii="Calibri" w:hAnsi="Calibri" w:cs="Calibri"/>
          <w:b/>
        </w:rPr>
        <w:t>Social studies 3.4.4:</w:t>
      </w:r>
      <w:r w:rsidRPr="00A33D08">
        <w:rPr>
          <w:rFonts w:ascii="Calibri" w:hAnsi="Calibri" w:cs="Calibri"/>
        </w:rPr>
        <w:t xml:space="preserve">  understand the three branches of government, with an emphasis on local government</w:t>
      </w:r>
      <w:r>
        <w:rPr>
          <w:rFonts w:ascii="Calibri" w:hAnsi="Calibri" w:cs="Calibri"/>
        </w:rPr>
        <w:t>.</w:t>
      </w:r>
    </w:p>
    <w:p w:rsidR="00BA15B4" w:rsidRPr="00A33D08" w:rsidRDefault="00BA15B4" w:rsidP="00BA15B4">
      <w:pPr>
        <w:ind w:left="-450" w:right="-540"/>
        <w:rPr>
          <w:rFonts w:ascii="Calibri" w:hAnsi="Calibri" w:cs="Calibri"/>
        </w:rPr>
      </w:pPr>
      <w:r w:rsidRPr="00A33D08">
        <w:rPr>
          <w:rFonts w:ascii="Calibri" w:hAnsi="Calibri" w:cs="Calibri"/>
        </w:rPr>
        <w:t>Reading comprehension 2.2:  ask questions and support answers by connecting prior knowledge with literal information found in, and inferred from the text.</w:t>
      </w:r>
    </w:p>
    <w:p w:rsidR="00BA15B4" w:rsidRPr="00A33D08" w:rsidRDefault="00BA15B4" w:rsidP="00BA15B4">
      <w:pPr>
        <w:ind w:left="-450" w:right="-540"/>
        <w:rPr>
          <w:rFonts w:ascii="Calibri" w:hAnsi="Calibri" w:cs="Calibri"/>
        </w:rPr>
      </w:pPr>
      <w:r w:rsidRPr="00BA15B4">
        <w:rPr>
          <w:rFonts w:ascii="Calibri" w:hAnsi="Calibri" w:cs="Calibri"/>
          <w:b/>
        </w:rPr>
        <w:t xml:space="preserve">Listening and Speaking 1.7: </w:t>
      </w:r>
      <w:r w:rsidRPr="00A33D08">
        <w:rPr>
          <w:rFonts w:ascii="Calibri" w:hAnsi="Calibri" w:cs="Calibri"/>
        </w:rPr>
        <w:t xml:space="preserve"> use clear and specific vocabulary to communicate ideas and establish tone.</w:t>
      </w:r>
    </w:p>
    <w:p w:rsidR="00BA15B4" w:rsidRDefault="00BA15B4">
      <w:pPr>
        <w:rPr>
          <w:rFonts w:ascii="Calibri" w:hAnsi="Calibri" w:cs="Calibri"/>
          <w:b/>
        </w:rPr>
      </w:pPr>
      <w:r>
        <w:rPr>
          <w:rFonts w:ascii="Calibri" w:hAnsi="Calibri" w:cs="Calibri"/>
          <w:b/>
        </w:rPr>
        <w:br w:type="page"/>
      </w:r>
    </w:p>
    <w:p w:rsidR="00BA15B4" w:rsidRDefault="00BA15B4" w:rsidP="00BA15B4">
      <w:pPr>
        <w:ind w:left="-450" w:right="-540"/>
        <w:rPr>
          <w:rFonts w:ascii="Calibri" w:hAnsi="Calibri" w:cs="Calibri"/>
          <w:b/>
        </w:rPr>
      </w:pPr>
    </w:p>
    <w:p w:rsidR="00BA15B4" w:rsidRPr="00A33D08" w:rsidRDefault="00BA15B4" w:rsidP="00BA15B4">
      <w:pPr>
        <w:ind w:left="-450" w:right="-540"/>
        <w:rPr>
          <w:rFonts w:ascii="Calibri" w:hAnsi="Calibri" w:cs="Calibri"/>
          <w:b/>
        </w:rPr>
      </w:pPr>
      <w:r w:rsidRPr="00A33D08">
        <w:rPr>
          <w:rFonts w:ascii="Calibri" w:hAnsi="Calibri" w:cs="Calibri"/>
          <w:b/>
        </w:rPr>
        <w:t xml:space="preserve">Standards Addressed in </w:t>
      </w:r>
      <w:r w:rsidRPr="00A33D08">
        <w:rPr>
          <w:rFonts w:ascii="Calibri" w:hAnsi="Calibri" w:cs="Calibri"/>
          <w:b/>
          <w:i/>
        </w:rPr>
        <w:t xml:space="preserve">this </w:t>
      </w:r>
      <w:r w:rsidRPr="00A33D08">
        <w:rPr>
          <w:rFonts w:ascii="Calibri" w:hAnsi="Calibri" w:cs="Calibri"/>
          <w:b/>
        </w:rPr>
        <w:t xml:space="preserve">project: </w:t>
      </w:r>
    </w:p>
    <w:p w:rsidR="00BA15B4" w:rsidRPr="00A33D08" w:rsidRDefault="00BA15B4" w:rsidP="00BA15B4">
      <w:pPr>
        <w:ind w:left="-450" w:right="-540"/>
        <w:rPr>
          <w:rFonts w:ascii="Calibri" w:hAnsi="Calibri" w:cs="Calibri"/>
        </w:rPr>
      </w:pPr>
      <w:r w:rsidRPr="00A33D08">
        <w:rPr>
          <w:rFonts w:ascii="Calibri" w:hAnsi="Calibri" w:cs="Calibri"/>
          <w:b/>
        </w:rPr>
        <w:t xml:space="preserve">Social studies 3.4.1:  </w:t>
      </w:r>
      <w:r w:rsidRPr="00A33D08">
        <w:rPr>
          <w:rFonts w:ascii="Calibri" w:hAnsi="Calibri" w:cs="Calibri"/>
        </w:rPr>
        <w:t>Determine the reason for rules, laws, and the U.S. constitution; the role of citizenship in the promotion of rules and laws; and the consequences for people who violate rules and laws.</w:t>
      </w:r>
    </w:p>
    <w:p w:rsidR="00BA15B4" w:rsidRPr="00A33D08" w:rsidRDefault="00BA15B4" w:rsidP="00BA15B4">
      <w:pPr>
        <w:ind w:left="-450" w:right="-540"/>
        <w:rPr>
          <w:rFonts w:ascii="Calibri" w:hAnsi="Calibri" w:cs="Calibri"/>
        </w:rPr>
      </w:pPr>
      <w:r w:rsidRPr="00A33D08">
        <w:rPr>
          <w:rFonts w:ascii="Calibri" w:hAnsi="Calibri" w:cs="Calibri"/>
          <w:b/>
        </w:rPr>
        <w:t xml:space="preserve">Social studies 3.4.2:  </w:t>
      </w:r>
      <w:r w:rsidRPr="00A33D08">
        <w:rPr>
          <w:rFonts w:ascii="Calibri" w:hAnsi="Calibri" w:cs="Calibri"/>
        </w:rPr>
        <w:t>discuss the importance of public virtue and the role of citizens, including how to participate in classroom, in the community, and in civic life</w:t>
      </w:r>
      <w:r>
        <w:rPr>
          <w:rFonts w:ascii="Calibri" w:hAnsi="Calibri" w:cs="Calibri"/>
        </w:rPr>
        <w:t>.</w:t>
      </w:r>
    </w:p>
    <w:p w:rsidR="00BA15B4" w:rsidRPr="00A33D08" w:rsidRDefault="00BA15B4" w:rsidP="00BA15B4">
      <w:pPr>
        <w:ind w:left="-450" w:right="-540"/>
        <w:rPr>
          <w:rFonts w:ascii="Calibri" w:hAnsi="Calibri" w:cs="Calibri"/>
        </w:rPr>
      </w:pPr>
      <w:r w:rsidRPr="00A33D08">
        <w:rPr>
          <w:rFonts w:ascii="Calibri" w:hAnsi="Calibri" w:cs="Calibri"/>
          <w:b/>
        </w:rPr>
        <w:t>Social studies 3.4.4</w:t>
      </w:r>
      <w:r w:rsidRPr="00A33D08">
        <w:rPr>
          <w:rFonts w:ascii="Calibri" w:hAnsi="Calibri" w:cs="Calibri"/>
        </w:rPr>
        <w:t>:  understand the three branches of government, with an emphasis on local government</w:t>
      </w:r>
      <w:r>
        <w:rPr>
          <w:rFonts w:ascii="Calibri" w:hAnsi="Calibri" w:cs="Calibri"/>
        </w:rPr>
        <w:t>.</w:t>
      </w:r>
    </w:p>
    <w:p w:rsidR="00BA15B4" w:rsidRPr="00A33D08" w:rsidRDefault="00BA15B4" w:rsidP="00BA1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eastAsia="Times New Roman" w:hAnsi="Calibri" w:cs="Calibri"/>
        </w:rPr>
      </w:pPr>
      <w:r w:rsidRPr="00A33D08">
        <w:rPr>
          <w:rFonts w:ascii="Calibri" w:hAnsi="Calibri" w:cs="Calibri"/>
          <w:b/>
        </w:rPr>
        <w:t>Reading 1.3</w:t>
      </w:r>
      <w:r w:rsidRPr="00A33D08">
        <w:rPr>
          <w:rFonts w:ascii="Calibri" w:eastAsia="Times New Roman" w:hAnsi="Calibri" w:cs="Calibri"/>
        </w:rPr>
        <w:t xml:space="preserve">: Read aloud narrative and expository text fluently and accurately and with appropriate pacing, intonation, and expression. </w:t>
      </w:r>
    </w:p>
    <w:p w:rsidR="00BA15B4" w:rsidRPr="00A33D08" w:rsidRDefault="00BA15B4" w:rsidP="00BA15B4">
      <w:pPr>
        <w:ind w:left="-450" w:right="-540"/>
        <w:rPr>
          <w:rFonts w:ascii="Calibri" w:hAnsi="Calibri" w:cs="Calibri"/>
          <w:b/>
        </w:rPr>
      </w:pPr>
      <w:r w:rsidRPr="00A33D08">
        <w:rPr>
          <w:rFonts w:ascii="Calibri" w:hAnsi="Calibri" w:cs="Calibri"/>
          <w:b/>
        </w:rPr>
        <w:t>Writing Strategies</w:t>
      </w:r>
    </w:p>
    <w:p w:rsidR="00BA15B4" w:rsidRPr="00A33D08" w:rsidRDefault="00BA15B4" w:rsidP="00BA1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eastAsia="Times New Roman" w:hAnsi="Calibri" w:cs="Calibri"/>
        </w:rPr>
      </w:pPr>
      <w:proofErr w:type="gramStart"/>
      <w:r w:rsidRPr="00A33D08">
        <w:rPr>
          <w:rFonts w:ascii="Calibri" w:eastAsia="Times New Roman" w:hAnsi="Calibri" w:cs="Calibri"/>
          <w:b/>
        </w:rPr>
        <w:t>1.1</w:t>
      </w:r>
      <w:r>
        <w:rPr>
          <w:rFonts w:ascii="Calibri" w:eastAsia="Times New Roman" w:hAnsi="Calibri" w:cs="Calibri"/>
        </w:rPr>
        <w:t xml:space="preserve"> </w:t>
      </w:r>
      <w:r w:rsidRPr="00A33D08">
        <w:rPr>
          <w:rFonts w:ascii="Calibri" w:eastAsia="Times New Roman" w:hAnsi="Calibri" w:cs="Calibri"/>
        </w:rPr>
        <w:t xml:space="preserve"> Create</w:t>
      </w:r>
      <w:proofErr w:type="gramEnd"/>
      <w:r w:rsidRPr="00A33D08">
        <w:rPr>
          <w:rFonts w:ascii="Calibri" w:eastAsia="Times New Roman" w:hAnsi="Calibri" w:cs="Calibri"/>
        </w:rPr>
        <w:t xml:space="preserve"> a single paragraph: </w:t>
      </w:r>
    </w:p>
    <w:p w:rsidR="00BA15B4" w:rsidRPr="00A33D08" w:rsidRDefault="00BA15B4" w:rsidP="00BA1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eastAsia="Times New Roman" w:hAnsi="Calibri" w:cs="Calibri"/>
        </w:rPr>
      </w:pPr>
      <w:r w:rsidRPr="00A33D08">
        <w:rPr>
          <w:rFonts w:ascii="Calibri" w:eastAsia="Times New Roman" w:hAnsi="Calibri" w:cs="Calibri"/>
        </w:rPr>
        <w:t xml:space="preserve">          a. Develop a topic sentence. </w:t>
      </w:r>
    </w:p>
    <w:p w:rsidR="00BA15B4" w:rsidRPr="00A33D08" w:rsidRDefault="00BA15B4" w:rsidP="00BA1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eastAsia="Times New Roman" w:hAnsi="Calibri" w:cs="Calibri"/>
        </w:rPr>
      </w:pPr>
      <w:r w:rsidRPr="00A33D08">
        <w:rPr>
          <w:rFonts w:ascii="Calibri" w:eastAsia="Times New Roman" w:hAnsi="Calibri" w:cs="Calibri"/>
        </w:rPr>
        <w:t xml:space="preserve">          b. Include simple supporting facts and details. </w:t>
      </w:r>
    </w:p>
    <w:p w:rsidR="00BA15B4" w:rsidRPr="00A33D08" w:rsidRDefault="00BA15B4" w:rsidP="00BA1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eastAsia="Times New Roman" w:hAnsi="Calibri" w:cs="Calibri"/>
        </w:rPr>
      </w:pPr>
      <w:r w:rsidRPr="00A33D08">
        <w:rPr>
          <w:rFonts w:ascii="Calibri" w:eastAsia="Times New Roman" w:hAnsi="Calibri" w:cs="Calibri"/>
          <w:b/>
        </w:rPr>
        <w:t>1.</w:t>
      </w:r>
      <w:r>
        <w:rPr>
          <w:rFonts w:ascii="Calibri" w:eastAsia="Times New Roman" w:hAnsi="Calibri" w:cs="Calibri"/>
          <w:b/>
        </w:rPr>
        <w:t xml:space="preserve">   </w:t>
      </w:r>
      <w:r w:rsidRPr="00A33D08">
        <w:rPr>
          <w:rFonts w:ascii="Calibri" w:eastAsia="Times New Roman" w:hAnsi="Calibri" w:cs="Calibri"/>
        </w:rPr>
        <w:t xml:space="preserve">Revise drafts to improve the coherence and logical progression of ideas by using an established rubric. </w:t>
      </w:r>
    </w:p>
    <w:p w:rsidR="00BA15B4" w:rsidRPr="00A33D08" w:rsidRDefault="00BA15B4" w:rsidP="00BA1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eastAsia="Times New Roman" w:hAnsi="Calibri" w:cs="Calibri"/>
        </w:rPr>
      </w:pPr>
      <w:proofErr w:type="gramStart"/>
      <w:r w:rsidRPr="00A33D08">
        <w:rPr>
          <w:rFonts w:ascii="Calibri" w:eastAsia="Times New Roman" w:hAnsi="Calibri" w:cs="Calibri"/>
          <w:b/>
        </w:rPr>
        <w:t>2.3</w:t>
      </w:r>
      <w:r>
        <w:rPr>
          <w:rFonts w:ascii="Calibri" w:eastAsia="Times New Roman" w:hAnsi="Calibri" w:cs="Calibri"/>
        </w:rPr>
        <w:t xml:space="preserve">  </w:t>
      </w:r>
      <w:r w:rsidRPr="00A33D08">
        <w:rPr>
          <w:rFonts w:ascii="Calibri" w:eastAsia="Times New Roman" w:hAnsi="Calibri" w:cs="Calibri"/>
        </w:rPr>
        <w:t>Write</w:t>
      </w:r>
      <w:proofErr w:type="gramEnd"/>
      <w:r w:rsidRPr="00A33D08">
        <w:rPr>
          <w:rFonts w:ascii="Calibri" w:eastAsia="Times New Roman" w:hAnsi="Calibri" w:cs="Calibri"/>
        </w:rPr>
        <w:t xml:space="preserve"> personal and formal letters, thank-you notes, and invitations: </w:t>
      </w:r>
    </w:p>
    <w:p w:rsidR="00BA15B4" w:rsidRPr="00A33D08" w:rsidRDefault="00BA15B4" w:rsidP="00BA1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eastAsia="Times New Roman" w:hAnsi="Calibri" w:cs="Calibri"/>
        </w:rPr>
      </w:pPr>
      <w:r w:rsidRPr="00A33D08">
        <w:rPr>
          <w:rFonts w:ascii="Calibri" w:eastAsia="Times New Roman" w:hAnsi="Calibri" w:cs="Calibri"/>
        </w:rPr>
        <w:t xml:space="preserve">         </w:t>
      </w:r>
      <w:proofErr w:type="gramStart"/>
      <w:r w:rsidRPr="00A33D08">
        <w:rPr>
          <w:rFonts w:ascii="Calibri" w:eastAsia="Times New Roman" w:hAnsi="Calibri" w:cs="Calibri"/>
        </w:rPr>
        <w:t xml:space="preserve">a. </w:t>
      </w:r>
      <w:r>
        <w:rPr>
          <w:rFonts w:ascii="Calibri" w:eastAsia="Times New Roman" w:hAnsi="Calibri" w:cs="Calibri"/>
        </w:rPr>
        <w:t xml:space="preserve"> </w:t>
      </w:r>
      <w:r w:rsidRPr="00A33D08">
        <w:rPr>
          <w:rFonts w:ascii="Calibri" w:eastAsia="Times New Roman" w:hAnsi="Calibri" w:cs="Calibri"/>
        </w:rPr>
        <w:t>Show</w:t>
      </w:r>
      <w:proofErr w:type="gramEnd"/>
      <w:r w:rsidRPr="00A33D08">
        <w:rPr>
          <w:rFonts w:ascii="Calibri" w:eastAsia="Times New Roman" w:hAnsi="Calibri" w:cs="Calibri"/>
        </w:rPr>
        <w:t xml:space="preserve"> awareness of the knowledge and interests of the audience and establish a purpose and context. </w:t>
      </w:r>
    </w:p>
    <w:p w:rsidR="00BA15B4" w:rsidRPr="00A33D08" w:rsidRDefault="00BA15B4" w:rsidP="00BA1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eastAsia="Times New Roman" w:hAnsi="Calibri" w:cs="Calibri"/>
        </w:rPr>
      </w:pPr>
      <w:r w:rsidRPr="00A33D08">
        <w:rPr>
          <w:rFonts w:ascii="Calibri" w:eastAsia="Times New Roman" w:hAnsi="Calibri" w:cs="Calibri"/>
        </w:rPr>
        <w:t xml:space="preserve">         </w:t>
      </w:r>
      <w:proofErr w:type="gramStart"/>
      <w:r w:rsidRPr="00A33D08">
        <w:rPr>
          <w:rFonts w:ascii="Calibri" w:eastAsia="Times New Roman" w:hAnsi="Calibri" w:cs="Calibri"/>
        </w:rPr>
        <w:t xml:space="preserve">b. </w:t>
      </w:r>
      <w:r>
        <w:rPr>
          <w:rFonts w:ascii="Calibri" w:eastAsia="Times New Roman" w:hAnsi="Calibri" w:cs="Calibri"/>
        </w:rPr>
        <w:t xml:space="preserve"> </w:t>
      </w:r>
      <w:r w:rsidRPr="00A33D08">
        <w:rPr>
          <w:rFonts w:ascii="Calibri" w:eastAsia="Times New Roman" w:hAnsi="Calibri" w:cs="Calibri"/>
        </w:rPr>
        <w:t>Include</w:t>
      </w:r>
      <w:proofErr w:type="gramEnd"/>
      <w:r w:rsidRPr="00A33D08">
        <w:rPr>
          <w:rFonts w:ascii="Calibri" w:eastAsia="Times New Roman" w:hAnsi="Calibri" w:cs="Calibri"/>
        </w:rPr>
        <w:t xml:space="preserve"> the date, proper salutation, body, closing, and signature. </w:t>
      </w:r>
    </w:p>
    <w:p w:rsidR="00BA15B4" w:rsidRPr="00A33D08" w:rsidRDefault="00BA15B4" w:rsidP="00BA1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eastAsia="Times New Roman" w:hAnsi="Calibri" w:cs="Calibri"/>
        </w:rPr>
      </w:pPr>
      <w:r w:rsidRPr="00A33D08">
        <w:rPr>
          <w:rFonts w:ascii="Calibri" w:eastAsia="Times New Roman" w:hAnsi="Calibri" w:cs="Calibri"/>
          <w:b/>
        </w:rPr>
        <w:t>Writing Conventions</w:t>
      </w:r>
    </w:p>
    <w:p w:rsidR="00BA15B4" w:rsidRPr="00A33D08" w:rsidRDefault="00BA15B4" w:rsidP="00BA1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eastAsia="Times New Roman" w:hAnsi="Calibri" w:cs="Calibri"/>
        </w:rPr>
      </w:pPr>
      <w:proofErr w:type="gramStart"/>
      <w:r w:rsidRPr="00A33D08">
        <w:rPr>
          <w:rFonts w:ascii="Calibri" w:eastAsia="Times New Roman" w:hAnsi="Calibri" w:cs="Calibri"/>
          <w:b/>
        </w:rPr>
        <w:t>1.1</w:t>
      </w:r>
      <w:r>
        <w:rPr>
          <w:rFonts w:ascii="Calibri" w:eastAsia="Times New Roman" w:hAnsi="Calibri" w:cs="Calibri"/>
          <w:b/>
        </w:rPr>
        <w:t xml:space="preserve"> </w:t>
      </w:r>
      <w:r w:rsidRPr="00A33D08">
        <w:rPr>
          <w:rFonts w:ascii="Calibri" w:eastAsia="Times New Roman" w:hAnsi="Calibri" w:cs="Calibri"/>
        </w:rPr>
        <w:t xml:space="preserve"> Understand</w:t>
      </w:r>
      <w:proofErr w:type="gramEnd"/>
      <w:r w:rsidRPr="00A33D08">
        <w:rPr>
          <w:rFonts w:ascii="Calibri" w:eastAsia="Times New Roman" w:hAnsi="Calibri" w:cs="Calibri"/>
        </w:rPr>
        <w:t xml:space="preserve"> and be able to use complete and correct declarative, interrogative, imperative, and exclamatory sentences in writing and speaking. </w:t>
      </w:r>
    </w:p>
    <w:p w:rsidR="00BA15B4" w:rsidRPr="00A33D08" w:rsidRDefault="00BA15B4" w:rsidP="00BA1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eastAsia="Times New Roman" w:hAnsi="Calibri" w:cs="Calibri"/>
        </w:rPr>
      </w:pPr>
      <w:r w:rsidRPr="00A33D08">
        <w:rPr>
          <w:rFonts w:ascii="Calibri" w:eastAsia="Times New Roman" w:hAnsi="Calibri" w:cs="Calibri"/>
          <w:b/>
        </w:rPr>
        <w:t>Speaking</w:t>
      </w:r>
    </w:p>
    <w:p w:rsidR="00BA15B4" w:rsidRPr="00A33D08" w:rsidRDefault="00BA15B4" w:rsidP="00BA1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eastAsia="Times New Roman" w:hAnsi="Calibri" w:cs="Calibri"/>
        </w:rPr>
      </w:pPr>
      <w:r w:rsidRPr="00A33D08">
        <w:rPr>
          <w:rFonts w:ascii="Calibri" w:eastAsia="Times New Roman" w:hAnsi="Calibri" w:cs="Calibri"/>
        </w:rPr>
        <w:t xml:space="preserve"> </w:t>
      </w:r>
      <w:proofErr w:type="gramStart"/>
      <w:r w:rsidRPr="00A33D08">
        <w:rPr>
          <w:rFonts w:ascii="Calibri" w:eastAsia="Times New Roman" w:hAnsi="Calibri" w:cs="Calibri"/>
          <w:b/>
        </w:rPr>
        <w:t>2.2</w:t>
      </w:r>
      <w:r w:rsidRPr="00A33D08">
        <w:rPr>
          <w:rFonts w:ascii="Calibri" w:eastAsia="Times New Roman" w:hAnsi="Calibri" w:cs="Calibri"/>
        </w:rPr>
        <w:t xml:space="preserve"> </w:t>
      </w:r>
      <w:r>
        <w:rPr>
          <w:rFonts w:ascii="Calibri" w:eastAsia="Times New Roman" w:hAnsi="Calibri" w:cs="Calibri"/>
        </w:rPr>
        <w:t xml:space="preserve"> </w:t>
      </w:r>
      <w:r w:rsidRPr="00A33D08">
        <w:rPr>
          <w:rFonts w:ascii="Calibri" w:eastAsia="Times New Roman" w:hAnsi="Calibri" w:cs="Calibri"/>
        </w:rPr>
        <w:t>Plan</w:t>
      </w:r>
      <w:proofErr w:type="gramEnd"/>
      <w:r w:rsidRPr="00A33D08">
        <w:rPr>
          <w:rFonts w:ascii="Calibri" w:eastAsia="Times New Roman" w:hAnsi="Calibri" w:cs="Calibri"/>
        </w:rPr>
        <w:t xml:space="preserve"> and present dramatic interpretations of experiences, stories, poems, or plays with </w:t>
      </w:r>
      <w:r>
        <w:rPr>
          <w:rFonts w:ascii="Calibri" w:eastAsia="Times New Roman" w:hAnsi="Calibri" w:cs="Calibri"/>
        </w:rPr>
        <w:t>c</w:t>
      </w:r>
      <w:r w:rsidRPr="00A33D08">
        <w:rPr>
          <w:rFonts w:ascii="Calibri" w:eastAsia="Times New Roman" w:hAnsi="Calibri" w:cs="Calibri"/>
        </w:rPr>
        <w:t>lear diction, pitch, tempo, and tone.</w:t>
      </w:r>
    </w:p>
    <w:p w:rsidR="00BA15B4" w:rsidRDefault="00BA15B4" w:rsidP="00BA15B4">
      <w:pPr>
        <w:ind w:left="-450" w:right="-540"/>
        <w:rPr>
          <w:rFonts w:ascii="Calibri" w:hAnsi="Calibri" w:cs="Calibri"/>
          <w:b/>
        </w:rPr>
      </w:pPr>
    </w:p>
    <w:p w:rsidR="00BA15B4" w:rsidRDefault="00BA15B4">
      <w:pPr>
        <w:rPr>
          <w:rFonts w:ascii="Calibri" w:hAnsi="Calibri" w:cs="Calibri"/>
          <w:b/>
        </w:rPr>
      </w:pPr>
      <w:r>
        <w:rPr>
          <w:rFonts w:ascii="Calibri" w:hAnsi="Calibri" w:cs="Calibri"/>
          <w:b/>
        </w:rPr>
        <w:br w:type="page"/>
      </w:r>
    </w:p>
    <w:p w:rsidR="00BA15B4" w:rsidRPr="00A33D08" w:rsidRDefault="00BA15B4" w:rsidP="00BA15B4">
      <w:pPr>
        <w:ind w:left="-450" w:right="-540"/>
        <w:rPr>
          <w:rFonts w:ascii="Calibri" w:hAnsi="Calibri" w:cs="Calibri"/>
        </w:rPr>
      </w:pPr>
      <w:r w:rsidRPr="00A33D08">
        <w:rPr>
          <w:rFonts w:ascii="Calibri" w:hAnsi="Calibri" w:cs="Calibri"/>
          <w:b/>
        </w:rPr>
        <w:lastRenderedPageBreak/>
        <w:t>Objectives</w:t>
      </w:r>
      <w:r w:rsidRPr="00A33D08">
        <w:rPr>
          <w:rFonts w:ascii="Calibri" w:hAnsi="Calibri" w:cs="Calibri"/>
        </w:rPr>
        <w:t>: Students will understand the roles of persons in the court, the presumption of innocence, the value of evidence, and the importance of an impartial jury at trial.</w:t>
      </w:r>
    </w:p>
    <w:p w:rsidR="00BA15B4" w:rsidRPr="002875CE" w:rsidRDefault="00BA15B4" w:rsidP="00BA15B4">
      <w:pPr>
        <w:ind w:left="-450" w:right="-540"/>
        <w:rPr>
          <w:rFonts w:ascii="Calibri" w:hAnsi="Calibri" w:cs="Calibri"/>
          <w:b/>
          <w:color w:val="000000"/>
        </w:rPr>
      </w:pPr>
      <w:r w:rsidRPr="002875CE">
        <w:rPr>
          <w:rFonts w:ascii="Calibri" w:hAnsi="Calibri" w:cs="Calibri"/>
          <w:b/>
          <w:color w:val="000000"/>
        </w:rPr>
        <w:t xml:space="preserve">Common Core State Standards for ENGLISH LANGUAGE ARTS &amp; Literacy in History/Social Studies, Science, and Technical Subjects K-5 </w:t>
      </w:r>
    </w:p>
    <w:p w:rsidR="00BA15B4" w:rsidRPr="002875CE" w:rsidRDefault="00BA15B4" w:rsidP="00BA15B4">
      <w:pPr>
        <w:ind w:left="-450" w:right="-540"/>
        <w:rPr>
          <w:rFonts w:ascii="Calibri" w:hAnsi="Calibri" w:cs="Calibri"/>
          <w:b/>
          <w:color w:val="000000"/>
          <w:u w:val="single"/>
        </w:rPr>
      </w:pPr>
      <w:r w:rsidRPr="002875CE">
        <w:rPr>
          <w:rFonts w:ascii="Calibri" w:hAnsi="Calibri" w:cs="Calibri"/>
          <w:b/>
          <w:color w:val="000000"/>
          <w:u w:val="single"/>
        </w:rPr>
        <w:t>College and Career Readiness Anchor Standards for Reading K-5</w:t>
      </w:r>
    </w:p>
    <w:p w:rsidR="00BA15B4" w:rsidRPr="002875CE" w:rsidRDefault="00BA15B4" w:rsidP="00BA15B4">
      <w:pPr>
        <w:adjustRightInd w:val="0"/>
        <w:ind w:left="-450" w:right="-540"/>
        <w:rPr>
          <w:rFonts w:ascii="Calibri" w:hAnsi="Calibri" w:cs="Calibri"/>
          <w:color w:val="000000"/>
        </w:rPr>
      </w:pPr>
      <w:r w:rsidRPr="002875CE">
        <w:rPr>
          <w:rFonts w:ascii="Calibri" w:hAnsi="Calibri" w:cs="Calibri"/>
          <w:color w:val="000000"/>
        </w:rPr>
        <w:t>Key Ideas and Details</w:t>
      </w:r>
    </w:p>
    <w:p w:rsidR="00BA15B4" w:rsidRPr="002875CE" w:rsidRDefault="00BA15B4" w:rsidP="00BA15B4">
      <w:pPr>
        <w:pStyle w:val="ListParagraph"/>
        <w:adjustRightInd w:val="0"/>
        <w:ind w:left="-450" w:right="-540"/>
        <w:rPr>
          <w:rFonts w:cs="Calibri"/>
          <w:color w:val="000000"/>
          <w:sz w:val="24"/>
          <w:szCs w:val="24"/>
        </w:rPr>
      </w:pPr>
      <w:r w:rsidRPr="002875CE">
        <w:rPr>
          <w:rFonts w:cs="Calibri"/>
          <w:color w:val="000000"/>
          <w:sz w:val="24"/>
          <w:szCs w:val="24"/>
        </w:rPr>
        <w:t>1.</w:t>
      </w:r>
      <w:r>
        <w:rPr>
          <w:rFonts w:cs="Calibri"/>
          <w:color w:val="000000"/>
          <w:sz w:val="24"/>
          <w:szCs w:val="24"/>
        </w:rPr>
        <w:t>     </w:t>
      </w:r>
      <w:r w:rsidRPr="002875CE">
        <w:rPr>
          <w:rFonts w:cs="Calibri"/>
          <w:color w:val="000000"/>
          <w:sz w:val="24"/>
          <w:szCs w:val="24"/>
        </w:rPr>
        <w:t>Read closely to determine what the text says explicitly and to make logical inferences from it; cite specific textual evidence when writing or speaking to support conclusions drawn from the text.</w:t>
      </w:r>
    </w:p>
    <w:p w:rsidR="00BA15B4" w:rsidRPr="002875CE" w:rsidRDefault="00BA15B4" w:rsidP="00BA15B4">
      <w:pPr>
        <w:pStyle w:val="ListParagraph"/>
        <w:adjustRightInd w:val="0"/>
        <w:ind w:left="-450" w:right="-540"/>
        <w:rPr>
          <w:rFonts w:cs="Calibri"/>
          <w:color w:val="000000"/>
          <w:sz w:val="24"/>
          <w:szCs w:val="24"/>
        </w:rPr>
      </w:pPr>
      <w:r>
        <w:rPr>
          <w:rFonts w:cs="Calibri"/>
          <w:color w:val="000000"/>
          <w:sz w:val="24"/>
          <w:szCs w:val="24"/>
        </w:rPr>
        <w:br/>
        <w:t>1</w:t>
      </w:r>
      <w:r w:rsidRPr="002875CE">
        <w:rPr>
          <w:rFonts w:cs="Calibri"/>
          <w:color w:val="000000"/>
          <w:sz w:val="24"/>
          <w:szCs w:val="24"/>
        </w:rPr>
        <w:t>.</w:t>
      </w:r>
      <w:r>
        <w:rPr>
          <w:rFonts w:cs="Calibri"/>
          <w:color w:val="000000"/>
          <w:sz w:val="24"/>
          <w:szCs w:val="24"/>
        </w:rPr>
        <w:t>     </w:t>
      </w:r>
      <w:r w:rsidRPr="002875CE">
        <w:rPr>
          <w:rFonts w:cs="Calibri"/>
          <w:color w:val="000000"/>
          <w:sz w:val="24"/>
          <w:szCs w:val="24"/>
        </w:rPr>
        <w:t>Determine central ideas or themes of a text and analyze their development; summarize the key supporting details and ideas.</w:t>
      </w:r>
    </w:p>
    <w:p w:rsidR="00BA15B4" w:rsidRPr="002875CE" w:rsidRDefault="00BA15B4" w:rsidP="00BA15B4">
      <w:pPr>
        <w:ind w:left="-450" w:right="-540"/>
        <w:rPr>
          <w:rFonts w:ascii="Calibri" w:hAnsi="Calibri" w:cs="Calibri"/>
          <w:b/>
          <w:color w:val="000000"/>
        </w:rPr>
      </w:pPr>
      <w:r w:rsidRPr="002875CE">
        <w:rPr>
          <w:rFonts w:ascii="Calibri" w:hAnsi="Calibri" w:cs="Calibri"/>
          <w:b/>
          <w:color w:val="000000"/>
        </w:rPr>
        <w:t>College and Career Readiness Anchor Standards for Writing K-5</w:t>
      </w:r>
    </w:p>
    <w:p w:rsidR="00BA15B4" w:rsidRPr="002875CE" w:rsidRDefault="00BA15B4" w:rsidP="00BA15B4">
      <w:pPr>
        <w:adjustRightInd w:val="0"/>
        <w:ind w:left="-450" w:right="-540"/>
        <w:rPr>
          <w:rFonts w:ascii="Calibri" w:hAnsi="Calibri" w:cs="Calibri"/>
          <w:color w:val="000000"/>
          <w:u w:val="single"/>
        </w:rPr>
      </w:pPr>
      <w:r w:rsidRPr="002875CE">
        <w:rPr>
          <w:rFonts w:ascii="Calibri" w:hAnsi="Calibri" w:cs="Calibri"/>
          <w:color w:val="000000"/>
          <w:u w:val="single"/>
        </w:rPr>
        <w:t>Production and Distribution of Writing</w:t>
      </w:r>
    </w:p>
    <w:p w:rsidR="00BA15B4" w:rsidRPr="002875CE" w:rsidRDefault="00BA15B4" w:rsidP="00BA15B4">
      <w:pPr>
        <w:adjustRightInd w:val="0"/>
        <w:ind w:left="-450" w:right="-540"/>
        <w:rPr>
          <w:rFonts w:ascii="Calibri" w:hAnsi="Calibri" w:cs="Calibri"/>
          <w:color w:val="000000"/>
        </w:rPr>
      </w:pPr>
      <w:r w:rsidRPr="002875CE">
        <w:rPr>
          <w:rFonts w:ascii="Calibri" w:hAnsi="Calibri" w:cs="Calibri"/>
          <w:color w:val="000000"/>
        </w:rPr>
        <w:t xml:space="preserve">4. </w:t>
      </w:r>
      <w:r>
        <w:rPr>
          <w:rFonts w:ascii="Calibri" w:hAnsi="Calibri" w:cs="Calibri"/>
          <w:color w:val="000000"/>
        </w:rPr>
        <w:tab/>
      </w:r>
      <w:r w:rsidRPr="002875CE">
        <w:rPr>
          <w:rFonts w:ascii="Calibri" w:hAnsi="Calibri" w:cs="Calibri"/>
          <w:color w:val="000000"/>
        </w:rPr>
        <w:t>Produce clear and coherent writing in which the development, organization, and style are appropriate to task, purpose, and audience.</w:t>
      </w:r>
    </w:p>
    <w:p w:rsidR="00BA15B4" w:rsidRPr="002875CE" w:rsidRDefault="00BA15B4" w:rsidP="00BA15B4">
      <w:pPr>
        <w:adjustRightInd w:val="0"/>
        <w:ind w:left="-450" w:right="-540"/>
        <w:rPr>
          <w:rFonts w:ascii="Calibri" w:hAnsi="Calibri" w:cs="Calibri"/>
          <w:b/>
          <w:color w:val="000000"/>
        </w:rPr>
      </w:pPr>
      <w:r w:rsidRPr="002875CE">
        <w:rPr>
          <w:rFonts w:ascii="Calibri" w:hAnsi="Calibri" w:cs="Calibri"/>
          <w:b/>
          <w:color w:val="000000"/>
        </w:rPr>
        <w:t>College and Career Readiness Anchor Standards for Speaking and Listening K-5</w:t>
      </w:r>
    </w:p>
    <w:p w:rsidR="00BA15B4" w:rsidRPr="002875CE" w:rsidRDefault="00BA15B4" w:rsidP="00BA15B4">
      <w:pPr>
        <w:adjustRightInd w:val="0"/>
        <w:ind w:left="-450" w:right="-540"/>
        <w:rPr>
          <w:rFonts w:ascii="Calibri" w:hAnsi="Calibri" w:cs="Calibri"/>
          <w:color w:val="000000"/>
          <w:u w:val="single"/>
        </w:rPr>
      </w:pPr>
      <w:r w:rsidRPr="002875CE">
        <w:rPr>
          <w:rFonts w:ascii="Calibri" w:hAnsi="Calibri" w:cs="Calibri"/>
          <w:color w:val="000000"/>
          <w:u w:val="single"/>
        </w:rPr>
        <w:t>Comprehension and Collaboration</w:t>
      </w:r>
    </w:p>
    <w:p w:rsidR="00BA15B4" w:rsidRPr="002875CE" w:rsidRDefault="00BA15B4" w:rsidP="00BA15B4">
      <w:pPr>
        <w:pStyle w:val="ListParagraph"/>
        <w:adjustRightInd w:val="0"/>
        <w:ind w:left="-450" w:right="-540"/>
        <w:rPr>
          <w:rFonts w:cs="Calibri"/>
          <w:color w:val="000000"/>
          <w:sz w:val="24"/>
          <w:szCs w:val="24"/>
        </w:rPr>
      </w:pPr>
      <w:r w:rsidRPr="002875CE">
        <w:rPr>
          <w:rFonts w:cs="Calibri"/>
          <w:color w:val="000000"/>
          <w:sz w:val="24"/>
          <w:szCs w:val="24"/>
        </w:rPr>
        <w:t>1.       Evaluate a speaker’s point of view, reasoning, and use of evidence and rhetoric.</w:t>
      </w:r>
    </w:p>
    <w:p w:rsidR="00BA15B4" w:rsidRPr="002875CE" w:rsidRDefault="00BA15B4" w:rsidP="00BA15B4">
      <w:pPr>
        <w:tabs>
          <w:tab w:val="num" w:pos="-90"/>
        </w:tabs>
        <w:ind w:left="-450" w:right="-540"/>
        <w:rPr>
          <w:rFonts w:ascii="Calibri" w:hAnsi="Calibri" w:cs="Calibri"/>
          <w:b/>
        </w:rPr>
      </w:pPr>
    </w:p>
    <w:p w:rsidR="00BA15B4" w:rsidRDefault="00BA15B4">
      <w:pPr>
        <w:rPr>
          <w:rFonts w:ascii="Calibri" w:hAnsi="Calibri" w:cs="Calibri"/>
          <w:b/>
          <w:sz w:val="28"/>
          <w:szCs w:val="28"/>
        </w:rPr>
      </w:pPr>
      <w:r>
        <w:rPr>
          <w:rFonts w:ascii="Calibri" w:hAnsi="Calibri" w:cs="Calibri"/>
          <w:b/>
          <w:sz w:val="28"/>
          <w:szCs w:val="28"/>
        </w:rPr>
        <w:br w:type="page"/>
      </w:r>
    </w:p>
    <w:p w:rsidR="00BA15B4" w:rsidRDefault="00BA15B4" w:rsidP="00BA15B4">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Graffiti on Trial</w:t>
      </w:r>
    </w:p>
    <w:p w:rsidR="00BA15B4" w:rsidRPr="00D44134" w:rsidRDefault="00BA15B4" w:rsidP="00BA15B4">
      <w:pPr>
        <w:ind w:left="-180" w:right="-540" w:hanging="270"/>
        <w:jc w:val="center"/>
        <w:rPr>
          <w:rFonts w:ascii="Calibri" w:hAnsi="Calibri" w:cs="Calibri"/>
          <w:b/>
        </w:rPr>
      </w:pPr>
    </w:p>
    <w:p w:rsidR="00BA15B4" w:rsidRPr="00241626" w:rsidRDefault="00BA15B4" w:rsidP="00BA15B4">
      <w:pPr>
        <w:ind w:left="-450" w:right="-540"/>
        <w:rPr>
          <w:rFonts w:ascii="Calibri" w:hAnsi="Calibri" w:cs="Calibri"/>
        </w:rPr>
      </w:pPr>
      <w:r w:rsidRPr="00241626">
        <w:rPr>
          <w:rFonts w:ascii="Calibri" w:hAnsi="Calibri" w:cs="Calibri"/>
          <w:b/>
        </w:rPr>
        <w:t xml:space="preserve">Big Ideas: </w:t>
      </w:r>
    </w:p>
    <w:p w:rsidR="00BA15B4" w:rsidRPr="00241626" w:rsidRDefault="00BA15B4" w:rsidP="00BA15B4">
      <w:pPr>
        <w:ind w:left="90" w:right="-540"/>
        <w:rPr>
          <w:rFonts w:ascii="Calibri" w:hAnsi="Calibri" w:cs="Calibri"/>
          <w:b/>
        </w:rPr>
      </w:pPr>
      <w:r w:rsidRPr="00241626">
        <w:rPr>
          <w:rFonts w:ascii="Calibri" w:hAnsi="Calibri" w:cs="Calibri"/>
        </w:rPr>
        <w:t>The strength of a democracy is equal to the strength of its citizens</w:t>
      </w:r>
    </w:p>
    <w:p w:rsidR="00BA15B4" w:rsidRPr="00241626" w:rsidRDefault="00BA15B4" w:rsidP="00BA15B4">
      <w:pPr>
        <w:ind w:left="90" w:right="-540"/>
        <w:rPr>
          <w:rFonts w:ascii="Calibri" w:hAnsi="Calibri" w:cs="Calibri"/>
        </w:rPr>
      </w:pPr>
      <w:r w:rsidRPr="00241626">
        <w:rPr>
          <w:rFonts w:ascii="Calibri" w:hAnsi="Calibri" w:cs="Calibri"/>
          <w:i/>
        </w:rPr>
        <w:t xml:space="preserve">E Pluribus Unum:  </w:t>
      </w:r>
      <w:r w:rsidRPr="00241626">
        <w:rPr>
          <w:rFonts w:ascii="Calibri" w:hAnsi="Calibri" w:cs="Calibri"/>
        </w:rPr>
        <w:t>Out of many, one.</w:t>
      </w:r>
    </w:p>
    <w:p w:rsidR="00BA15B4" w:rsidRPr="00241626" w:rsidRDefault="00BA15B4" w:rsidP="00BA15B4">
      <w:pPr>
        <w:ind w:left="90" w:right="-540"/>
        <w:rPr>
          <w:rFonts w:ascii="Calibri" w:hAnsi="Calibri" w:cs="Calibri"/>
        </w:rPr>
      </w:pPr>
      <w:r w:rsidRPr="00241626">
        <w:rPr>
          <w:rFonts w:ascii="Calibri" w:hAnsi="Calibri" w:cs="Calibri"/>
        </w:rPr>
        <w:t>The American system of trial by jury is not perfect, but it is the best system people have yet invented.  In order for it to be successful, citizens must be informed, impartial, and willing to serve when called for jury duty.</w:t>
      </w:r>
    </w:p>
    <w:p w:rsidR="00BA15B4" w:rsidRPr="00241626" w:rsidRDefault="00BA15B4" w:rsidP="00BA15B4">
      <w:pPr>
        <w:ind w:left="-450" w:right="-540"/>
        <w:rPr>
          <w:rFonts w:ascii="Calibri" w:hAnsi="Calibri" w:cs="Calibri"/>
          <w:b/>
        </w:rPr>
      </w:pPr>
      <w:r w:rsidRPr="00241626">
        <w:rPr>
          <w:rFonts w:ascii="Calibri" w:hAnsi="Calibri" w:cs="Calibri"/>
          <w:b/>
        </w:rPr>
        <w:t xml:space="preserve">Essential Questions/Issues: </w:t>
      </w:r>
    </w:p>
    <w:p w:rsidR="00BA15B4" w:rsidRPr="00241626" w:rsidRDefault="00BA15B4" w:rsidP="00BA15B4">
      <w:pPr>
        <w:ind w:left="90" w:right="-540" w:hanging="540"/>
        <w:rPr>
          <w:rFonts w:ascii="Calibri" w:hAnsi="Calibri" w:cs="Calibri"/>
        </w:rPr>
      </w:pPr>
      <w:r>
        <w:rPr>
          <w:rFonts w:ascii="Calibri" w:hAnsi="Calibri" w:cs="Calibri"/>
        </w:rPr>
        <w:tab/>
      </w:r>
      <w:r w:rsidRPr="00241626">
        <w:rPr>
          <w:rFonts w:ascii="Calibri" w:hAnsi="Calibri" w:cs="Calibri"/>
        </w:rPr>
        <w:t>What does it mean to be an American citizen?</w:t>
      </w:r>
    </w:p>
    <w:p w:rsidR="00BA15B4" w:rsidRPr="00241626" w:rsidRDefault="00BA15B4" w:rsidP="00BA15B4">
      <w:pPr>
        <w:ind w:left="90" w:right="-540" w:hanging="540"/>
        <w:rPr>
          <w:rFonts w:ascii="Calibri" w:hAnsi="Calibri" w:cs="Calibri"/>
        </w:rPr>
      </w:pPr>
      <w:r>
        <w:rPr>
          <w:rFonts w:ascii="Calibri" w:hAnsi="Calibri" w:cs="Calibri"/>
        </w:rPr>
        <w:tab/>
      </w:r>
      <w:r w:rsidRPr="00241626">
        <w:rPr>
          <w:rFonts w:ascii="Calibri" w:hAnsi="Calibri" w:cs="Calibri"/>
        </w:rPr>
        <w:t>How do citizens help our government?</w:t>
      </w:r>
    </w:p>
    <w:p w:rsidR="00BA15B4" w:rsidRPr="00241626" w:rsidRDefault="00BA15B4" w:rsidP="00BA15B4">
      <w:pPr>
        <w:ind w:left="90" w:right="-540" w:hanging="540"/>
        <w:rPr>
          <w:rFonts w:ascii="Calibri" w:hAnsi="Calibri" w:cs="Calibri"/>
        </w:rPr>
      </w:pPr>
      <w:r>
        <w:rPr>
          <w:rFonts w:ascii="Calibri" w:hAnsi="Calibri" w:cs="Calibri"/>
        </w:rPr>
        <w:tab/>
      </w:r>
      <w:r w:rsidRPr="00241626">
        <w:rPr>
          <w:rFonts w:ascii="Calibri" w:hAnsi="Calibri" w:cs="Calibri"/>
        </w:rPr>
        <w:t>Does citizen participation make our country stronger?</w:t>
      </w:r>
    </w:p>
    <w:p w:rsidR="00BA15B4" w:rsidRPr="00241626" w:rsidRDefault="00BA15B4" w:rsidP="00BA15B4">
      <w:pPr>
        <w:ind w:left="90" w:right="-540" w:hanging="540"/>
        <w:rPr>
          <w:rFonts w:ascii="Calibri" w:hAnsi="Calibri" w:cs="Calibri"/>
        </w:rPr>
      </w:pPr>
      <w:r>
        <w:rPr>
          <w:rFonts w:ascii="Calibri" w:hAnsi="Calibri" w:cs="Calibri"/>
        </w:rPr>
        <w:tab/>
      </w:r>
      <w:r w:rsidRPr="00241626">
        <w:rPr>
          <w:rFonts w:ascii="Calibri" w:hAnsi="Calibri" w:cs="Calibri"/>
        </w:rPr>
        <w:t>What are the rights and responsibilities of citizenship?</w:t>
      </w:r>
    </w:p>
    <w:p w:rsidR="00BA15B4" w:rsidRPr="00241626" w:rsidRDefault="00BA15B4" w:rsidP="00BA15B4">
      <w:pPr>
        <w:ind w:left="-450" w:right="-540"/>
        <w:rPr>
          <w:rFonts w:ascii="Calibri" w:hAnsi="Calibri" w:cs="Calibri"/>
        </w:rPr>
      </w:pPr>
      <w:r w:rsidRPr="00241626">
        <w:rPr>
          <w:rFonts w:ascii="Calibri" w:hAnsi="Calibri" w:cs="Calibri"/>
          <w:b/>
        </w:rPr>
        <w:t>Higher Order Thinking Questions</w:t>
      </w:r>
      <w:r w:rsidRPr="00241626">
        <w:rPr>
          <w:rFonts w:ascii="Calibri" w:hAnsi="Calibri" w:cs="Calibri"/>
        </w:rPr>
        <w:t xml:space="preserve">: </w:t>
      </w:r>
    </w:p>
    <w:p w:rsidR="00BA15B4" w:rsidRPr="00241626" w:rsidRDefault="00BA15B4" w:rsidP="00BA15B4">
      <w:pPr>
        <w:ind w:left="90" w:right="-540"/>
        <w:rPr>
          <w:rFonts w:ascii="Calibri" w:hAnsi="Calibri" w:cs="Calibri"/>
        </w:rPr>
      </w:pPr>
      <w:r w:rsidRPr="00241626">
        <w:rPr>
          <w:rFonts w:ascii="Calibri" w:hAnsi="Calibri" w:cs="Calibri"/>
          <w:b/>
        </w:rPr>
        <w:t xml:space="preserve">Analysis:  </w:t>
      </w:r>
      <w:r w:rsidRPr="00241626">
        <w:rPr>
          <w:rFonts w:ascii="Calibri" w:hAnsi="Calibri" w:cs="Calibri"/>
        </w:rPr>
        <w:t>How does your behavior and appearance affect what people think of you?</w:t>
      </w:r>
    </w:p>
    <w:p w:rsidR="00BA15B4" w:rsidRPr="00241626" w:rsidRDefault="00BA15B4" w:rsidP="00BA15B4">
      <w:pPr>
        <w:ind w:left="90" w:right="-540"/>
        <w:rPr>
          <w:rFonts w:ascii="Calibri" w:hAnsi="Calibri" w:cs="Calibri"/>
        </w:rPr>
      </w:pPr>
      <w:r w:rsidRPr="00241626">
        <w:rPr>
          <w:rFonts w:ascii="Calibri" w:hAnsi="Calibri" w:cs="Calibri"/>
        </w:rPr>
        <w:t>Why is it important to think about your behavior and appearance in different situations?</w:t>
      </w:r>
    </w:p>
    <w:p w:rsidR="00BA15B4" w:rsidRPr="00241626" w:rsidRDefault="00BA15B4" w:rsidP="00BA15B4">
      <w:pPr>
        <w:ind w:left="90" w:right="-540"/>
        <w:rPr>
          <w:rFonts w:ascii="Calibri" w:hAnsi="Calibri" w:cs="Calibri"/>
        </w:rPr>
      </w:pPr>
      <w:r w:rsidRPr="00241626">
        <w:rPr>
          <w:rFonts w:ascii="Calibri" w:hAnsi="Calibri" w:cs="Calibri"/>
          <w:b/>
        </w:rPr>
        <w:t>Evaluation:</w:t>
      </w:r>
      <w:r w:rsidRPr="00241626">
        <w:rPr>
          <w:rFonts w:ascii="Calibri" w:hAnsi="Calibri" w:cs="Calibri"/>
        </w:rPr>
        <w:t xml:space="preserve">  What would have happened if there was no jury in this case? What would happen in the real world if nobody showed up for jury duty?</w:t>
      </w:r>
    </w:p>
    <w:p w:rsidR="00BA15B4" w:rsidRPr="00241626" w:rsidRDefault="00BA15B4" w:rsidP="00BA15B4">
      <w:pPr>
        <w:ind w:left="-450" w:right="-540"/>
        <w:rPr>
          <w:rFonts w:ascii="Calibri" w:hAnsi="Calibri" w:cs="Calibri"/>
        </w:rPr>
      </w:pPr>
    </w:p>
    <w:p w:rsidR="00BA15B4" w:rsidRPr="00241626" w:rsidRDefault="00BA15B4" w:rsidP="00BA15B4">
      <w:pPr>
        <w:ind w:left="-450" w:right="-540"/>
        <w:rPr>
          <w:rFonts w:ascii="Calibri" w:hAnsi="Calibri" w:cs="Calibri"/>
        </w:rPr>
      </w:pPr>
      <w:r w:rsidRPr="00241626">
        <w:rPr>
          <w:rFonts w:ascii="Calibri" w:hAnsi="Calibri" w:cs="Calibri"/>
          <w:b/>
        </w:rPr>
        <w:t>Synthesis:</w:t>
      </w:r>
      <w:r w:rsidRPr="00241626">
        <w:rPr>
          <w:rFonts w:ascii="Calibri" w:hAnsi="Calibri" w:cs="Calibri"/>
        </w:rPr>
        <w:t xml:space="preserve">  How can you communicate the importance of jury service to the adults in the community?</w:t>
      </w:r>
    </w:p>
    <w:p w:rsidR="00BA15B4" w:rsidRPr="00241626" w:rsidRDefault="00BA15B4" w:rsidP="00BA15B4">
      <w:pPr>
        <w:ind w:left="-450" w:right="-540"/>
        <w:rPr>
          <w:rFonts w:ascii="Calibri" w:hAnsi="Calibri" w:cs="Calibri"/>
        </w:rPr>
      </w:pPr>
    </w:p>
    <w:p w:rsidR="00BA15B4" w:rsidRPr="00241626" w:rsidRDefault="00BA15B4" w:rsidP="00BA15B4">
      <w:pPr>
        <w:tabs>
          <w:tab w:val="num" w:pos="-90"/>
        </w:tabs>
        <w:ind w:left="-450" w:right="-540"/>
        <w:rPr>
          <w:rFonts w:ascii="Calibri" w:hAnsi="Calibri" w:cs="Calibri"/>
          <w:b/>
        </w:rPr>
      </w:pPr>
    </w:p>
    <w:p w:rsidR="00BA15B4" w:rsidRDefault="00BA15B4">
      <w:pPr>
        <w:rPr>
          <w:rFonts w:ascii="Calibri" w:hAnsi="Calibri" w:cs="Calibri"/>
          <w:b/>
          <w:sz w:val="28"/>
          <w:szCs w:val="28"/>
        </w:rPr>
      </w:pPr>
      <w:r>
        <w:rPr>
          <w:rFonts w:ascii="Calibri" w:hAnsi="Calibri" w:cs="Calibri"/>
          <w:b/>
          <w:sz w:val="28"/>
          <w:szCs w:val="28"/>
        </w:rPr>
        <w:br w:type="page"/>
      </w:r>
    </w:p>
    <w:p w:rsidR="00BA15B4" w:rsidRDefault="00BA15B4" w:rsidP="00BA15B4">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Graffiti on Trial</w:t>
      </w:r>
    </w:p>
    <w:p w:rsidR="00BA15B4" w:rsidRPr="00C103E8" w:rsidRDefault="00BA15B4" w:rsidP="00BA15B4">
      <w:pPr>
        <w:ind w:left="-450" w:right="-540"/>
        <w:rPr>
          <w:rFonts w:ascii="Calibri" w:hAnsi="Calibri" w:cs="Calibri"/>
          <w:b/>
        </w:rPr>
      </w:pPr>
      <w:r w:rsidRPr="00C103E8">
        <w:rPr>
          <w:rFonts w:ascii="Calibri" w:hAnsi="Calibri" w:cs="Calibri"/>
          <w:b/>
        </w:rPr>
        <w:t>Assessment</w:t>
      </w:r>
      <w:r w:rsidRPr="00C103E8">
        <w:rPr>
          <w:rFonts w:ascii="Calibri" w:hAnsi="Calibri" w:cs="Calibri"/>
        </w:rPr>
        <w:t xml:space="preserve">: </w:t>
      </w:r>
      <w:r>
        <w:rPr>
          <w:rFonts w:ascii="Calibri" w:hAnsi="Calibri" w:cs="Calibri"/>
        </w:rPr>
        <w:t xml:space="preserve"> </w:t>
      </w:r>
      <w:r w:rsidRPr="00C103E8">
        <w:rPr>
          <w:rFonts w:ascii="Calibri" w:hAnsi="Calibri" w:cs="Calibri"/>
        </w:rPr>
        <w:t>Students will be evaluated through informal checks on their understanding of the trial proceedings, class participation, writing and art work.</w:t>
      </w:r>
    </w:p>
    <w:p w:rsidR="00BA15B4" w:rsidRPr="00C103E8" w:rsidRDefault="00BA15B4" w:rsidP="00BA15B4">
      <w:pPr>
        <w:ind w:left="-450" w:right="-540"/>
        <w:rPr>
          <w:rFonts w:ascii="Calibri" w:hAnsi="Calibri" w:cs="Calibri"/>
          <w:b/>
        </w:rPr>
      </w:pPr>
      <w:r w:rsidRPr="00C103E8">
        <w:rPr>
          <w:rFonts w:ascii="Calibri" w:hAnsi="Calibri" w:cs="Calibri"/>
        </w:rPr>
        <w:t>Students will produce a dictionary of vocabulary words relating to the courts.</w:t>
      </w:r>
    </w:p>
    <w:p w:rsidR="00BA15B4" w:rsidRPr="00C103E8" w:rsidRDefault="00BA15B4" w:rsidP="00BA15B4">
      <w:pPr>
        <w:ind w:left="-450" w:right="-540"/>
        <w:rPr>
          <w:rFonts w:ascii="Calibri" w:hAnsi="Calibri" w:cs="Calibri"/>
          <w:b/>
        </w:rPr>
      </w:pPr>
      <w:r w:rsidRPr="00C103E8">
        <w:rPr>
          <w:rFonts w:ascii="Calibri" w:hAnsi="Calibri" w:cs="Calibri"/>
        </w:rPr>
        <w:t>Students will write a letter to the participating judge, evaluating their learning during the mock trial.</w:t>
      </w:r>
    </w:p>
    <w:p w:rsidR="00BA15B4" w:rsidRPr="00C103E8" w:rsidRDefault="00BA15B4" w:rsidP="00BA15B4">
      <w:pPr>
        <w:ind w:left="-450" w:right="-540"/>
        <w:rPr>
          <w:rFonts w:ascii="Calibri" w:hAnsi="Calibri" w:cs="Calibri"/>
        </w:rPr>
      </w:pPr>
      <w:r w:rsidRPr="00C103E8">
        <w:rPr>
          <w:rFonts w:ascii="Calibri" w:hAnsi="Calibri" w:cs="Calibri"/>
        </w:rPr>
        <w:t xml:space="preserve">Students will create a pamphlet urging citizens over the age of 18 to respond to their jury summons. </w:t>
      </w:r>
    </w:p>
    <w:p w:rsidR="00BA15B4" w:rsidRPr="00C103E8" w:rsidRDefault="00BA15B4" w:rsidP="00BA15B4">
      <w:pPr>
        <w:ind w:left="-450" w:right="-540"/>
        <w:rPr>
          <w:rFonts w:ascii="Calibri" w:hAnsi="Calibri" w:cs="Calibri"/>
          <w:b/>
        </w:rPr>
      </w:pPr>
      <w:r w:rsidRPr="00C103E8">
        <w:rPr>
          <w:rFonts w:ascii="Calibri" w:hAnsi="Calibri" w:cs="Calibri"/>
          <w:b/>
        </w:rPr>
        <w:t>Quality Criteria:</w:t>
      </w:r>
    </w:p>
    <w:p w:rsidR="00BA15B4" w:rsidRPr="00C103E8" w:rsidRDefault="00BA15B4" w:rsidP="00BA15B4">
      <w:pPr>
        <w:ind w:left="-450" w:right="-540"/>
        <w:rPr>
          <w:rFonts w:ascii="Calibri" w:hAnsi="Calibri" w:cs="Calibri"/>
        </w:rPr>
      </w:pPr>
      <w:r w:rsidRPr="00C103E8">
        <w:rPr>
          <w:rFonts w:ascii="Calibri" w:hAnsi="Calibri" w:cs="Calibri"/>
          <w:b/>
        </w:rPr>
        <w:t>Rubric for the Legal Dictionary</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980"/>
        <w:gridCol w:w="1980"/>
        <w:gridCol w:w="1980"/>
        <w:gridCol w:w="1980"/>
      </w:tblGrid>
      <w:tr w:rsidR="00BA15B4" w:rsidRPr="00C103E8" w:rsidTr="00BA15B4">
        <w:tc>
          <w:tcPr>
            <w:tcW w:w="1710" w:type="dxa"/>
          </w:tcPr>
          <w:p w:rsidR="00BA15B4" w:rsidRPr="00C103E8" w:rsidRDefault="00BA15B4" w:rsidP="00BA15B4">
            <w:pPr>
              <w:rPr>
                <w:rFonts w:ascii="Calibri" w:hAnsi="Calibri" w:cs="Calibri"/>
              </w:rPr>
            </w:pPr>
          </w:p>
        </w:tc>
        <w:tc>
          <w:tcPr>
            <w:tcW w:w="1980" w:type="dxa"/>
          </w:tcPr>
          <w:p w:rsidR="00BA15B4" w:rsidRPr="00C103E8" w:rsidRDefault="00BA15B4" w:rsidP="00BA15B4">
            <w:pPr>
              <w:jc w:val="center"/>
              <w:rPr>
                <w:rFonts w:ascii="Calibri" w:hAnsi="Calibri" w:cs="Calibri"/>
              </w:rPr>
            </w:pPr>
            <w:r w:rsidRPr="00C103E8">
              <w:rPr>
                <w:rFonts w:ascii="Calibri" w:hAnsi="Calibri" w:cs="Calibri"/>
              </w:rPr>
              <w:t>4</w:t>
            </w:r>
          </w:p>
        </w:tc>
        <w:tc>
          <w:tcPr>
            <w:tcW w:w="1980" w:type="dxa"/>
          </w:tcPr>
          <w:p w:rsidR="00BA15B4" w:rsidRPr="00C103E8" w:rsidRDefault="00BA15B4" w:rsidP="00BA15B4">
            <w:pPr>
              <w:jc w:val="center"/>
              <w:rPr>
                <w:rFonts w:ascii="Calibri" w:hAnsi="Calibri" w:cs="Calibri"/>
              </w:rPr>
            </w:pPr>
            <w:r w:rsidRPr="00C103E8">
              <w:rPr>
                <w:rFonts w:ascii="Calibri" w:hAnsi="Calibri" w:cs="Calibri"/>
              </w:rPr>
              <w:t>3</w:t>
            </w:r>
          </w:p>
        </w:tc>
        <w:tc>
          <w:tcPr>
            <w:tcW w:w="1980" w:type="dxa"/>
          </w:tcPr>
          <w:p w:rsidR="00BA15B4" w:rsidRPr="00C103E8" w:rsidRDefault="00BA15B4" w:rsidP="00BA15B4">
            <w:pPr>
              <w:jc w:val="center"/>
              <w:rPr>
                <w:rFonts w:ascii="Calibri" w:hAnsi="Calibri" w:cs="Calibri"/>
              </w:rPr>
            </w:pPr>
            <w:r w:rsidRPr="00C103E8">
              <w:rPr>
                <w:rFonts w:ascii="Calibri" w:hAnsi="Calibri" w:cs="Calibri"/>
              </w:rPr>
              <w:t>2</w:t>
            </w:r>
          </w:p>
        </w:tc>
        <w:tc>
          <w:tcPr>
            <w:tcW w:w="1980" w:type="dxa"/>
          </w:tcPr>
          <w:p w:rsidR="00BA15B4" w:rsidRPr="00C103E8" w:rsidRDefault="00BA15B4" w:rsidP="00BA15B4">
            <w:pPr>
              <w:jc w:val="center"/>
              <w:rPr>
                <w:rFonts w:ascii="Calibri" w:hAnsi="Calibri" w:cs="Calibri"/>
              </w:rPr>
            </w:pPr>
            <w:r w:rsidRPr="00C103E8">
              <w:rPr>
                <w:rFonts w:ascii="Calibri" w:hAnsi="Calibri" w:cs="Calibri"/>
              </w:rPr>
              <w:t>1</w:t>
            </w:r>
          </w:p>
        </w:tc>
      </w:tr>
      <w:tr w:rsidR="00BA15B4" w:rsidRPr="00C103E8" w:rsidTr="00BA15B4">
        <w:tc>
          <w:tcPr>
            <w:tcW w:w="1710" w:type="dxa"/>
          </w:tcPr>
          <w:p w:rsidR="00BA15B4" w:rsidRPr="00C103E8" w:rsidRDefault="00BA15B4" w:rsidP="00BA15B4">
            <w:pPr>
              <w:rPr>
                <w:rFonts w:ascii="Calibri" w:hAnsi="Calibri" w:cs="Calibri"/>
              </w:rPr>
            </w:pPr>
            <w:r w:rsidRPr="00C103E8">
              <w:rPr>
                <w:rFonts w:ascii="Calibri" w:hAnsi="Calibri" w:cs="Calibri"/>
              </w:rPr>
              <w:t>Accuracy</w:t>
            </w:r>
          </w:p>
        </w:tc>
        <w:tc>
          <w:tcPr>
            <w:tcW w:w="1980" w:type="dxa"/>
          </w:tcPr>
          <w:p w:rsidR="00BA15B4" w:rsidRPr="00C103E8" w:rsidRDefault="00BA15B4" w:rsidP="00BA15B4">
            <w:pPr>
              <w:rPr>
                <w:rFonts w:ascii="Calibri" w:hAnsi="Calibri" w:cs="Calibri"/>
              </w:rPr>
            </w:pPr>
            <w:r w:rsidRPr="00C103E8">
              <w:rPr>
                <w:rFonts w:ascii="Calibri" w:hAnsi="Calibri" w:cs="Calibri"/>
              </w:rPr>
              <w:t>Spelling, definitions, sentences and illustrations are accurate for all words</w:t>
            </w:r>
          </w:p>
        </w:tc>
        <w:tc>
          <w:tcPr>
            <w:tcW w:w="1980" w:type="dxa"/>
          </w:tcPr>
          <w:p w:rsidR="00BA15B4" w:rsidRPr="00C103E8" w:rsidRDefault="00BA15B4" w:rsidP="00BA15B4">
            <w:pPr>
              <w:rPr>
                <w:rFonts w:ascii="Calibri" w:hAnsi="Calibri" w:cs="Calibri"/>
              </w:rPr>
            </w:pPr>
            <w:r w:rsidRPr="00C103E8">
              <w:rPr>
                <w:rFonts w:ascii="Calibri" w:hAnsi="Calibri" w:cs="Calibri"/>
              </w:rPr>
              <w:t>A few minor errors in spelling or meaning of vocabulary words.</w:t>
            </w:r>
          </w:p>
        </w:tc>
        <w:tc>
          <w:tcPr>
            <w:tcW w:w="1980" w:type="dxa"/>
          </w:tcPr>
          <w:p w:rsidR="00BA15B4" w:rsidRPr="00C103E8" w:rsidRDefault="00BA15B4" w:rsidP="00BA15B4">
            <w:pPr>
              <w:rPr>
                <w:rFonts w:ascii="Calibri" w:hAnsi="Calibri" w:cs="Calibri"/>
              </w:rPr>
            </w:pPr>
            <w:r w:rsidRPr="00C103E8">
              <w:rPr>
                <w:rFonts w:ascii="Calibri" w:hAnsi="Calibri" w:cs="Calibri"/>
              </w:rPr>
              <w:t>Several significant errors in spelling or meaning of words.</w:t>
            </w:r>
          </w:p>
        </w:tc>
        <w:tc>
          <w:tcPr>
            <w:tcW w:w="1980" w:type="dxa"/>
          </w:tcPr>
          <w:p w:rsidR="00BA15B4" w:rsidRPr="00C103E8" w:rsidRDefault="00BA15B4" w:rsidP="00BA15B4">
            <w:pPr>
              <w:rPr>
                <w:rFonts w:ascii="Calibri" w:hAnsi="Calibri" w:cs="Calibri"/>
              </w:rPr>
            </w:pPr>
            <w:r w:rsidRPr="00C103E8">
              <w:rPr>
                <w:rFonts w:ascii="Calibri" w:hAnsi="Calibri" w:cs="Calibri"/>
              </w:rPr>
              <w:t>Student work shows little or no comprehension of vocabulary words.</w:t>
            </w:r>
          </w:p>
        </w:tc>
      </w:tr>
      <w:tr w:rsidR="00BA15B4" w:rsidRPr="00C103E8" w:rsidTr="00BA15B4">
        <w:tc>
          <w:tcPr>
            <w:tcW w:w="1710" w:type="dxa"/>
          </w:tcPr>
          <w:p w:rsidR="00BA15B4" w:rsidRPr="00C103E8" w:rsidRDefault="00BA15B4" w:rsidP="00BA15B4">
            <w:pPr>
              <w:rPr>
                <w:rFonts w:ascii="Calibri" w:hAnsi="Calibri" w:cs="Calibri"/>
              </w:rPr>
            </w:pPr>
            <w:r w:rsidRPr="00C103E8">
              <w:rPr>
                <w:rFonts w:ascii="Calibri" w:hAnsi="Calibri" w:cs="Calibri"/>
              </w:rPr>
              <w:t>Completeness</w:t>
            </w:r>
          </w:p>
        </w:tc>
        <w:tc>
          <w:tcPr>
            <w:tcW w:w="1980" w:type="dxa"/>
          </w:tcPr>
          <w:p w:rsidR="00BA15B4" w:rsidRPr="00C103E8" w:rsidRDefault="00BA15B4" w:rsidP="00BA15B4">
            <w:pPr>
              <w:rPr>
                <w:rFonts w:ascii="Calibri" w:hAnsi="Calibri" w:cs="Calibri"/>
              </w:rPr>
            </w:pPr>
            <w:r w:rsidRPr="00C103E8">
              <w:rPr>
                <w:rFonts w:ascii="Calibri" w:hAnsi="Calibri" w:cs="Calibri"/>
              </w:rPr>
              <w:t>All vocabulary words are included</w:t>
            </w:r>
          </w:p>
        </w:tc>
        <w:tc>
          <w:tcPr>
            <w:tcW w:w="1980" w:type="dxa"/>
          </w:tcPr>
          <w:p w:rsidR="00BA15B4" w:rsidRPr="00C103E8" w:rsidRDefault="00BA15B4" w:rsidP="00BA15B4">
            <w:pPr>
              <w:rPr>
                <w:rFonts w:ascii="Calibri" w:hAnsi="Calibri" w:cs="Calibri"/>
              </w:rPr>
            </w:pPr>
            <w:r w:rsidRPr="00C103E8">
              <w:rPr>
                <w:rFonts w:ascii="Calibri" w:hAnsi="Calibri" w:cs="Calibri"/>
              </w:rPr>
              <w:t>No more than 1 vocabulary word omitted.</w:t>
            </w:r>
          </w:p>
        </w:tc>
        <w:tc>
          <w:tcPr>
            <w:tcW w:w="1980" w:type="dxa"/>
          </w:tcPr>
          <w:p w:rsidR="00BA15B4" w:rsidRPr="00C103E8" w:rsidRDefault="00BA15B4" w:rsidP="00BA15B4">
            <w:pPr>
              <w:rPr>
                <w:rFonts w:ascii="Calibri" w:hAnsi="Calibri" w:cs="Calibri"/>
              </w:rPr>
            </w:pPr>
            <w:r w:rsidRPr="00C103E8">
              <w:rPr>
                <w:rFonts w:ascii="Calibri" w:hAnsi="Calibri" w:cs="Calibri"/>
              </w:rPr>
              <w:t>Several vocabulary words are missing.</w:t>
            </w:r>
          </w:p>
        </w:tc>
        <w:tc>
          <w:tcPr>
            <w:tcW w:w="1980" w:type="dxa"/>
          </w:tcPr>
          <w:p w:rsidR="00BA15B4" w:rsidRPr="00C103E8" w:rsidRDefault="00BA15B4" w:rsidP="00BA15B4">
            <w:pPr>
              <w:rPr>
                <w:rFonts w:ascii="Calibri" w:hAnsi="Calibri" w:cs="Calibri"/>
              </w:rPr>
            </w:pPr>
            <w:r w:rsidRPr="00C103E8">
              <w:rPr>
                <w:rFonts w:ascii="Calibri" w:hAnsi="Calibri" w:cs="Calibri"/>
              </w:rPr>
              <w:t>Very few vocabulary words are included.</w:t>
            </w:r>
          </w:p>
        </w:tc>
      </w:tr>
      <w:tr w:rsidR="00BA15B4" w:rsidRPr="00C103E8" w:rsidTr="00BA15B4">
        <w:tc>
          <w:tcPr>
            <w:tcW w:w="1710" w:type="dxa"/>
          </w:tcPr>
          <w:p w:rsidR="00BA15B4" w:rsidRPr="00C103E8" w:rsidRDefault="00BA15B4" w:rsidP="00BA15B4">
            <w:pPr>
              <w:rPr>
                <w:rFonts w:ascii="Calibri" w:hAnsi="Calibri" w:cs="Calibri"/>
              </w:rPr>
            </w:pPr>
            <w:r w:rsidRPr="00C103E8">
              <w:rPr>
                <w:rFonts w:ascii="Calibri" w:hAnsi="Calibri" w:cs="Calibri"/>
              </w:rPr>
              <w:t>Neatness</w:t>
            </w:r>
          </w:p>
        </w:tc>
        <w:tc>
          <w:tcPr>
            <w:tcW w:w="1980" w:type="dxa"/>
          </w:tcPr>
          <w:p w:rsidR="00BA15B4" w:rsidRPr="00C103E8" w:rsidRDefault="00BA15B4" w:rsidP="00BA15B4">
            <w:pPr>
              <w:rPr>
                <w:rFonts w:ascii="Calibri" w:hAnsi="Calibri" w:cs="Calibri"/>
              </w:rPr>
            </w:pPr>
            <w:r w:rsidRPr="00C103E8">
              <w:rPr>
                <w:rFonts w:ascii="Calibri" w:hAnsi="Calibri" w:cs="Calibri"/>
              </w:rPr>
              <w:t xml:space="preserve">Text and illustrations </w:t>
            </w:r>
            <w:proofErr w:type="gramStart"/>
            <w:r w:rsidRPr="00C103E8">
              <w:rPr>
                <w:rFonts w:ascii="Calibri" w:hAnsi="Calibri" w:cs="Calibri"/>
              </w:rPr>
              <w:t>are  careful</w:t>
            </w:r>
            <w:proofErr w:type="gramEnd"/>
            <w:r w:rsidRPr="00C103E8">
              <w:rPr>
                <w:rFonts w:ascii="Calibri" w:hAnsi="Calibri" w:cs="Calibri"/>
              </w:rPr>
              <w:t>, neat and clear.</w:t>
            </w:r>
          </w:p>
        </w:tc>
        <w:tc>
          <w:tcPr>
            <w:tcW w:w="1980" w:type="dxa"/>
          </w:tcPr>
          <w:p w:rsidR="00BA15B4" w:rsidRPr="00C103E8" w:rsidRDefault="00BA15B4" w:rsidP="00BA15B4">
            <w:pPr>
              <w:rPr>
                <w:rFonts w:ascii="Calibri" w:hAnsi="Calibri" w:cs="Calibri"/>
              </w:rPr>
            </w:pPr>
            <w:r w:rsidRPr="00C103E8">
              <w:rPr>
                <w:rFonts w:ascii="Calibri" w:hAnsi="Calibri" w:cs="Calibri"/>
              </w:rPr>
              <w:t xml:space="preserve">Text and illustrations </w:t>
            </w:r>
            <w:proofErr w:type="gramStart"/>
            <w:r w:rsidRPr="00C103E8">
              <w:rPr>
                <w:rFonts w:ascii="Calibri" w:hAnsi="Calibri" w:cs="Calibri"/>
              </w:rPr>
              <w:t>are  mostly</w:t>
            </w:r>
            <w:proofErr w:type="gramEnd"/>
            <w:r w:rsidRPr="00C103E8">
              <w:rPr>
                <w:rFonts w:ascii="Calibri" w:hAnsi="Calibri" w:cs="Calibri"/>
              </w:rPr>
              <w:t xml:space="preserve"> neat and comprehensible.</w:t>
            </w:r>
          </w:p>
        </w:tc>
        <w:tc>
          <w:tcPr>
            <w:tcW w:w="1980" w:type="dxa"/>
          </w:tcPr>
          <w:p w:rsidR="00BA15B4" w:rsidRPr="00C103E8" w:rsidRDefault="00BA15B4" w:rsidP="00BA15B4">
            <w:pPr>
              <w:rPr>
                <w:rFonts w:ascii="Calibri" w:hAnsi="Calibri" w:cs="Calibri"/>
              </w:rPr>
            </w:pPr>
            <w:r w:rsidRPr="00C103E8">
              <w:rPr>
                <w:rFonts w:ascii="Calibri" w:hAnsi="Calibri" w:cs="Calibri"/>
              </w:rPr>
              <w:t>Lack of neatness makes understanding difficult for the reader.</w:t>
            </w:r>
          </w:p>
        </w:tc>
        <w:tc>
          <w:tcPr>
            <w:tcW w:w="1980" w:type="dxa"/>
          </w:tcPr>
          <w:p w:rsidR="00BA15B4" w:rsidRPr="00C103E8" w:rsidRDefault="00BA15B4" w:rsidP="00BA15B4">
            <w:pPr>
              <w:rPr>
                <w:rFonts w:ascii="Calibri" w:hAnsi="Calibri" w:cs="Calibri"/>
              </w:rPr>
            </w:pPr>
            <w:r w:rsidRPr="00C103E8">
              <w:rPr>
                <w:rFonts w:ascii="Calibri" w:hAnsi="Calibri" w:cs="Calibri"/>
              </w:rPr>
              <w:t>Some parts are impossible to understand</w:t>
            </w:r>
          </w:p>
        </w:tc>
      </w:tr>
      <w:tr w:rsidR="00BA15B4" w:rsidRPr="00C103E8" w:rsidTr="00BA15B4">
        <w:tc>
          <w:tcPr>
            <w:tcW w:w="1710" w:type="dxa"/>
          </w:tcPr>
          <w:p w:rsidR="00BA15B4" w:rsidRPr="00C103E8" w:rsidRDefault="00BA15B4" w:rsidP="00BA15B4">
            <w:pPr>
              <w:rPr>
                <w:rFonts w:ascii="Calibri" w:hAnsi="Calibri" w:cs="Calibri"/>
              </w:rPr>
            </w:pPr>
            <w:r w:rsidRPr="00C103E8">
              <w:rPr>
                <w:rFonts w:ascii="Calibri" w:hAnsi="Calibri" w:cs="Calibri"/>
              </w:rPr>
              <w:t>GUM</w:t>
            </w:r>
          </w:p>
        </w:tc>
        <w:tc>
          <w:tcPr>
            <w:tcW w:w="1980" w:type="dxa"/>
          </w:tcPr>
          <w:p w:rsidR="00BA15B4" w:rsidRPr="00C103E8" w:rsidRDefault="00BA15B4" w:rsidP="00BA15B4">
            <w:pPr>
              <w:rPr>
                <w:rFonts w:ascii="Calibri" w:hAnsi="Calibri" w:cs="Calibri"/>
              </w:rPr>
            </w:pPr>
            <w:r w:rsidRPr="00C103E8">
              <w:rPr>
                <w:rFonts w:ascii="Calibri" w:hAnsi="Calibri" w:cs="Calibri"/>
              </w:rPr>
              <w:t>No more than 1 or 2 errors in grammar, punctuation, spelling and word usage.</w:t>
            </w:r>
          </w:p>
        </w:tc>
        <w:tc>
          <w:tcPr>
            <w:tcW w:w="1980" w:type="dxa"/>
          </w:tcPr>
          <w:p w:rsidR="00BA15B4" w:rsidRPr="00C103E8" w:rsidRDefault="00BA15B4" w:rsidP="00BA15B4">
            <w:pPr>
              <w:rPr>
                <w:rFonts w:ascii="Calibri" w:hAnsi="Calibri" w:cs="Calibri"/>
              </w:rPr>
            </w:pPr>
            <w:r w:rsidRPr="00C103E8">
              <w:rPr>
                <w:rFonts w:ascii="Calibri" w:hAnsi="Calibri" w:cs="Calibri"/>
              </w:rPr>
              <w:t>Few errors in grammar, usage or mechanics.</w:t>
            </w:r>
          </w:p>
        </w:tc>
        <w:tc>
          <w:tcPr>
            <w:tcW w:w="1980" w:type="dxa"/>
          </w:tcPr>
          <w:p w:rsidR="00BA15B4" w:rsidRPr="00C103E8" w:rsidRDefault="00BA15B4" w:rsidP="00BA15B4">
            <w:pPr>
              <w:rPr>
                <w:rFonts w:ascii="Calibri" w:hAnsi="Calibri" w:cs="Calibri"/>
              </w:rPr>
            </w:pPr>
            <w:r w:rsidRPr="00C103E8">
              <w:rPr>
                <w:rFonts w:ascii="Calibri" w:hAnsi="Calibri" w:cs="Calibri"/>
              </w:rPr>
              <w:t>Multiple errors in grammar, usage and mechanics make understanding difficult.</w:t>
            </w:r>
          </w:p>
        </w:tc>
        <w:tc>
          <w:tcPr>
            <w:tcW w:w="1980" w:type="dxa"/>
          </w:tcPr>
          <w:p w:rsidR="00BA15B4" w:rsidRPr="00C103E8" w:rsidRDefault="00BA15B4" w:rsidP="00BA15B4">
            <w:pPr>
              <w:rPr>
                <w:rFonts w:ascii="Calibri" w:hAnsi="Calibri" w:cs="Calibri"/>
              </w:rPr>
            </w:pPr>
            <w:r w:rsidRPr="00C103E8">
              <w:rPr>
                <w:rFonts w:ascii="Calibri" w:hAnsi="Calibri" w:cs="Calibri"/>
              </w:rPr>
              <w:t>One or more sentences are impossible to understand due to errors of GUM.</w:t>
            </w:r>
          </w:p>
        </w:tc>
      </w:tr>
    </w:tbl>
    <w:p w:rsidR="00BA15B4" w:rsidRPr="00C103E8" w:rsidRDefault="00BA15B4" w:rsidP="00BA15B4">
      <w:pPr>
        <w:tabs>
          <w:tab w:val="num" w:pos="-90"/>
        </w:tabs>
        <w:ind w:left="-450" w:right="-540"/>
        <w:rPr>
          <w:rFonts w:ascii="Calibri" w:hAnsi="Calibri" w:cs="Calibri"/>
          <w:b/>
        </w:rPr>
      </w:pPr>
    </w:p>
    <w:p w:rsidR="00BA15B4" w:rsidRDefault="00BA15B4" w:rsidP="00BA15B4">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Graffiti on Trial</w:t>
      </w:r>
    </w:p>
    <w:p w:rsidR="00BA15B4" w:rsidRPr="00C103E8" w:rsidRDefault="00BA15B4" w:rsidP="00BA15B4">
      <w:pPr>
        <w:ind w:left="-450" w:right="-540"/>
        <w:rPr>
          <w:rFonts w:ascii="Calibri" w:hAnsi="Calibri" w:cs="Calibri"/>
          <w:b/>
        </w:rPr>
      </w:pPr>
      <w:r w:rsidRPr="00C103E8">
        <w:rPr>
          <w:rFonts w:ascii="Calibri" w:hAnsi="Calibri" w:cs="Calibri"/>
          <w:b/>
        </w:rPr>
        <w:t>Assessment</w:t>
      </w:r>
      <w:r w:rsidRPr="00C103E8">
        <w:rPr>
          <w:rFonts w:ascii="Calibri" w:hAnsi="Calibri" w:cs="Calibri"/>
        </w:rPr>
        <w:t xml:space="preserve">: </w:t>
      </w:r>
      <w:r>
        <w:rPr>
          <w:rFonts w:ascii="Calibri" w:hAnsi="Calibri" w:cs="Calibri"/>
        </w:rPr>
        <w:t xml:space="preserve"> </w:t>
      </w:r>
      <w:r w:rsidRPr="00C103E8">
        <w:rPr>
          <w:rFonts w:ascii="Calibri" w:hAnsi="Calibri" w:cs="Calibri"/>
        </w:rPr>
        <w:t>Students will be evaluated through informal checks on their understanding of the trial proceedings, class participation, writing and art work.</w:t>
      </w:r>
    </w:p>
    <w:p w:rsidR="00BA15B4" w:rsidRPr="00C103E8" w:rsidRDefault="00BA15B4" w:rsidP="00BA15B4">
      <w:pPr>
        <w:ind w:left="-450" w:right="-540"/>
        <w:rPr>
          <w:rFonts w:ascii="Calibri" w:hAnsi="Calibri" w:cs="Calibri"/>
          <w:b/>
        </w:rPr>
      </w:pPr>
      <w:r w:rsidRPr="00C103E8">
        <w:rPr>
          <w:rFonts w:ascii="Calibri" w:hAnsi="Calibri" w:cs="Calibri"/>
        </w:rPr>
        <w:t>Students will produce a dictionary of vocabulary words relating to the courts.</w:t>
      </w:r>
    </w:p>
    <w:p w:rsidR="00BA15B4" w:rsidRPr="00C103E8" w:rsidRDefault="00BA15B4" w:rsidP="00BA15B4">
      <w:pPr>
        <w:ind w:left="-450" w:right="-540"/>
        <w:rPr>
          <w:rFonts w:ascii="Calibri" w:hAnsi="Calibri" w:cs="Calibri"/>
          <w:b/>
        </w:rPr>
      </w:pPr>
      <w:r w:rsidRPr="00C103E8">
        <w:rPr>
          <w:rFonts w:ascii="Calibri" w:hAnsi="Calibri" w:cs="Calibri"/>
        </w:rPr>
        <w:t>Students will write a letter to the participating judge, evaluating their learning during the mock trial.</w:t>
      </w:r>
    </w:p>
    <w:p w:rsidR="00BA15B4" w:rsidRPr="00C103E8" w:rsidRDefault="00BA15B4" w:rsidP="00BA15B4">
      <w:pPr>
        <w:ind w:left="-450" w:right="-540"/>
        <w:rPr>
          <w:rFonts w:ascii="Calibri" w:hAnsi="Calibri" w:cs="Calibri"/>
        </w:rPr>
      </w:pPr>
      <w:r w:rsidRPr="00C103E8">
        <w:rPr>
          <w:rFonts w:ascii="Calibri" w:hAnsi="Calibri" w:cs="Calibri"/>
        </w:rPr>
        <w:t xml:space="preserve">Students will create a pamphlet urging citizens over the age of 18 to respond to their jury summons. </w:t>
      </w:r>
    </w:p>
    <w:p w:rsidR="00BA15B4" w:rsidRPr="00C103E8" w:rsidRDefault="00BA15B4" w:rsidP="00BA15B4">
      <w:pPr>
        <w:ind w:left="-450" w:right="-540"/>
        <w:rPr>
          <w:rFonts w:ascii="Calibri" w:hAnsi="Calibri" w:cs="Calibri"/>
          <w:b/>
        </w:rPr>
      </w:pPr>
      <w:r w:rsidRPr="00C103E8">
        <w:rPr>
          <w:rFonts w:ascii="Calibri" w:hAnsi="Calibri" w:cs="Calibri"/>
          <w:b/>
        </w:rPr>
        <w:t>Quality Criteria:</w:t>
      </w:r>
    </w:p>
    <w:p w:rsidR="00BA15B4" w:rsidRPr="00C103E8" w:rsidRDefault="00BA15B4" w:rsidP="00BA15B4">
      <w:pPr>
        <w:ind w:left="-450" w:right="-540"/>
        <w:rPr>
          <w:rFonts w:ascii="Calibri" w:hAnsi="Calibri" w:cs="Calibri"/>
        </w:rPr>
      </w:pPr>
      <w:r w:rsidRPr="00C103E8">
        <w:rPr>
          <w:rFonts w:ascii="Calibri" w:hAnsi="Calibri" w:cs="Calibri"/>
          <w:b/>
        </w:rPr>
        <w:t>Rubric for the Legal Dictionary</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980"/>
        <w:gridCol w:w="1980"/>
        <w:gridCol w:w="1980"/>
        <w:gridCol w:w="1980"/>
      </w:tblGrid>
      <w:tr w:rsidR="00BA15B4" w:rsidRPr="00C103E8" w:rsidTr="00BA15B4">
        <w:tc>
          <w:tcPr>
            <w:tcW w:w="1710" w:type="dxa"/>
          </w:tcPr>
          <w:p w:rsidR="00BA15B4" w:rsidRPr="00C103E8" w:rsidRDefault="00BA15B4" w:rsidP="00BA15B4">
            <w:pPr>
              <w:rPr>
                <w:rFonts w:ascii="Calibri" w:hAnsi="Calibri" w:cs="Calibri"/>
              </w:rPr>
            </w:pPr>
          </w:p>
        </w:tc>
        <w:tc>
          <w:tcPr>
            <w:tcW w:w="1980" w:type="dxa"/>
          </w:tcPr>
          <w:p w:rsidR="00BA15B4" w:rsidRPr="00C103E8" w:rsidRDefault="00BA15B4" w:rsidP="00BA15B4">
            <w:pPr>
              <w:jc w:val="center"/>
              <w:rPr>
                <w:rFonts w:ascii="Calibri" w:hAnsi="Calibri" w:cs="Calibri"/>
              </w:rPr>
            </w:pPr>
            <w:r w:rsidRPr="00C103E8">
              <w:rPr>
                <w:rFonts w:ascii="Calibri" w:hAnsi="Calibri" w:cs="Calibri"/>
              </w:rPr>
              <w:t>4</w:t>
            </w:r>
          </w:p>
        </w:tc>
        <w:tc>
          <w:tcPr>
            <w:tcW w:w="1980" w:type="dxa"/>
          </w:tcPr>
          <w:p w:rsidR="00BA15B4" w:rsidRPr="00C103E8" w:rsidRDefault="00BA15B4" w:rsidP="00BA15B4">
            <w:pPr>
              <w:jc w:val="center"/>
              <w:rPr>
                <w:rFonts w:ascii="Calibri" w:hAnsi="Calibri" w:cs="Calibri"/>
              </w:rPr>
            </w:pPr>
            <w:r w:rsidRPr="00C103E8">
              <w:rPr>
                <w:rFonts w:ascii="Calibri" w:hAnsi="Calibri" w:cs="Calibri"/>
              </w:rPr>
              <w:t>3</w:t>
            </w:r>
          </w:p>
        </w:tc>
        <w:tc>
          <w:tcPr>
            <w:tcW w:w="1980" w:type="dxa"/>
          </w:tcPr>
          <w:p w:rsidR="00BA15B4" w:rsidRPr="00C103E8" w:rsidRDefault="00BA15B4" w:rsidP="00BA15B4">
            <w:pPr>
              <w:jc w:val="center"/>
              <w:rPr>
                <w:rFonts w:ascii="Calibri" w:hAnsi="Calibri" w:cs="Calibri"/>
              </w:rPr>
            </w:pPr>
            <w:r w:rsidRPr="00C103E8">
              <w:rPr>
                <w:rFonts w:ascii="Calibri" w:hAnsi="Calibri" w:cs="Calibri"/>
              </w:rPr>
              <w:t>2</w:t>
            </w:r>
          </w:p>
        </w:tc>
        <w:tc>
          <w:tcPr>
            <w:tcW w:w="1980" w:type="dxa"/>
          </w:tcPr>
          <w:p w:rsidR="00BA15B4" w:rsidRPr="00C103E8" w:rsidRDefault="00BA15B4" w:rsidP="00BA15B4">
            <w:pPr>
              <w:jc w:val="center"/>
              <w:rPr>
                <w:rFonts w:ascii="Calibri" w:hAnsi="Calibri" w:cs="Calibri"/>
              </w:rPr>
            </w:pPr>
            <w:r w:rsidRPr="00C103E8">
              <w:rPr>
                <w:rFonts w:ascii="Calibri" w:hAnsi="Calibri" w:cs="Calibri"/>
              </w:rPr>
              <w:t>1</w:t>
            </w:r>
          </w:p>
        </w:tc>
      </w:tr>
      <w:tr w:rsidR="00BA15B4" w:rsidRPr="00C103E8" w:rsidTr="00BA15B4">
        <w:tc>
          <w:tcPr>
            <w:tcW w:w="1710" w:type="dxa"/>
          </w:tcPr>
          <w:p w:rsidR="00BA15B4" w:rsidRPr="00C103E8" w:rsidRDefault="00BA15B4" w:rsidP="00BA15B4">
            <w:pPr>
              <w:rPr>
                <w:rFonts w:ascii="Calibri" w:hAnsi="Calibri" w:cs="Calibri"/>
              </w:rPr>
            </w:pPr>
            <w:r w:rsidRPr="00C103E8">
              <w:rPr>
                <w:rFonts w:ascii="Calibri" w:hAnsi="Calibri" w:cs="Calibri"/>
              </w:rPr>
              <w:t>Accuracy</w:t>
            </w:r>
          </w:p>
        </w:tc>
        <w:tc>
          <w:tcPr>
            <w:tcW w:w="1980" w:type="dxa"/>
          </w:tcPr>
          <w:p w:rsidR="00BA15B4" w:rsidRPr="00C103E8" w:rsidRDefault="00BA15B4" w:rsidP="00BA15B4">
            <w:pPr>
              <w:rPr>
                <w:rFonts w:ascii="Calibri" w:hAnsi="Calibri" w:cs="Calibri"/>
              </w:rPr>
            </w:pPr>
            <w:r w:rsidRPr="00C103E8">
              <w:rPr>
                <w:rFonts w:ascii="Calibri" w:hAnsi="Calibri" w:cs="Calibri"/>
              </w:rPr>
              <w:t>Spelling, definitions, sentences and illustrations are accurate for all words</w:t>
            </w:r>
          </w:p>
        </w:tc>
        <w:tc>
          <w:tcPr>
            <w:tcW w:w="1980" w:type="dxa"/>
          </w:tcPr>
          <w:p w:rsidR="00BA15B4" w:rsidRPr="00C103E8" w:rsidRDefault="00BA15B4" w:rsidP="00BA15B4">
            <w:pPr>
              <w:rPr>
                <w:rFonts w:ascii="Calibri" w:hAnsi="Calibri" w:cs="Calibri"/>
              </w:rPr>
            </w:pPr>
            <w:r w:rsidRPr="00C103E8">
              <w:rPr>
                <w:rFonts w:ascii="Calibri" w:hAnsi="Calibri" w:cs="Calibri"/>
              </w:rPr>
              <w:t>A few minor errors in spelling or meaning of vocabulary words.</w:t>
            </w:r>
          </w:p>
        </w:tc>
        <w:tc>
          <w:tcPr>
            <w:tcW w:w="1980" w:type="dxa"/>
          </w:tcPr>
          <w:p w:rsidR="00BA15B4" w:rsidRPr="00C103E8" w:rsidRDefault="00BA15B4" w:rsidP="00BA15B4">
            <w:pPr>
              <w:rPr>
                <w:rFonts w:ascii="Calibri" w:hAnsi="Calibri" w:cs="Calibri"/>
              </w:rPr>
            </w:pPr>
            <w:r w:rsidRPr="00C103E8">
              <w:rPr>
                <w:rFonts w:ascii="Calibri" w:hAnsi="Calibri" w:cs="Calibri"/>
              </w:rPr>
              <w:t>Several significant errors in spelling or meaning of words.</w:t>
            </w:r>
          </w:p>
        </w:tc>
        <w:tc>
          <w:tcPr>
            <w:tcW w:w="1980" w:type="dxa"/>
          </w:tcPr>
          <w:p w:rsidR="00BA15B4" w:rsidRPr="00C103E8" w:rsidRDefault="00BA15B4" w:rsidP="00BA15B4">
            <w:pPr>
              <w:rPr>
                <w:rFonts w:ascii="Calibri" w:hAnsi="Calibri" w:cs="Calibri"/>
              </w:rPr>
            </w:pPr>
            <w:r w:rsidRPr="00C103E8">
              <w:rPr>
                <w:rFonts w:ascii="Calibri" w:hAnsi="Calibri" w:cs="Calibri"/>
              </w:rPr>
              <w:t>Student work shows little or no comprehension of vocabulary words.</w:t>
            </w:r>
          </w:p>
        </w:tc>
      </w:tr>
      <w:tr w:rsidR="00BA15B4" w:rsidRPr="00C103E8" w:rsidTr="00BA15B4">
        <w:tc>
          <w:tcPr>
            <w:tcW w:w="1710" w:type="dxa"/>
          </w:tcPr>
          <w:p w:rsidR="00BA15B4" w:rsidRPr="00C103E8" w:rsidRDefault="00BA15B4" w:rsidP="00BA15B4">
            <w:pPr>
              <w:rPr>
                <w:rFonts w:ascii="Calibri" w:hAnsi="Calibri" w:cs="Calibri"/>
              </w:rPr>
            </w:pPr>
            <w:r w:rsidRPr="00C103E8">
              <w:rPr>
                <w:rFonts w:ascii="Calibri" w:hAnsi="Calibri" w:cs="Calibri"/>
              </w:rPr>
              <w:t>Completeness</w:t>
            </w:r>
          </w:p>
        </w:tc>
        <w:tc>
          <w:tcPr>
            <w:tcW w:w="1980" w:type="dxa"/>
          </w:tcPr>
          <w:p w:rsidR="00BA15B4" w:rsidRPr="00C103E8" w:rsidRDefault="00BA15B4" w:rsidP="00BA15B4">
            <w:pPr>
              <w:rPr>
                <w:rFonts w:ascii="Calibri" w:hAnsi="Calibri" w:cs="Calibri"/>
              </w:rPr>
            </w:pPr>
            <w:r w:rsidRPr="00C103E8">
              <w:rPr>
                <w:rFonts w:ascii="Calibri" w:hAnsi="Calibri" w:cs="Calibri"/>
              </w:rPr>
              <w:t>All vocabulary words are included</w:t>
            </w:r>
          </w:p>
        </w:tc>
        <w:tc>
          <w:tcPr>
            <w:tcW w:w="1980" w:type="dxa"/>
          </w:tcPr>
          <w:p w:rsidR="00BA15B4" w:rsidRPr="00C103E8" w:rsidRDefault="00BA15B4" w:rsidP="00BA15B4">
            <w:pPr>
              <w:rPr>
                <w:rFonts w:ascii="Calibri" w:hAnsi="Calibri" w:cs="Calibri"/>
              </w:rPr>
            </w:pPr>
            <w:r w:rsidRPr="00C103E8">
              <w:rPr>
                <w:rFonts w:ascii="Calibri" w:hAnsi="Calibri" w:cs="Calibri"/>
              </w:rPr>
              <w:t>No more than 1 vocabulary word omitted.</w:t>
            </w:r>
          </w:p>
        </w:tc>
        <w:tc>
          <w:tcPr>
            <w:tcW w:w="1980" w:type="dxa"/>
          </w:tcPr>
          <w:p w:rsidR="00BA15B4" w:rsidRPr="00C103E8" w:rsidRDefault="00BA15B4" w:rsidP="00BA15B4">
            <w:pPr>
              <w:rPr>
                <w:rFonts w:ascii="Calibri" w:hAnsi="Calibri" w:cs="Calibri"/>
              </w:rPr>
            </w:pPr>
            <w:r w:rsidRPr="00C103E8">
              <w:rPr>
                <w:rFonts w:ascii="Calibri" w:hAnsi="Calibri" w:cs="Calibri"/>
              </w:rPr>
              <w:t>Several vocabulary words are missing.</w:t>
            </w:r>
          </w:p>
        </w:tc>
        <w:tc>
          <w:tcPr>
            <w:tcW w:w="1980" w:type="dxa"/>
          </w:tcPr>
          <w:p w:rsidR="00BA15B4" w:rsidRPr="00C103E8" w:rsidRDefault="00BA15B4" w:rsidP="00BA15B4">
            <w:pPr>
              <w:rPr>
                <w:rFonts w:ascii="Calibri" w:hAnsi="Calibri" w:cs="Calibri"/>
              </w:rPr>
            </w:pPr>
            <w:r w:rsidRPr="00C103E8">
              <w:rPr>
                <w:rFonts w:ascii="Calibri" w:hAnsi="Calibri" w:cs="Calibri"/>
              </w:rPr>
              <w:t>Very few vocabulary words are included.</w:t>
            </w:r>
          </w:p>
        </w:tc>
      </w:tr>
      <w:tr w:rsidR="00BA15B4" w:rsidRPr="00C103E8" w:rsidTr="00BA15B4">
        <w:tc>
          <w:tcPr>
            <w:tcW w:w="1710" w:type="dxa"/>
          </w:tcPr>
          <w:p w:rsidR="00BA15B4" w:rsidRPr="00C103E8" w:rsidRDefault="00BA15B4" w:rsidP="00BA15B4">
            <w:pPr>
              <w:rPr>
                <w:rFonts w:ascii="Calibri" w:hAnsi="Calibri" w:cs="Calibri"/>
              </w:rPr>
            </w:pPr>
            <w:r w:rsidRPr="00C103E8">
              <w:rPr>
                <w:rFonts w:ascii="Calibri" w:hAnsi="Calibri" w:cs="Calibri"/>
              </w:rPr>
              <w:t>Neatness</w:t>
            </w:r>
          </w:p>
        </w:tc>
        <w:tc>
          <w:tcPr>
            <w:tcW w:w="1980" w:type="dxa"/>
          </w:tcPr>
          <w:p w:rsidR="00BA15B4" w:rsidRPr="00C103E8" w:rsidRDefault="00BA15B4" w:rsidP="00BA15B4">
            <w:pPr>
              <w:rPr>
                <w:rFonts w:ascii="Calibri" w:hAnsi="Calibri" w:cs="Calibri"/>
              </w:rPr>
            </w:pPr>
            <w:r w:rsidRPr="00C103E8">
              <w:rPr>
                <w:rFonts w:ascii="Calibri" w:hAnsi="Calibri" w:cs="Calibri"/>
              </w:rPr>
              <w:t xml:space="preserve">Text and illustrations </w:t>
            </w:r>
            <w:proofErr w:type="gramStart"/>
            <w:r w:rsidRPr="00C103E8">
              <w:rPr>
                <w:rFonts w:ascii="Calibri" w:hAnsi="Calibri" w:cs="Calibri"/>
              </w:rPr>
              <w:t>are  careful</w:t>
            </w:r>
            <w:proofErr w:type="gramEnd"/>
            <w:r w:rsidRPr="00C103E8">
              <w:rPr>
                <w:rFonts w:ascii="Calibri" w:hAnsi="Calibri" w:cs="Calibri"/>
              </w:rPr>
              <w:t>, neat and clear.</w:t>
            </w:r>
          </w:p>
        </w:tc>
        <w:tc>
          <w:tcPr>
            <w:tcW w:w="1980" w:type="dxa"/>
          </w:tcPr>
          <w:p w:rsidR="00BA15B4" w:rsidRPr="00C103E8" w:rsidRDefault="00BA15B4" w:rsidP="00BA15B4">
            <w:pPr>
              <w:rPr>
                <w:rFonts w:ascii="Calibri" w:hAnsi="Calibri" w:cs="Calibri"/>
              </w:rPr>
            </w:pPr>
            <w:r w:rsidRPr="00C103E8">
              <w:rPr>
                <w:rFonts w:ascii="Calibri" w:hAnsi="Calibri" w:cs="Calibri"/>
              </w:rPr>
              <w:t xml:space="preserve">Text and illustrations </w:t>
            </w:r>
            <w:proofErr w:type="gramStart"/>
            <w:r w:rsidRPr="00C103E8">
              <w:rPr>
                <w:rFonts w:ascii="Calibri" w:hAnsi="Calibri" w:cs="Calibri"/>
              </w:rPr>
              <w:t>are  mostly</w:t>
            </w:r>
            <w:proofErr w:type="gramEnd"/>
            <w:r w:rsidRPr="00C103E8">
              <w:rPr>
                <w:rFonts w:ascii="Calibri" w:hAnsi="Calibri" w:cs="Calibri"/>
              </w:rPr>
              <w:t xml:space="preserve"> neat and comprehensible.</w:t>
            </w:r>
          </w:p>
        </w:tc>
        <w:tc>
          <w:tcPr>
            <w:tcW w:w="1980" w:type="dxa"/>
          </w:tcPr>
          <w:p w:rsidR="00BA15B4" w:rsidRPr="00C103E8" w:rsidRDefault="00BA15B4" w:rsidP="00BA15B4">
            <w:pPr>
              <w:rPr>
                <w:rFonts w:ascii="Calibri" w:hAnsi="Calibri" w:cs="Calibri"/>
              </w:rPr>
            </w:pPr>
            <w:r w:rsidRPr="00C103E8">
              <w:rPr>
                <w:rFonts w:ascii="Calibri" w:hAnsi="Calibri" w:cs="Calibri"/>
              </w:rPr>
              <w:t>Lack of neatness makes understanding difficult for the reader.</w:t>
            </w:r>
          </w:p>
        </w:tc>
        <w:tc>
          <w:tcPr>
            <w:tcW w:w="1980" w:type="dxa"/>
          </w:tcPr>
          <w:p w:rsidR="00BA15B4" w:rsidRPr="00C103E8" w:rsidRDefault="00BA15B4" w:rsidP="00BA15B4">
            <w:pPr>
              <w:rPr>
                <w:rFonts w:ascii="Calibri" w:hAnsi="Calibri" w:cs="Calibri"/>
              </w:rPr>
            </w:pPr>
            <w:r w:rsidRPr="00C103E8">
              <w:rPr>
                <w:rFonts w:ascii="Calibri" w:hAnsi="Calibri" w:cs="Calibri"/>
              </w:rPr>
              <w:t>Some parts are impossible to understand</w:t>
            </w:r>
          </w:p>
        </w:tc>
      </w:tr>
      <w:tr w:rsidR="00BA15B4" w:rsidRPr="00C103E8" w:rsidTr="00BA15B4">
        <w:tc>
          <w:tcPr>
            <w:tcW w:w="1710" w:type="dxa"/>
          </w:tcPr>
          <w:p w:rsidR="00BA15B4" w:rsidRPr="00C103E8" w:rsidRDefault="00BA15B4" w:rsidP="00BA15B4">
            <w:pPr>
              <w:rPr>
                <w:rFonts w:ascii="Calibri" w:hAnsi="Calibri" w:cs="Calibri"/>
              </w:rPr>
            </w:pPr>
            <w:r w:rsidRPr="00C103E8">
              <w:rPr>
                <w:rFonts w:ascii="Calibri" w:hAnsi="Calibri" w:cs="Calibri"/>
              </w:rPr>
              <w:t>GUM</w:t>
            </w:r>
          </w:p>
        </w:tc>
        <w:tc>
          <w:tcPr>
            <w:tcW w:w="1980" w:type="dxa"/>
          </w:tcPr>
          <w:p w:rsidR="00BA15B4" w:rsidRPr="00C103E8" w:rsidRDefault="00BA15B4" w:rsidP="00BA15B4">
            <w:pPr>
              <w:rPr>
                <w:rFonts w:ascii="Calibri" w:hAnsi="Calibri" w:cs="Calibri"/>
              </w:rPr>
            </w:pPr>
            <w:r w:rsidRPr="00C103E8">
              <w:rPr>
                <w:rFonts w:ascii="Calibri" w:hAnsi="Calibri" w:cs="Calibri"/>
              </w:rPr>
              <w:t>No more than 1 or 2 errors in grammar, punctuation, spelling and word usage.</w:t>
            </w:r>
          </w:p>
        </w:tc>
        <w:tc>
          <w:tcPr>
            <w:tcW w:w="1980" w:type="dxa"/>
          </w:tcPr>
          <w:p w:rsidR="00BA15B4" w:rsidRPr="00C103E8" w:rsidRDefault="00BA15B4" w:rsidP="00BA15B4">
            <w:pPr>
              <w:rPr>
                <w:rFonts w:ascii="Calibri" w:hAnsi="Calibri" w:cs="Calibri"/>
              </w:rPr>
            </w:pPr>
            <w:r w:rsidRPr="00C103E8">
              <w:rPr>
                <w:rFonts w:ascii="Calibri" w:hAnsi="Calibri" w:cs="Calibri"/>
              </w:rPr>
              <w:t>Few errors in grammar, usage or mechanics.</w:t>
            </w:r>
          </w:p>
        </w:tc>
        <w:tc>
          <w:tcPr>
            <w:tcW w:w="1980" w:type="dxa"/>
          </w:tcPr>
          <w:p w:rsidR="00BA15B4" w:rsidRPr="00C103E8" w:rsidRDefault="00BA15B4" w:rsidP="00BA15B4">
            <w:pPr>
              <w:rPr>
                <w:rFonts w:ascii="Calibri" w:hAnsi="Calibri" w:cs="Calibri"/>
              </w:rPr>
            </w:pPr>
            <w:r w:rsidRPr="00C103E8">
              <w:rPr>
                <w:rFonts w:ascii="Calibri" w:hAnsi="Calibri" w:cs="Calibri"/>
              </w:rPr>
              <w:t>Multiple errors in grammar, usage and mechanics make understanding difficult.</w:t>
            </w:r>
          </w:p>
        </w:tc>
        <w:tc>
          <w:tcPr>
            <w:tcW w:w="1980" w:type="dxa"/>
          </w:tcPr>
          <w:p w:rsidR="00BA15B4" w:rsidRPr="00C103E8" w:rsidRDefault="00BA15B4" w:rsidP="00BA15B4">
            <w:pPr>
              <w:rPr>
                <w:rFonts w:ascii="Calibri" w:hAnsi="Calibri" w:cs="Calibri"/>
              </w:rPr>
            </w:pPr>
            <w:r w:rsidRPr="00C103E8">
              <w:rPr>
                <w:rFonts w:ascii="Calibri" w:hAnsi="Calibri" w:cs="Calibri"/>
              </w:rPr>
              <w:t>One or more sentences are impossible to understand due to errors of GUM.</w:t>
            </w:r>
          </w:p>
        </w:tc>
      </w:tr>
    </w:tbl>
    <w:p w:rsidR="00BA15B4" w:rsidRDefault="00BA15B4" w:rsidP="00BA15B4">
      <w:pPr>
        <w:tabs>
          <w:tab w:val="num" w:pos="-90"/>
        </w:tabs>
        <w:ind w:left="-450" w:right="-540"/>
        <w:rPr>
          <w:rFonts w:ascii="Calibri" w:hAnsi="Calibri" w:cs="Calibri"/>
          <w:b/>
        </w:rPr>
      </w:pPr>
    </w:p>
    <w:p w:rsidR="00BA15B4" w:rsidRPr="00B8798C" w:rsidRDefault="00BA15B4" w:rsidP="00BA15B4">
      <w:pPr>
        <w:ind w:left="360"/>
        <w:rPr>
          <w:rFonts w:ascii="Calibri" w:hAnsi="Calibri" w:cs="Calibri"/>
        </w:rPr>
      </w:pPr>
      <w:r w:rsidRPr="00B8798C">
        <w:rPr>
          <w:rFonts w:ascii="Calibri" w:hAnsi="Calibri" w:cs="Calibri"/>
          <w:b/>
        </w:rPr>
        <w:lastRenderedPageBreak/>
        <w:t>Rubric for Thank You Letter to the Judge</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250"/>
        <w:gridCol w:w="1890"/>
        <w:gridCol w:w="1890"/>
        <w:gridCol w:w="1890"/>
      </w:tblGrid>
      <w:tr w:rsidR="00BA15B4" w:rsidRPr="00B8798C" w:rsidTr="00BA15B4">
        <w:tc>
          <w:tcPr>
            <w:tcW w:w="1800" w:type="dxa"/>
          </w:tcPr>
          <w:p w:rsidR="00BA15B4" w:rsidRPr="00B8798C" w:rsidRDefault="00BA15B4" w:rsidP="00BA15B4">
            <w:pPr>
              <w:rPr>
                <w:rFonts w:ascii="Calibri" w:hAnsi="Calibri" w:cs="Calibri"/>
              </w:rPr>
            </w:pPr>
          </w:p>
        </w:tc>
        <w:tc>
          <w:tcPr>
            <w:tcW w:w="2250" w:type="dxa"/>
          </w:tcPr>
          <w:p w:rsidR="00BA15B4" w:rsidRPr="00B8798C" w:rsidRDefault="00BA15B4" w:rsidP="00BA15B4">
            <w:pPr>
              <w:jc w:val="center"/>
              <w:rPr>
                <w:rFonts w:ascii="Calibri" w:hAnsi="Calibri" w:cs="Calibri"/>
              </w:rPr>
            </w:pPr>
            <w:r w:rsidRPr="00B8798C">
              <w:rPr>
                <w:rFonts w:ascii="Calibri" w:hAnsi="Calibri" w:cs="Calibri"/>
              </w:rPr>
              <w:t>4</w:t>
            </w:r>
          </w:p>
        </w:tc>
        <w:tc>
          <w:tcPr>
            <w:tcW w:w="1890" w:type="dxa"/>
          </w:tcPr>
          <w:p w:rsidR="00BA15B4" w:rsidRPr="00B8798C" w:rsidRDefault="00BA15B4" w:rsidP="00BA15B4">
            <w:pPr>
              <w:jc w:val="center"/>
              <w:rPr>
                <w:rFonts w:ascii="Calibri" w:hAnsi="Calibri" w:cs="Calibri"/>
              </w:rPr>
            </w:pPr>
            <w:r w:rsidRPr="00B8798C">
              <w:rPr>
                <w:rFonts w:ascii="Calibri" w:hAnsi="Calibri" w:cs="Calibri"/>
              </w:rPr>
              <w:t>3</w:t>
            </w:r>
          </w:p>
        </w:tc>
        <w:tc>
          <w:tcPr>
            <w:tcW w:w="1890" w:type="dxa"/>
          </w:tcPr>
          <w:p w:rsidR="00BA15B4" w:rsidRPr="00B8798C" w:rsidRDefault="00BA15B4" w:rsidP="00BA15B4">
            <w:pPr>
              <w:jc w:val="center"/>
              <w:rPr>
                <w:rFonts w:ascii="Calibri" w:hAnsi="Calibri" w:cs="Calibri"/>
              </w:rPr>
            </w:pPr>
            <w:r w:rsidRPr="00B8798C">
              <w:rPr>
                <w:rFonts w:ascii="Calibri" w:hAnsi="Calibri" w:cs="Calibri"/>
              </w:rPr>
              <w:t>2</w:t>
            </w:r>
          </w:p>
        </w:tc>
        <w:tc>
          <w:tcPr>
            <w:tcW w:w="1890" w:type="dxa"/>
          </w:tcPr>
          <w:p w:rsidR="00BA15B4" w:rsidRPr="00B8798C" w:rsidRDefault="00BA15B4" w:rsidP="00BA15B4">
            <w:pPr>
              <w:jc w:val="center"/>
              <w:rPr>
                <w:rFonts w:ascii="Calibri" w:hAnsi="Calibri" w:cs="Calibri"/>
              </w:rPr>
            </w:pPr>
            <w:r w:rsidRPr="00B8798C">
              <w:rPr>
                <w:rFonts w:ascii="Calibri" w:hAnsi="Calibri" w:cs="Calibri"/>
              </w:rPr>
              <w:t>1</w:t>
            </w:r>
          </w:p>
        </w:tc>
      </w:tr>
      <w:tr w:rsidR="00BA15B4" w:rsidRPr="00B8798C" w:rsidTr="00BA15B4">
        <w:tc>
          <w:tcPr>
            <w:tcW w:w="1800" w:type="dxa"/>
          </w:tcPr>
          <w:p w:rsidR="00BA15B4" w:rsidRPr="00B8798C" w:rsidRDefault="00BA15B4" w:rsidP="00BA15B4">
            <w:pPr>
              <w:rPr>
                <w:rFonts w:ascii="Calibri" w:hAnsi="Calibri" w:cs="Calibri"/>
              </w:rPr>
            </w:pPr>
            <w:r w:rsidRPr="00B8798C">
              <w:rPr>
                <w:rFonts w:ascii="Calibri" w:hAnsi="Calibri" w:cs="Calibri"/>
              </w:rPr>
              <w:t>Friendly letter format</w:t>
            </w:r>
          </w:p>
        </w:tc>
        <w:tc>
          <w:tcPr>
            <w:tcW w:w="2250" w:type="dxa"/>
          </w:tcPr>
          <w:p w:rsidR="00BA15B4" w:rsidRPr="00B8798C" w:rsidRDefault="00BA15B4" w:rsidP="00BA15B4">
            <w:pPr>
              <w:rPr>
                <w:rFonts w:ascii="Calibri" w:hAnsi="Calibri" w:cs="Calibri"/>
              </w:rPr>
            </w:pPr>
            <w:r w:rsidRPr="00B8798C">
              <w:rPr>
                <w:rFonts w:ascii="Calibri" w:hAnsi="Calibri" w:cs="Calibri"/>
              </w:rPr>
              <w:t>Date, salutation, body, closing, and signature are all accurately located, capitalized,  and punctuated</w:t>
            </w:r>
          </w:p>
        </w:tc>
        <w:tc>
          <w:tcPr>
            <w:tcW w:w="1890" w:type="dxa"/>
          </w:tcPr>
          <w:p w:rsidR="00BA15B4" w:rsidRPr="00B8798C" w:rsidRDefault="00BA15B4" w:rsidP="00BA15B4">
            <w:pPr>
              <w:rPr>
                <w:rFonts w:ascii="Calibri" w:hAnsi="Calibri" w:cs="Calibri"/>
              </w:rPr>
            </w:pPr>
            <w:r w:rsidRPr="00B8798C">
              <w:rPr>
                <w:rFonts w:ascii="Calibri" w:hAnsi="Calibri" w:cs="Calibri"/>
              </w:rPr>
              <w:t>No more than 1 error in letter format</w:t>
            </w:r>
          </w:p>
        </w:tc>
        <w:tc>
          <w:tcPr>
            <w:tcW w:w="1890" w:type="dxa"/>
          </w:tcPr>
          <w:p w:rsidR="00BA15B4" w:rsidRPr="00B8798C" w:rsidRDefault="00BA15B4" w:rsidP="00BA15B4">
            <w:pPr>
              <w:rPr>
                <w:rFonts w:ascii="Calibri" w:hAnsi="Calibri" w:cs="Calibri"/>
              </w:rPr>
            </w:pPr>
            <w:r w:rsidRPr="00B8798C">
              <w:rPr>
                <w:rFonts w:ascii="Calibri" w:hAnsi="Calibri" w:cs="Calibri"/>
              </w:rPr>
              <w:t>2 or 3 errors in formant of letter</w:t>
            </w:r>
          </w:p>
        </w:tc>
        <w:tc>
          <w:tcPr>
            <w:tcW w:w="1890" w:type="dxa"/>
          </w:tcPr>
          <w:p w:rsidR="00BA15B4" w:rsidRPr="00B8798C" w:rsidRDefault="00BA15B4" w:rsidP="00BA15B4">
            <w:pPr>
              <w:rPr>
                <w:rFonts w:ascii="Calibri" w:hAnsi="Calibri" w:cs="Calibri"/>
              </w:rPr>
            </w:pPr>
            <w:r w:rsidRPr="00B8798C">
              <w:rPr>
                <w:rFonts w:ascii="Calibri" w:hAnsi="Calibri" w:cs="Calibri"/>
              </w:rPr>
              <w:t>Multiple errors in letter format</w:t>
            </w:r>
          </w:p>
        </w:tc>
      </w:tr>
      <w:tr w:rsidR="00BA15B4" w:rsidRPr="00B8798C" w:rsidTr="00BA15B4">
        <w:tc>
          <w:tcPr>
            <w:tcW w:w="1800" w:type="dxa"/>
          </w:tcPr>
          <w:p w:rsidR="00BA15B4" w:rsidRPr="00B8798C" w:rsidRDefault="00BA15B4" w:rsidP="00BA15B4">
            <w:pPr>
              <w:rPr>
                <w:rFonts w:ascii="Calibri" w:hAnsi="Calibri" w:cs="Calibri"/>
              </w:rPr>
            </w:pPr>
            <w:r w:rsidRPr="00B8798C">
              <w:rPr>
                <w:rFonts w:ascii="Calibri" w:hAnsi="Calibri" w:cs="Calibri"/>
              </w:rPr>
              <w:t>Content</w:t>
            </w:r>
          </w:p>
        </w:tc>
        <w:tc>
          <w:tcPr>
            <w:tcW w:w="2250" w:type="dxa"/>
          </w:tcPr>
          <w:p w:rsidR="00BA15B4" w:rsidRPr="00B8798C" w:rsidRDefault="00BA15B4" w:rsidP="00BA15B4">
            <w:pPr>
              <w:rPr>
                <w:rFonts w:ascii="Calibri" w:hAnsi="Calibri" w:cs="Calibri"/>
              </w:rPr>
            </w:pPr>
            <w:r w:rsidRPr="00B8798C">
              <w:rPr>
                <w:rFonts w:ascii="Calibri" w:hAnsi="Calibri" w:cs="Calibri"/>
              </w:rPr>
              <w:t>Letter includes an engaging topic (opening) sentence, and at least 3 detail sentences which expand on the topic</w:t>
            </w:r>
          </w:p>
        </w:tc>
        <w:tc>
          <w:tcPr>
            <w:tcW w:w="1890" w:type="dxa"/>
          </w:tcPr>
          <w:p w:rsidR="00BA15B4" w:rsidRPr="00B8798C" w:rsidRDefault="00BA15B4" w:rsidP="00BA15B4">
            <w:pPr>
              <w:rPr>
                <w:rFonts w:ascii="Calibri" w:hAnsi="Calibri" w:cs="Calibri"/>
              </w:rPr>
            </w:pPr>
            <w:r w:rsidRPr="00B8798C">
              <w:rPr>
                <w:rFonts w:ascii="Calibri" w:hAnsi="Calibri" w:cs="Calibri"/>
              </w:rPr>
              <w:t>Letter includes a topic sentence and at least 3 detail sentences which relate to the topic.</w:t>
            </w:r>
          </w:p>
        </w:tc>
        <w:tc>
          <w:tcPr>
            <w:tcW w:w="1890" w:type="dxa"/>
          </w:tcPr>
          <w:p w:rsidR="00BA15B4" w:rsidRPr="00B8798C" w:rsidRDefault="00BA15B4" w:rsidP="00BA15B4">
            <w:pPr>
              <w:rPr>
                <w:rFonts w:ascii="Calibri" w:hAnsi="Calibri" w:cs="Calibri"/>
              </w:rPr>
            </w:pPr>
            <w:r w:rsidRPr="00B8798C">
              <w:rPr>
                <w:rFonts w:ascii="Calibri" w:hAnsi="Calibri" w:cs="Calibri"/>
              </w:rPr>
              <w:t>Opening sentence partially states the topic. Detail sentences may be incomplete.</w:t>
            </w:r>
          </w:p>
        </w:tc>
        <w:tc>
          <w:tcPr>
            <w:tcW w:w="1890" w:type="dxa"/>
          </w:tcPr>
          <w:p w:rsidR="00BA15B4" w:rsidRPr="00B8798C" w:rsidRDefault="00BA15B4" w:rsidP="00BA15B4">
            <w:pPr>
              <w:rPr>
                <w:rFonts w:ascii="Calibri" w:hAnsi="Calibri" w:cs="Calibri"/>
              </w:rPr>
            </w:pPr>
            <w:r w:rsidRPr="00B8798C">
              <w:rPr>
                <w:rFonts w:ascii="Calibri" w:hAnsi="Calibri" w:cs="Calibri"/>
              </w:rPr>
              <w:t xml:space="preserve">Opening sentence is unclear or </w:t>
            </w:r>
            <w:proofErr w:type="gramStart"/>
            <w:r w:rsidRPr="00B8798C">
              <w:rPr>
                <w:rFonts w:ascii="Calibri" w:hAnsi="Calibri" w:cs="Calibri"/>
              </w:rPr>
              <w:t>incomplete,</w:t>
            </w:r>
            <w:proofErr w:type="gramEnd"/>
            <w:r w:rsidRPr="00B8798C">
              <w:rPr>
                <w:rFonts w:ascii="Calibri" w:hAnsi="Calibri" w:cs="Calibri"/>
              </w:rPr>
              <w:t xml:space="preserve"> detail sentences are unfocused or inadequate.</w:t>
            </w:r>
          </w:p>
        </w:tc>
      </w:tr>
      <w:tr w:rsidR="00BA15B4" w:rsidRPr="00B8798C" w:rsidTr="00BA15B4">
        <w:tc>
          <w:tcPr>
            <w:tcW w:w="1800" w:type="dxa"/>
          </w:tcPr>
          <w:p w:rsidR="00BA15B4" w:rsidRPr="00B8798C" w:rsidRDefault="00BA15B4" w:rsidP="00BA15B4">
            <w:pPr>
              <w:rPr>
                <w:rFonts w:ascii="Calibri" w:hAnsi="Calibri" w:cs="Calibri"/>
              </w:rPr>
            </w:pPr>
            <w:r w:rsidRPr="00B8798C">
              <w:rPr>
                <w:rFonts w:ascii="Calibri" w:hAnsi="Calibri" w:cs="Calibri"/>
              </w:rPr>
              <w:t>Analysis</w:t>
            </w:r>
          </w:p>
        </w:tc>
        <w:tc>
          <w:tcPr>
            <w:tcW w:w="2250" w:type="dxa"/>
          </w:tcPr>
          <w:p w:rsidR="00BA15B4" w:rsidRPr="00B8798C" w:rsidRDefault="00BA15B4" w:rsidP="00BA15B4">
            <w:pPr>
              <w:rPr>
                <w:rFonts w:ascii="Calibri" w:hAnsi="Calibri" w:cs="Calibri"/>
              </w:rPr>
            </w:pPr>
            <w:r w:rsidRPr="00B8798C">
              <w:rPr>
                <w:rFonts w:ascii="Calibri" w:hAnsi="Calibri" w:cs="Calibri"/>
              </w:rPr>
              <w:t>Detail sentences explain what the student has learned or changed his/her thinking about the courts</w:t>
            </w:r>
          </w:p>
        </w:tc>
        <w:tc>
          <w:tcPr>
            <w:tcW w:w="1890" w:type="dxa"/>
          </w:tcPr>
          <w:p w:rsidR="00BA15B4" w:rsidRPr="00B8798C" w:rsidRDefault="00BA15B4" w:rsidP="00BA15B4">
            <w:pPr>
              <w:rPr>
                <w:rFonts w:ascii="Calibri" w:hAnsi="Calibri" w:cs="Calibri"/>
              </w:rPr>
            </w:pPr>
            <w:r w:rsidRPr="00B8798C">
              <w:rPr>
                <w:rFonts w:ascii="Calibri" w:hAnsi="Calibri" w:cs="Calibri"/>
              </w:rPr>
              <w:t>Detail sentences describe something the student has learned</w:t>
            </w:r>
          </w:p>
        </w:tc>
        <w:tc>
          <w:tcPr>
            <w:tcW w:w="1890" w:type="dxa"/>
          </w:tcPr>
          <w:p w:rsidR="00BA15B4" w:rsidRPr="00B8798C" w:rsidRDefault="00BA15B4" w:rsidP="00BA15B4">
            <w:pPr>
              <w:rPr>
                <w:rFonts w:ascii="Calibri" w:hAnsi="Calibri" w:cs="Calibri"/>
              </w:rPr>
            </w:pPr>
            <w:r w:rsidRPr="00B8798C">
              <w:rPr>
                <w:rFonts w:ascii="Calibri" w:hAnsi="Calibri" w:cs="Calibri"/>
              </w:rPr>
              <w:t>Detail sentences list 2 or 3 things the student learned</w:t>
            </w:r>
          </w:p>
        </w:tc>
        <w:tc>
          <w:tcPr>
            <w:tcW w:w="1890" w:type="dxa"/>
          </w:tcPr>
          <w:p w:rsidR="00BA15B4" w:rsidRPr="00B8798C" w:rsidRDefault="00BA15B4" w:rsidP="00BA15B4">
            <w:pPr>
              <w:rPr>
                <w:rFonts w:ascii="Calibri" w:hAnsi="Calibri" w:cs="Calibri"/>
              </w:rPr>
            </w:pPr>
            <w:r w:rsidRPr="00B8798C">
              <w:rPr>
                <w:rFonts w:ascii="Calibri" w:hAnsi="Calibri" w:cs="Calibri"/>
              </w:rPr>
              <w:t>Detail sentences are absent or do not relate to the topic</w:t>
            </w:r>
          </w:p>
        </w:tc>
      </w:tr>
      <w:tr w:rsidR="00BA15B4" w:rsidRPr="00B8798C" w:rsidTr="00BA15B4">
        <w:tc>
          <w:tcPr>
            <w:tcW w:w="1800" w:type="dxa"/>
          </w:tcPr>
          <w:p w:rsidR="00BA15B4" w:rsidRPr="00B8798C" w:rsidRDefault="00BA15B4" w:rsidP="00BA15B4">
            <w:pPr>
              <w:rPr>
                <w:rFonts w:ascii="Calibri" w:hAnsi="Calibri" w:cs="Calibri"/>
              </w:rPr>
            </w:pPr>
            <w:r w:rsidRPr="00B8798C">
              <w:rPr>
                <w:rFonts w:ascii="Calibri" w:hAnsi="Calibri" w:cs="Calibri"/>
              </w:rPr>
              <w:t>GUM</w:t>
            </w:r>
          </w:p>
        </w:tc>
        <w:tc>
          <w:tcPr>
            <w:tcW w:w="2250" w:type="dxa"/>
          </w:tcPr>
          <w:p w:rsidR="00BA15B4" w:rsidRPr="00B8798C" w:rsidRDefault="00BA15B4" w:rsidP="00BA15B4">
            <w:pPr>
              <w:rPr>
                <w:rFonts w:ascii="Calibri" w:hAnsi="Calibri" w:cs="Calibri"/>
              </w:rPr>
            </w:pPr>
            <w:r w:rsidRPr="00B8798C">
              <w:rPr>
                <w:rFonts w:ascii="Calibri" w:hAnsi="Calibri" w:cs="Calibri"/>
              </w:rPr>
              <w:t>Few if any errors in grammatical structure, spelling, punctuation, or mechanics</w:t>
            </w:r>
          </w:p>
        </w:tc>
        <w:tc>
          <w:tcPr>
            <w:tcW w:w="1890" w:type="dxa"/>
          </w:tcPr>
          <w:p w:rsidR="00BA15B4" w:rsidRPr="00B8798C" w:rsidRDefault="00BA15B4" w:rsidP="00BA15B4">
            <w:pPr>
              <w:rPr>
                <w:rFonts w:ascii="Calibri" w:hAnsi="Calibri" w:cs="Calibri"/>
              </w:rPr>
            </w:pPr>
            <w:r w:rsidRPr="00B8798C">
              <w:rPr>
                <w:rFonts w:ascii="Calibri" w:hAnsi="Calibri" w:cs="Calibri"/>
              </w:rPr>
              <w:t>Minimal errors do not interfere with reader comprehension</w:t>
            </w:r>
          </w:p>
        </w:tc>
        <w:tc>
          <w:tcPr>
            <w:tcW w:w="1890" w:type="dxa"/>
          </w:tcPr>
          <w:p w:rsidR="00BA15B4" w:rsidRPr="00B8798C" w:rsidRDefault="00BA15B4" w:rsidP="00BA15B4">
            <w:pPr>
              <w:rPr>
                <w:rFonts w:ascii="Calibri" w:hAnsi="Calibri" w:cs="Calibri"/>
              </w:rPr>
            </w:pPr>
            <w:r w:rsidRPr="00B8798C">
              <w:rPr>
                <w:rFonts w:ascii="Calibri" w:hAnsi="Calibri" w:cs="Calibri"/>
              </w:rPr>
              <w:t>Multiple errors which may interfere with reader comprehension</w:t>
            </w:r>
          </w:p>
        </w:tc>
        <w:tc>
          <w:tcPr>
            <w:tcW w:w="1890" w:type="dxa"/>
          </w:tcPr>
          <w:p w:rsidR="00BA15B4" w:rsidRPr="00B8798C" w:rsidRDefault="00BA15B4" w:rsidP="00BA15B4">
            <w:pPr>
              <w:rPr>
                <w:rFonts w:ascii="Calibri" w:hAnsi="Calibri" w:cs="Calibri"/>
              </w:rPr>
            </w:pPr>
            <w:r w:rsidRPr="00B8798C">
              <w:rPr>
                <w:rFonts w:ascii="Calibri" w:hAnsi="Calibri" w:cs="Calibri"/>
              </w:rPr>
              <w:t>Many errors make comprehension very difficult</w:t>
            </w:r>
          </w:p>
        </w:tc>
      </w:tr>
      <w:tr w:rsidR="00BA15B4" w:rsidRPr="00B8798C" w:rsidTr="00BA15B4">
        <w:tc>
          <w:tcPr>
            <w:tcW w:w="1800" w:type="dxa"/>
          </w:tcPr>
          <w:p w:rsidR="00BA15B4" w:rsidRPr="00B8798C" w:rsidRDefault="00BA15B4" w:rsidP="00BA15B4">
            <w:pPr>
              <w:rPr>
                <w:rFonts w:ascii="Calibri" w:hAnsi="Calibri" w:cs="Calibri"/>
              </w:rPr>
            </w:pPr>
            <w:r w:rsidRPr="00B8798C">
              <w:rPr>
                <w:rFonts w:ascii="Calibri" w:hAnsi="Calibri" w:cs="Calibri"/>
              </w:rPr>
              <w:t>Neatness</w:t>
            </w:r>
          </w:p>
        </w:tc>
        <w:tc>
          <w:tcPr>
            <w:tcW w:w="2250" w:type="dxa"/>
          </w:tcPr>
          <w:p w:rsidR="00BA15B4" w:rsidRPr="00B8798C" w:rsidRDefault="00BA15B4" w:rsidP="00BA15B4">
            <w:pPr>
              <w:rPr>
                <w:rFonts w:ascii="Calibri" w:hAnsi="Calibri" w:cs="Calibri"/>
              </w:rPr>
            </w:pPr>
            <w:r w:rsidRPr="00B8798C">
              <w:rPr>
                <w:rFonts w:ascii="Calibri" w:hAnsi="Calibri" w:cs="Calibri"/>
              </w:rPr>
              <w:t>Writing is neat and easily legible</w:t>
            </w:r>
          </w:p>
        </w:tc>
        <w:tc>
          <w:tcPr>
            <w:tcW w:w="1890" w:type="dxa"/>
          </w:tcPr>
          <w:p w:rsidR="00BA15B4" w:rsidRPr="00B8798C" w:rsidRDefault="00BA15B4" w:rsidP="00BA15B4">
            <w:pPr>
              <w:rPr>
                <w:rFonts w:ascii="Calibri" w:hAnsi="Calibri" w:cs="Calibri"/>
              </w:rPr>
            </w:pPr>
            <w:r w:rsidRPr="00B8798C">
              <w:rPr>
                <w:rFonts w:ascii="Calibri" w:hAnsi="Calibri" w:cs="Calibri"/>
              </w:rPr>
              <w:t>Writing is mostly neat and legible</w:t>
            </w:r>
          </w:p>
        </w:tc>
        <w:tc>
          <w:tcPr>
            <w:tcW w:w="1890" w:type="dxa"/>
          </w:tcPr>
          <w:p w:rsidR="00BA15B4" w:rsidRPr="00B8798C" w:rsidRDefault="00BA15B4" w:rsidP="00BA15B4">
            <w:pPr>
              <w:rPr>
                <w:rFonts w:ascii="Calibri" w:hAnsi="Calibri" w:cs="Calibri"/>
              </w:rPr>
            </w:pPr>
            <w:r w:rsidRPr="00B8798C">
              <w:rPr>
                <w:rFonts w:ascii="Calibri" w:hAnsi="Calibri" w:cs="Calibri"/>
              </w:rPr>
              <w:t>Writing is mostly messy, and may be somewhat illegible</w:t>
            </w:r>
          </w:p>
        </w:tc>
        <w:tc>
          <w:tcPr>
            <w:tcW w:w="1890" w:type="dxa"/>
          </w:tcPr>
          <w:p w:rsidR="00BA15B4" w:rsidRPr="00B8798C" w:rsidRDefault="00BA15B4" w:rsidP="00BA15B4">
            <w:pPr>
              <w:rPr>
                <w:rFonts w:ascii="Calibri" w:hAnsi="Calibri" w:cs="Calibri"/>
              </w:rPr>
            </w:pPr>
            <w:r w:rsidRPr="00B8798C">
              <w:rPr>
                <w:rFonts w:ascii="Calibri" w:hAnsi="Calibri" w:cs="Calibri"/>
              </w:rPr>
              <w:t>Legibility is decreased by poor penmanship</w:t>
            </w:r>
          </w:p>
        </w:tc>
      </w:tr>
    </w:tbl>
    <w:p w:rsidR="00BA15B4" w:rsidRPr="007F4ADF" w:rsidRDefault="00BA15B4" w:rsidP="00BA15B4">
      <w:pPr>
        <w:ind w:left="360"/>
        <w:rPr>
          <w:highlight w:val="cyan"/>
        </w:rPr>
      </w:pPr>
    </w:p>
    <w:p w:rsidR="00BA15B4" w:rsidRPr="007F4ADF" w:rsidRDefault="00BA15B4" w:rsidP="00BA15B4">
      <w:pPr>
        <w:ind w:left="360"/>
        <w:rPr>
          <w:highlight w:val="cyan"/>
        </w:rPr>
      </w:pPr>
    </w:p>
    <w:p w:rsidR="00BA15B4" w:rsidRDefault="00BA15B4">
      <w:pPr>
        <w:rPr>
          <w:rFonts w:ascii="Calibri" w:hAnsi="Calibri" w:cs="Calibri"/>
          <w:b/>
        </w:rPr>
      </w:pPr>
      <w:r>
        <w:rPr>
          <w:rFonts w:ascii="Calibri" w:hAnsi="Calibri" w:cs="Calibri"/>
          <w:b/>
        </w:rPr>
        <w:br w:type="page"/>
      </w:r>
    </w:p>
    <w:p w:rsidR="00BA15B4" w:rsidRPr="00B8798C" w:rsidRDefault="00BA15B4" w:rsidP="00BA15B4">
      <w:pPr>
        <w:ind w:hanging="450"/>
        <w:rPr>
          <w:rFonts w:ascii="Calibri" w:hAnsi="Calibri" w:cs="Calibri"/>
          <w:sz w:val="20"/>
          <w:szCs w:val="20"/>
        </w:rPr>
      </w:pPr>
      <w:r w:rsidRPr="00B8798C">
        <w:rPr>
          <w:rFonts w:ascii="Calibri" w:hAnsi="Calibri" w:cs="Calibri"/>
          <w:b/>
          <w:sz w:val="20"/>
          <w:szCs w:val="20"/>
        </w:rPr>
        <w:lastRenderedPageBreak/>
        <w:t>Rubric for Jury Duty Pamphlet</w:t>
      </w:r>
      <w:r w:rsidRPr="00B8798C">
        <w:rPr>
          <w:rFonts w:ascii="Calibri" w:hAnsi="Calibri" w:cs="Calibri"/>
          <w:sz w:val="20"/>
          <w:szCs w:val="20"/>
        </w:rPr>
        <w:t xml:space="preserve">                                      </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404"/>
        <w:gridCol w:w="1823"/>
        <w:gridCol w:w="1893"/>
        <w:gridCol w:w="1890"/>
      </w:tblGrid>
      <w:tr w:rsidR="00BA15B4" w:rsidRPr="00B8798C" w:rsidTr="00BA15B4">
        <w:tc>
          <w:tcPr>
            <w:tcW w:w="1620" w:type="dxa"/>
          </w:tcPr>
          <w:p w:rsidR="00BA15B4" w:rsidRPr="00B8798C" w:rsidRDefault="00BA15B4" w:rsidP="00BA15B4">
            <w:pPr>
              <w:jc w:val="center"/>
              <w:rPr>
                <w:rFonts w:ascii="Calibri" w:hAnsi="Calibri" w:cs="Calibri"/>
                <w:sz w:val="20"/>
                <w:szCs w:val="20"/>
              </w:rPr>
            </w:pPr>
          </w:p>
        </w:tc>
        <w:tc>
          <w:tcPr>
            <w:tcW w:w="2404"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4</w:t>
            </w:r>
          </w:p>
        </w:tc>
        <w:tc>
          <w:tcPr>
            <w:tcW w:w="182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3</w:t>
            </w:r>
          </w:p>
        </w:tc>
        <w:tc>
          <w:tcPr>
            <w:tcW w:w="189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2</w:t>
            </w:r>
          </w:p>
        </w:tc>
        <w:tc>
          <w:tcPr>
            <w:tcW w:w="189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1</w:t>
            </w:r>
          </w:p>
        </w:tc>
      </w:tr>
      <w:tr w:rsidR="00BA15B4" w:rsidRPr="00B8798C" w:rsidTr="00BA15B4">
        <w:tc>
          <w:tcPr>
            <w:tcW w:w="162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Pamphlet is persuasive</w:t>
            </w:r>
          </w:p>
        </w:tc>
        <w:tc>
          <w:tcPr>
            <w:tcW w:w="2404"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Pamphlet includes multiple convincing reasons why jury duty is important.</w:t>
            </w:r>
          </w:p>
        </w:tc>
        <w:tc>
          <w:tcPr>
            <w:tcW w:w="182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Pamphlet states reasons why a person should serve on a jury.</w:t>
            </w:r>
          </w:p>
        </w:tc>
        <w:tc>
          <w:tcPr>
            <w:tcW w:w="189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Pamphlet includes at least one reason for serving on a jury.</w:t>
            </w:r>
          </w:p>
        </w:tc>
        <w:tc>
          <w:tcPr>
            <w:tcW w:w="189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 xml:space="preserve">Pamphlet’s </w:t>
            </w:r>
            <w:proofErr w:type="gramStart"/>
            <w:r w:rsidRPr="00B8798C">
              <w:rPr>
                <w:rFonts w:ascii="Calibri" w:hAnsi="Calibri" w:cs="Calibri"/>
                <w:sz w:val="20"/>
                <w:szCs w:val="20"/>
              </w:rPr>
              <w:t>message is off topic or not clear</w:t>
            </w:r>
            <w:proofErr w:type="gramEnd"/>
            <w:r w:rsidRPr="00B8798C">
              <w:rPr>
                <w:rFonts w:ascii="Calibri" w:hAnsi="Calibri" w:cs="Calibri"/>
                <w:sz w:val="20"/>
                <w:szCs w:val="20"/>
              </w:rPr>
              <w:t xml:space="preserve"> at all.</w:t>
            </w:r>
          </w:p>
        </w:tc>
      </w:tr>
      <w:tr w:rsidR="00BA15B4" w:rsidRPr="00B8798C" w:rsidTr="00BA15B4">
        <w:tc>
          <w:tcPr>
            <w:tcW w:w="162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Pamphlet is informative</w:t>
            </w:r>
          </w:p>
        </w:tc>
        <w:tc>
          <w:tcPr>
            <w:tcW w:w="2404"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 xml:space="preserve">Pamphlet includes useful, clearly stated information about how a jury works, </w:t>
            </w:r>
            <w:r w:rsidRPr="00B8798C">
              <w:rPr>
                <w:rFonts w:ascii="Calibri" w:hAnsi="Calibri" w:cs="Calibri"/>
                <w:sz w:val="20"/>
                <w:szCs w:val="20"/>
                <w:u w:val="single"/>
              </w:rPr>
              <w:t>and</w:t>
            </w:r>
            <w:r w:rsidRPr="00B8798C">
              <w:rPr>
                <w:rFonts w:ascii="Calibri" w:hAnsi="Calibri" w:cs="Calibri"/>
                <w:sz w:val="20"/>
                <w:szCs w:val="20"/>
              </w:rPr>
              <w:t xml:space="preserve"> what a juror does.</w:t>
            </w:r>
          </w:p>
        </w:tc>
        <w:tc>
          <w:tcPr>
            <w:tcW w:w="182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 xml:space="preserve">Pamphlet includes useful information about how a jury works, </w:t>
            </w:r>
            <w:r w:rsidRPr="00B8798C">
              <w:rPr>
                <w:rFonts w:ascii="Calibri" w:hAnsi="Calibri" w:cs="Calibri"/>
                <w:sz w:val="20"/>
                <w:szCs w:val="20"/>
                <w:u w:val="single"/>
              </w:rPr>
              <w:t xml:space="preserve">or </w:t>
            </w:r>
            <w:r w:rsidRPr="00B8798C">
              <w:rPr>
                <w:rFonts w:ascii="Calibri" w:hAnsi="Calibri" w:cs="Calibri"/>
                <w:sz w:val="20"/>
                <w:szCs w:val="20"/>
              </w:rPr>
              <w:t>what a juror does.</w:t>
            </w:r>
          </w:p>
        </w:tc>
        <w:tc>
          <w:tcPr>
            <w:tcW w:w="189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Pamphlet makes at least one accurate statement about jury service.</w:t>
            </w:r>
          </w:p>
        </w:tc>
        <w:tc>
          <w:tcPr>
            <w:tcW w:w="189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There is little or no information about jury service in the pamphlet.</w:t>
            </w:r>
          </w:p>
        </w:tc>
      </w:tr>
      <w:tr w:rsidR="00BA15B4" w:rsidRPr="00B8798C" w:rsidTr="00BA15B4">
        <w:tc>
          <w:tcPr>
            <w:tcW w:w="162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Pamphlet is interesting</w:t>
            </w:r>
          </w:p>
        </w:tc>
        <w:tc>
          <w:tcPr>
            <w:tcW w:w="2404"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Initial appearance is very appealing, and the text is well-organized and engrossing.</w:t>
            </w:r>
          </w:p>
        </w:tc>
        <w:tc>
          <w:tcPr>
            <w:tcW w:w="182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 xml:space="preserve">Initial appearance is appealing, and the text is easy and interesting to read. </w:t>
            </w:r>
          </w:p>
        </w:tc>
        <w:tc>
          <w:tcPr>
            <w:tcW w:w="189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Initial appearance may be appealing, but text does not lead the reader to continue reading.</w:t>
            </w:r>
          </w:p>
        </w:tc>
        <w:tc>
          <w:tcPr>
            <w:tcW w:w="189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Appearance and text lack appeal and organization.</w:t>
            </w:r>
          </w:p>
        </w:tc>
      </w:tr>
      <w:tr w:rsidR="00BA15B4" w:rsidRPr="00B8798C" w:rsidTr="00BA15B4">
        <w:tc>
          <w:tcPr>
            <w:tcW w:w="162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Illustrations are well designed and drawn</w:t>
            </w:r>
          </w:p>
        </w:tc>
        <w:tc>
          <w:tcPr>
            <w:tcW w:w="2404"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The design fits the space well, the subject is easy to grasp, and the picture relates well to the theme.</w:t>
            </w:r>
          </w:p>
        </w:tc>
        <w:tc>
          <w:tcPr>
            <w:tcW w:w="182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The design fits the space adequately, the subject is mostly clear, and the picture relates well to the theme.</w:t>
            </w:r>
          </w:p>
        </w:tc>
        <w:tc>
          <w:tcPr>
            <w:tcW w:w="189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The design does not fit well, the subject is not clear, or the picture does not relate to the theme.</w:t>
            </w:r>
          </w:p>
        </w:tc>
        <w:tc>
          <w:tcPr>
            <w:tcW w:w="189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The design does not fit, is not clear and does not relate to the theme.</w:t>
            </w:r>
          </w:p>
        </w:tc>
      </w:tr>
      <w:tr w:rsidR="00BA15B4" w:rsidRPr="00B8798C" w:rsidTr="00BA15B4">
        <w:tc>
          <w:tcPr>
            <w:tcW w:w="162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Grammar, usage, and punctuation</w:t>
            </w:r>
          </w:p>
        </w:tc>
        <w:tc>
          <w:tcPr>
            <w:tcW w:w="2404"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No more than one or two errors in grammar, punctuation, or capitalization.</w:t>
            </w:r>
          </w:p>
        </w:tc>
        <w:tc>
          <w:tcPr>
            <w:tcW w:w="182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No more than 3 or 4 errors in grammar, punctuation, or capitalization.</w:t>
            </w:r>
          </w:p>
        </w:tc>
        <w:tc>
          <w:tcPr>
            <w:tcW w:w="189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More than 4 errors in grammar, punctuation or capitalization.</w:t>
            </w:r>
          </w:p>
        </w:tc>
        <w:tc>
          <w:tcPr>
            <w:tcW w:w="189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Many errors in grammar, punctuation, and capitalization.</w:t>
            </w:r>
          </w:p>
        </w:tc>
      </w:tr>
      <w:tr w:rsidR="00BA15B4" w:rsidRPr="00B8798C" w:rsidTr="00BA15B4">
        <w:tc>
          <w:tcPr>
            <w:tcW w:w="162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Spelling, especially spelling of court vocabulary words</w:t>
            </w:r>
          </w:p>
        </w:tc>
        <w:tc>
          <w:tcPr>
            <w:tcW w:w="2404"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No more than 1 or 2 minor spelling errors.</w:t>
            </w:r>
          </w:p>
        </w:tc>
        <w:tc>
          <w:tcPr>
            <w:tcW w:w="182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No more than 3 or 4 minor spelling errors.</w:t>
            </w:r>
          </w:p>
        </w:tc>
        <w:tc>
          <w:tcPr>
            <w:tcW w:w="189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More than 4 spelling errors, or there is an error in spelling one of the court vocabulary words.</w:t>
            </w:r>
          </w:p>
        </w:tc>
        <w:tc>
          <w:tcPr>
            <w:tcW w:w="189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Multiple spelling errors make reading the text difficult.</w:t>
            </w:r>
          </w:p>
        </w:tc>
      </w:tr>
      <w:tr w:rsidR="00BA15B4" w:rsidRPr="00B8798C" w:rsidTr="00BA15B4">
        <w:tc>
          <w:tcPr>
            <w:tcW w:w="162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Work is neat and careful</w:t>
            </w:r>
          </w:p>
        </w:tc>
        <w:tc>
          <w:tcPr>
            <w:tcW w:w="2404"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Pamphlet has a neat appearance overall.</w:t>
            </w:r>
          </w:p>
        </w:tc>
        <w:tc>
          <w:tcPr>
            <w:tcW w:w="182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1 or 2 minor areas of carelessness in appearance.</w:t>
            </w:r>
          </w:p>
        </w:tc>
        <w:tc>
          <w:tcPr>
            <w:tcW w:w="1893"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Pamphlet has a somewhat messy appearance overall.</w:t>
            </w:r>
          </w:p>
        </w:tc>
        <w:tc>
          <w:tcPr>
            <w:tcW w:w="1890" w:type="dxa"/>
          </w:tcPr>
          <w:p w:rsidR="00BA15B4" w:rsidRPr="00B8798C" w:rsidRDefault="00BA15B4" w:rsidP="00BA15B4">
            <w:pPr>
              <w:rPr>
                <w:rFonts w:ascii="Calibri" w:hAnsi="Calibri" w:cs="Calibri"/>
                <w:sz w:val="20"/>
                <w:szCs w:val="20"/>
              </w:rPr>
            </w:pPr>
            <w:r w:rsidRPr="00B8798C">
              <w:rPr>
                <w:rFonts w:ascii="Calibri" w:hAnsi="Calibri" w:cs="Calibri"/>
                <w:sz w:val="20"/>
                <w:szCs w:val="20"/>
              </w:rPr>
              <w:t>Work is very careless and messy.</w:t>
            </w:r>
          </w:p>
        </w:tc>
      </w:tr>
    </w:tbl>
    <w:p w:rsidR="00BA15B4" w:rsidRPr="00B8798C" w:rsidRDefault="00BA15B4" w:rsidP="00BA15B4">
      <w:pPr>
        <w:rPr>
          <w:sz w:val="20"/>
          <w:szCs w:val="20"/>
        </w:rPr>
      </w:pPr>
    </w:p>
    <w:p w:rsidR="00BA15B4" w:rsidRDefault="00BA15B4" w:rsidP="00BA15B4">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Graffiti on Trial</w:t>
      </w:r>
    </w:p>
    <w:p w:rsidR="00BA15B4" w:rsidRPr="00D9202D" w:rsidRDefault="00BA15B4" w:rsidP="00BA15B4">
      <w:pPr>
        <w:ind w:left="-450" w:right="-540"/>
        <w:rPr>
          <w:rFonts w:ascii="Calibri" w:hAnsi="Calibri" w:cs="Calibri"/>
          <w:b/>
        </w:rPr>
      </w:pPr>
      <w:r w:rsidRPr="00D9202D">
        <w:rPr>
          <w:rFonts w:ascii="Calibri" w:hAnsi="Calibri" w:cs="Calibri"/>
          <w:b/>
        </w:rPr>
        <w:t>Lesson Activity Steps:</w:t>
      </w:r>
    </w:p>
    <w:p w:rsidR="00BA15B4" w:rsidRPr="00D9202D" w:rsidRDefault="00BA15B4" w:rsidP="00BA15B4">
      <w:pPr>
        <w:ind w:left="-450" w:right="-540"/>
        <w:rPr>
          <w:rFonts w:ascii="Calibri" w:hAnsi="Calibri" w:cs="Calibri"/>
          <w:b/>
        </w:rPr>
      </w:pPr>
      <w:r w:rsidRPr="00D9202D">
        <w:rPr>
          <w:rFonts w:ascii="Calibri" w:hAnsi="Calibri" w:cs="Calibri"/>
          <w:b/>
        </w:rPr>
        <w:t>DAY 1</w:t>
      </w:r>
    </w:p>
    <w:p w:rsidR="00BA15B4" w:rsidRPr="00D9202D" w:rsidRDefault="00BA15B4" w:rsidP="00BA15B4">
      <w:pPr>
        <w:numPr>
          <w:ilvl w:val="1"/>
          <w:numId w:val="1"/>
        </w:numPr>
        <w:spacing w:after="0" w:line="240" w:lineRule="auto"/>
        <w:ind w:left="0" w:right="-540" w:hanging="450"/>
        <w:rPr>
          <w:rFonts w:ascii="Calibri" w:hAnsi="Calibri" w:cs="Calibri"/>
        </w:rPr>
      </w:pPr>
      <w:r w:rsidRPr="00D9202D">
        <w:rPr>
          <w:rFonts w:ascii="Calibri" w:hAnsi="Calibri" w:cs="Calibri"/>
        </w:rPr>
        <w:t xml:space="preserve">Hook: Read the book, </w:t>
      </w:r>
      <w:r w:rsidRPr="00D9202D">
        <w:rPr>
          <w:rFonts w:ascii="Calibri" w:hAnsi="Calibri" w:cs="Calibri"/>
          <w:i/>
        </w:rPr>
        <w:t>That’s Mine, Horace,</w:t>
      </w:r>
      <w:r w:rsidRPr="00D9202D">
        <w:rPr>
          <w:rFonts w:ascii="Calibri" w:hAnsi="Calibri" w:cs="Calibri"/>
        </w:rPr>
        <w:t xml:space="preserve"> or similar, and discuss what rule was broken (don’t take things that are not yours), the crime (Horace kept the toy truck, when he knew it belonged to another, and lied to his mother about it), who is harmed (owner of toy), and the consequences for the perpetrator (guilty feelings, shame and remorse, and he had to give the truck back)</w:t>
      </w:r>
    </w:p>
    <w:p w:rsidR="00BA15B4" w:rsidRDefault="00BA15B4" w:rsidP="00BA15B4">
      <w:pPr>
        <w:ind w:right="-540" w:hanging="450"/>
        <w:rPr>
          <w:rFonts w:ascii="Calibri" w:hAnsi="Calibri" w:cs="Calibri"/>
        </w:rPr>
      </w:pPr>
    </w:p>
    <w:p w:rsidR="00BA15B4" w:rsidRPr="00D9202D" w:rsidRDefault="00BA15B4" w:rsidP="00BA15B4">
      <w:pPr>
        <w:ind w:right="-540" w:hanging="450"/>
        <w:rPr>
          <w:rFonts w:ascii="Calibri" w:hAnsi="Calibri" w:cs="Calibri"/>
        </w:rPr>
      </w:pPr>
      <w:r>
        <w:rPr>
          <w:rFonts w:ascii="Calibri" w:hAnsi="Calibri" w:cs="Calibri"/>
        </w:rPr>
        <w:tab/>
      </w:r>
      <w:r w:rsidRPr="00D9202D">
        <w:rPr>
          <w:rFonts w:ascii="Calibri" w:hAnsi="Calibri" w:cs="Calibri"/>
        </w:rPr>
        <w:t>Questions for students</w:t>
      </w:r>
      <w:r w:rsidRPr="00D9202D">
        <w:rPr>
          <w:rFonts w:ascii="Calibri" w:hAnsi="Calibri" w:cs="Calibri"/>
          <w:b/>
          <w:color w:val="FF0000"/>
        </w:rPr>
        <w:t xml:space="preserve"> </w:t>
      </w:r>
      <w:r w:rsidRPr="00D9202D">
        <w:rPr>
          <w:rFonts w:ascii="Calibri" w:hAnsi="Calibri" w:cs="Calibri"/>
        </w:rPr>
        <w:t>to ponder:  How did Horace know he had done something wrong?  Do all classes/schools have the same rules? Why do we need rules at school?  How are school rules like/unlike laws for older kids and adults?</w:t>
      </w:r>
    </w:p>
    <w:p w:rsidR="00BA15B4" w:rsidRPr="00D9202D" w:rsidRDefault="00BA15B4" w:rsidP="00BA15B4">
      <w:pPr>
        <w:numPr>
          <w:ilvl w:val="1"/>
          <w:numId w:val="1"/>
        </w:numPr>
        <w:spacing w:after="0" w:line="240" w:lineRule="auto"/>
        <w:ind w:left="0" w:right="-540" w:hanging="450"/>
        <w:rPr>
          <w:rFonts w:ascii="Calibri" w:hAnsi="Calibri" w:cs="Calibri"/>
        </w:rPr>
      </w:pPr>
      <w:r w:rsidRPr="00D9202D">
        <w:rPr>
          <w:rFonts w:ascii="Calibri" w:hAnsi="Calibri" w:cs="Calibri"/>
        </w:rPr>
        <w:t>Crime and Punishment Game:</w:t>
      </w:r>
      <w:r w:rsidRPr="00D9202D">
        <w:rPr>
          <w:rFonts w:ascii="Calibri" w:hAnsi="Calibri" w:cs="Calibri"/>
          <w:i/>
        </w:rPr>
        <w:t xml:space="preserve"> </w:t>
      </w:r>
      <w:r w:rsidRPr="00D9202D">
        <w:rPr>
          <w:rFonts w:ascii="Calibri" w:hAnsi="Calibri" w:cs="Calibri"/>
        </w:rPr>
        <w:t>Students are given game of cards to sort by law, crime, victim and punishment-small group or pairs. Look at these word cards, match up the crime with who gets hurt, and what should be done about it. (See sample cards in appendix A)</w:t>
      </w:r>
    </w:p>
    <w:p w:rsidR="00BA15B4" w:rsidRDefault="00BA15B4" w:rsidP="00BA15B4">
      <w:pPr>
        <w:ind w:left="-450" w:right="-540"/>
        <w:rPr>
          <w:rFonts w:ascii="Calibri" w:hAnsi="Calibri" w:cs="Calibri"/>
          <w:b/>
        </w:rPr>
      </w:pPr>
      <w:r>
        <w:rPr>
          <w:rFonts w:ascii="Calibri" w:hAnsi="Calibri" w:cs="Calibri"/>
          <w:b/>
        </w:rPr>
        <w:br/>
      </w:r>
      <w:r w:rsidRPr="00D9202D">
        <w:rPr>
          <w:rFonts w:ascii="Calibri" w:hAnsi="Calibri" w:cs="Calibri"/>
          <w:b/>
        </w:rPr>
        <w:t>DAY 2</w:t>
      </w:r>
    </w:p>
    <w:p w:rsidR="00BA15B4" w:rsidRPr="00D9202D" w:rsidRDefault="00BA15B4" w:rsidP="00BA15B4">
      <w:pPr>
        <w:ind w:left="-450" w:right="-540"/>
        <w:rPr>
          <w:rFonts w:ascii="Calibri" w:hAnsi="Calibri" w:cs="Calibri"/>
        </w:rPr>
      </w:pPr>
      <w:proofErr w:type="gramStart"/>
      <w:r w:rsidRPr="00D9202D">
        <w:rPr>
          <w:rFonts w:ascii="Calibri" w:hAnsi="Calibri" w:cs="Calibri"/>
        </w:rPr>
        <w:t>Briefly review laws from yesterday’s game (i.e.</w:t>
      </w:r>
      <w:r>
        <w:rPr>
          <w:rFonts w:ascii="Calibri" w:hAnsi="Calibri" w:cs="Calibri"/>
        </w:rPr>
        <w:t>,</w:t>
      </w:r>
      <w:r w:rsidRPr="00D9202D">
        <w:rPr>
          <w:rFonts w:ascii="Calibri" w:hAnsi="Calibri" w:cs="Calibri"/>
        </w:rPr>
        <w:t xml:space="preserve"> don’t steal, don’t litter, no graffiti, no hitting)</w:t>
      </w:r>
      <w:r>
        <w:rPr>
          <w:rFonts w:ascii="Calibri" w:hAnsi="Calibri" w:cs="Calibri"/>
        </w:rPr>
        <w:t>.</w:t>
      </w:r>
      <w:proofErr w:type="gramEnd"/>
    </w:p>
    <w:p w:rsidR="00BA15B4" w:rsidRPr="00D9202D" w:rsidRDefault="00BA15B4" w:rsidP="00BA15B4">
      <w:pPr>
        <w:ind w:left="-450" w:right="-540"/>
        <w:rPr>
          <w:rFonts w:ascii="Calibri" w:hAnsi="Calibri" w:cs="Calibri"/>
        </w:rPr>
      </w:pPr>
      <w:r w:rsidRPr="00D9202D">
        <w:rPr>
          <w:rFonts w:ascii="Calibri" w:hAnsi="Calibri" w:cs="Calibri"/>
        </w:rPr>
        <w:t>Introduce vocabulary of the court:  victim, defendant, arrest, trial, defense attorney, prosecutor, judge, jury, bailiff, witness, “under oath”, decision, verdict, sentence, presumption of innocence,</w:t>
      </w:r>
      <w:r w:rsidRPr="00D9202D">
        <w:rPr>
          <w:rFonts w:ascii="Calibri" w:hAnsi="Calibri" w:cs="Calibri"/>
          <w:b/>
          <w:color w:val="FF0000"/>
        </w:rPr>
        <w:t xml:space="preserve"> </w:t>
      </w:r>
      <w:r w:rsidRPr="00D9202D">
        <w:rPr>
          <w:rFonts w:ascii="Calibri" w:hAnsi="Calibri" w:cs="Calibri"/>
        </w:rPr>
        <w:t xml:space="preserve">impartiality – include visual presentation of courtrooms, and the role of each person in court.  Students produce a “Legal Dictionary” with definitions, illustrations, and </w:t>
      </w:r>
      <w:r>
        <w:rPr>
          <w:rFonts w:ascii="Calibri" w:hAnsi="Calibri" w:cs="Calibri"/>
        </w:rPr>
        <w:t>sentences relating to each word.</w:t>
      </w:r>
    </w:p>
    <w:p w:rsidR="00BA15B4" w:rsidRPr="00D9202D" w:rsidRDefault="00BA15B4" w:rsidP="00BA15B4">
      <w:pPr>
        <w:ind w:left="-450" w:right="-540"/>
        <w:rPr>
          <w:rFonts w:ascii="Calibri" w:hAnsi="Calibri" w:cs="Calibri"/>
          <w:b/>
        </w:rPr>
      </w:pPr>
      <w:r w:rsidRPr="00D9202D">
        <w:rPr>
          <w:rFonts w:ascii="Calibri" w:hAnsi="Calibri" w:cs="Calibri"/>
          <w:b/>
        </w:rPr>
        <w:t>DAY 3</w:t>
      </w:r>
    </w:p>
    <w:p w:rsidR="00BA15B4" w:rsidRPr="00D9202D" w:rsidRDefault="00BA15B4" w:rsidP="00BA15B4">
      <w:pPr>
        <w:ind w:left="-450" w:right="-540"/>
        <w:rPr>
          <w:rFonts w:ascii="Calibri" w:hAnsi="Calibri" w:cs="Calibri"/>
        </w:rPr>
      </w:pPr>
      <w:r w:rsidRPr="00D9202D">
        <w:rPr>
          <w:rFonts w:ascii="Calibri" w:hAnsi="Calibri" w:cs="Calibri"/>
        </w:rPr>
        <w:t>Continue working on Legal Dictionary.</w:t>
      </w:r>
    </w:p>
    <w:p w:rsidR="00BA15B4" w:rsidRPr="00D9202D" w:rsidRDefault="00BA15B4" w:rsidP="00BA15B4">
      <w:pPr>
        <w:ind w:left="-450" w:right="-540"/>
        <w:rPr>
          <w:rFonts w:ascii="Calibri" w:hAnsi="Calibri" w:cs="Calibri"/>
        </w:rPr>
      </w:pPr>
      <w:r w:rsidRPr="00D9202D">
        <w:rPr>
          <w:rFonts w:ascii="Calibri" w:hAnsi="Calibri" w:cs="Calibri"/>
        </w:rPr>
        <w:t>Class views photos and drawings of actual courtrooms, uses graph paper and cut-outs to design a layout of our classroom “courtroom”</w:t>
      </w:r>
      <w:r>
        <w:rPr>
          <w:rFonts w:ascii="Calibri" w:hAnsi="Calibri" w:cs="Calibri"/>
        </w:rPr>
        <w:t>.</w:t>
      </w:r>
    </w:p>
    <w:p w:rsidR="00BA15B4" w:rsidRPr="00D9202D" w:rsidRDefault="00BA15B4" w:rsidP="00BA15B4">
      <w:pPr>
        <w:ind w:left="-450" w:right="-540"/>
        <w:rPr>
          <w:rFonts w:ascii="Calibri" w:hAnsi="Calibri" w:cs="Calibri"/>
        </w:rPr>
      </w:pPr>
      <w:r w:rsidRPr="00D9202D">
        <w:rPr>
          <w:rFonts w:ascii="Calibri" w:hAnsi="Calibri" w:cs="Calibri"/>
        </w:rPr>
        <w:t xml:space="preserve">Present mock trial situation:  A woman (Ms. Rodriguez) saw someone spray graffiti on the side of her house.  All she can say is it was a boy.  We have 2 defendants, Alberto and Bobby, who were seen running away from her house. Do you know who did it?  No, we need to have a trial, so our jury can decide who is guilty of tagging Ms. Rodriguez’s house.  </w:t>
      </w:r>
    </w:p>
    <w:p w:rsidR="00BA15B4" w:rsidRPr="00D9202D" w:rsidRDefault="00BA15B4" w:rsidP="00BA15B4">
      <w:pPr>
        <w:ind w:left="-450" w:right="-540"/>
        <w:rPr>
          <w:rFonts w:ascii="Calibri" w:hAnsi="Calibri" w:cs="Calibri"/>
        </w:rPr>
      </w:pPr>
      <w:r w:rsidRPr="00D9202D">
        <w:rPr>
          <w:rFonts w:ascii="Calibri" w:hAnsi="Calibri" w:cs="Calibri"/>
        </w:rPr>
        <w:t>Teacher assigns roles of courtroom personnel, attorneys</w:t>
      </w:r>
      <w:r w:rsidRPr="00D9202D">
        <w:rPr>
          <w:rFonts w:ascii="Calibri" w:hAnsi="Calibri" w:cs="Calibri"/>
          <w:b/>
        </w:rPr>
        <w:t>,</w:t>
      </w:r>
      <w:r w:rsidRPr="00D9202D">
        <w:rPr>
          <w:rFonts w:ascii="Calibri" w:hAnsi="Calibri" w:cs="Calibri"/>
        </w:rPr>
        <w:t xml:space="preserve"> witnesses, and jury members. Students are provided with scripted lines.  An actual judge and attorney will assist with the trial.</w:t>
      </w:r>
    </w:p>
    <w:p w:rsidR="00BA15B4" w:rsidRPr="00D9202D" w:rsidRDefault="00BA15B4" w:rsidP="00BA15B4">
      <w:pPr>
        <w:ind w:left="-450" w:right="-540"/>
        <w:rPr>
          <w:rFonts w:ascii="Calibri" w:hAnsi="Calibri" w:cs="Calibri"/>
          <w:b/>
          <w:color w:val="00FF00"/>
        </w:rPr>
      </w:pPr>
      <w:r w:rsidRPr="00D9202D">
        <w:rPr>
          <w:rFonts w:ascii="Calibri" w:hAnsi="Calibri" w:cs="Calibri"/>
          <w:b/>
        </w:rPr>
        <w:lastRenderedPageBreak/>
        <w:t>DAY 4</w:t>
      </w:r>
    </w:p>
    <w:p w:rsidR="00BA15B4" w:rsidRPr="00D9202D" w:rsidRDefault="00BA15B4" w:rsidP="00BA15B4">
      <w:pPr>
        <w:ind w:left="-450" w:right="-540"/>
        <w:rPr>
          <w:rFonts w:ascii="Calibri" w:hAnsi="Calibri" w:cs="Calibri"/>
          <w:b/>
          <w:color w:val="00FF00"/>
        </w:rPr>
      </w:pPr>
      <w:r w:rsidRPr="00D9202D">
        <w:rPr>
          <w:rFonts w:ascii="Calibri" w:hAnsi="Calibri" w:cs="Calibri"/>
        </w:rPr>
        <w:t>Trial proceeds, with evidence strongly implicating suspect Bobby.  Please see Appendix C for complete script of the trial.</w:t>
      </w:r>
      <w:r w:rsidRPr="00D9202D">
        <w:rPr>
          <w:rFonts w:ascii="Calibri" w:hAnsi="Calibri" w:cs="Calibri"/>
          <w:b/>
          <w:color w:val="00FF00"/>
        </w:rPr>
        <w:t xml:space="preserve"> </w:t>
      </w:r>
    </w:p>
    <w:p w:rsidR="00BA15B4" w:rsidRPr="00D9202D" w:rsidRDefault="00BA15B4" w:rsidP="00BA15B4">
      <w:pPr>
        <w:ind w:left="-450" w:right="-540"/>
        <w:rPr>
          <w:rFonts w:ascii="Calibri" w:hAnsi="Calibri" w:cs="Calibri"/>
        </w:rPr>
      </w:pPr>
      <w:r w:rsidRPr="00D9202D">
        <w:rPr>
          <w:rFonts w:ascii="Calibri" w:hAnsi="Calibri" w:cs="Calibri"/>
        </w:rPr>
        <w:t>Jury deliberates, with the assistance of an adult to help them stay focused.  Jury presents verdict, judge decides on sentence.</w:t>
      </w:r>
    </w:p>
    <w:p w:rsidR="00BA15B4" w:rsidRPr="00D9202D" w:rsidRDefault="00BA15B4" w:rsidP="00BA15B4">
      <w:pPr>
        <w:ind w:left="-450" w:right="-540"/>
        <w:rPr>
          <w:rFonts w:ascii="Calibri" w:hAnsi="Calibri" w:cs="Calibri"/>
        </w:rPr>
      </w:pPr>
      <w:r w:rsidRPr="00D9202D">
        <w:rPr>
          <w:rFonts w:ascii="Calibri" w:hAnsi="Calibri" w:cs="Calibri"/>
        </w:rPr>
        <w:t>After sentencing, there will be time for students to ask questions of the judge and attorney, and discuss the jury’s verdicts.</w:t>
      </w:r>
    </w:p>
    <w:p w:rsidR="00BA15B4" w:rsidRPr="00D9202D" w:rsidRDefault="00BA15B4" w:rsidP="00BA15B4">
      <w:pPr>
        <w:ind w:left="-450" w:right="-540"/>
        <w:rPr>
          <w:rFonts w:ascii="Calibri" w:hAnsi="Calibri" w:cs="Calibri"/>
        </w:rPr>
      </w:pPr>
      <w:r w:rsidRPr="00D9202D">
        <w:rPr>
          <w:rFonts w:ascii="Calibri" w:hAnsi="Calibri" w:cs="Calibri"/>
        </w:rPr>
        <w:t>Debrief: What did you learn from this trial? Compare and contrast the jobs of the judge and the jury. What if there had been no jury?  No judge?</w:t>
      </w:r>
    </w:p>
    <w:p w:rsidR="00BA15B4" w:rsidRPr="00D9202D" w:rsidRDefault="00BA15B4" w:rsidP="00BA15B4">
      <w:pPr>
        <w:ind w:left="-450" w:right="-540"/>
        <w:rPr>
          <w:rFonts w:ascii="Calibri" w:hAnsi="Calibri" w:cs="Calibri"/>
          <w:b/>
        </w:rPr>
      </w:pPr>
      <w:r w:rsidRPr="00D9202D">
        <w:rPr>
          <w:rFonts w:ascii="Calibri" w:hAnsi="Calibri" w:cs="Calibri"/>
          <w:b/>
        </w:rPr>
        <w:t>DAY 5</w:t>
      </w:r>
    </w:p>
    <w:p w:rsidR="00BA15B4" w:rsidRPr="00D9202D" w:rsidRDefault="00BA15B4" w:rsidP="00BA15B4">
      <w:pPr>
        <w:ind w:left="-450" w:right="-540"/>
        <w:rPr>
          <w:rFonts w:ascii="Calibri" w:hAnsi="Calibri" w:cs="Calibri"/>
        </w:rPr>
      </w:pPr>
      <w:r w:rsidRPr="00D9202D">
        <w:rPr>
          <w:rFonts w:ascii="Calibri" w:hAnsi="Calibri" w:cs="Calibri"/>
        </w:rPr>
        <w:t>Review yesterday’s trial.  During discussion, students reflect and make notes about what they liked about the experience, what they learned, and what they want to do in the future as a result of the trial.</w:t>
      </w:r>
    </w:p>
    <w:p w:rsidR="00BA15B4" w:rsidRPr="00D9202D" w:rsidRDefault="00BA15B4" w:rsidP="00BA15B4">
      <w:pPr>
        <w:ind w:left="-450" w:right="-540"/>
        <w:rPr>
          <w:rFonts w:ascii="Calibri" w:hAnsi="Calibri" w:cs="Calibri"/>
        </w:rPr>
      </w:pPr>
      <w:r w:rsidRPr="00D9202D">
        <w:rPr>
          <w:rFonts w:ascii="Calibri" w:hAnsi="Calibri" w:cs="Calibri"/>
        </w:rPr>
        <w:t>Students write a thank-you letter to the judge, including their reflections.</w:t>
      </w:r>
    </w:p>
    <w:p w:rsidR="00BA15B4" w:rsidRPr="00D9202D" w:rsidRDefault="00BA15B4" w:rsidP="00BA15B4">
      <w:pPr>
        <w:ind w:left="-450" w:right="-540"/>
        <w:rPr>
          <w:rFonts w:ascii="Calibri" w:hAnsi="Calibri" w:cs="Calibri"/>
          <w:b/>
        </w:rPr>
      </w:pPr>
      <w:r w:rsidRPr="00D9202D">
        <w:rPr>
          <w:rFonts w:ascii="Calibri" w:hAnsi="Calibri" w:cs="Calibri"/>
          <w:b/>
        </w:rPr>
        <w:t>DAY 6</w:t>
      </w:r>
    </w:p>
    <w:p w:rsidR="00BA15B4" w:rsidRPr="00D9202D" w:rsidRDefault="00BA15B4" w:rsidP="00BA15B4">
      <w:pPr>
        <w:ind w:left="-450" w:right="-540"/>
        <w:rPr>
          <w:rFonts w:ascii="Calibri" w:hAnsi="Calibri" w:cs="Calibri"/>
        </w:rPr>
      </w:pPr>
      <w:r w:rsidRPr="00D9202D">
        <w:rPr>
          <w:rFonts w:ascii="Calibri" w:hAnsi="Calibri" w:cs="Calibri"/>
        </w:rPr>
        <w:t>Review yesterday’s trial. How are judges selected in California?  How can a person become a lawyer? How does a person become a juror?</w:t>
      </w:r>
    </w:p>
    <w:p w:rsidR="00BA15B4" w:rsidRPr="00D9202D" w:rsidRDefault="00BA15B4" w:rsidP="00BA15B4">
      <w:pPr>
        <w:ind w:left="-450" w:right="-540"/>
        <w:rPr>
          <w:rFonts w:ascii="Calibri" w:hAnsi="Calibri" w:cs="Calibri"/>
        </w:rPr>
      </w:pPr>
      <w:r w:rsidRPr="00D9202D">
        <w:rPr>
          <w:rFonts w:ascii="Calibri" w:hAnsi="Calibri" w:cs="Calibri"/>
        </w:rPr>
        <w:t>Teacher shows jury summons, describes qualifications to be a juror.  A chart is created which spells out requirements and responsibilities of jury service.</w:t>
      </w:r>
    </w:p>
    <w:p w:rsidR="00BA15B4" w:rsidRPr="00D9202D" w:rsidRDefault="00BA15B4" w:rsidP="00BA15B4">
      <w:pPr>
        <w:ind w:left="-450" w:right="-540"/>
        <w:rPr>
          <w:rFonts w:ascii="Calibri" w:hAnsi="Calibri" w:cs="Calibri"/>
        </w:rPr>
      </w:pPr>
      <w:r w:rsidRPr="00D9202D">
        <w:rPr>
          <w:rFonts w:ascii="Calibri" w:hAnsi="Calibri" w:cs="Calibri"/>
        </w:rPr>
        <w:t>Teacher presents displays sample brochures and pamphlets, and explains writing project:  a pamphlet explaining jury duty, and persuading everyone over 18 to answer their jury summons, and serve if selected.</w:t>
      </w:r>
    </w:p>
    <w:p w:rsidR="00BA15B4" w:rsidRPr="00D9202D" w:rsidRDefault="00BA15B4" w:rsidP="00BA15B4">
      <w:pPr>
        <w:ind w:left="-450" w:right="-540"/>
        <w:rPr>
          <w:rFonts w:ascii="Calibri" w:hAnsi="Calibri" w:cs="Calibri"/>
        </w:rPr>
      </w:pPr>
      <w:r w:rsidRPr="00D9202D">
        <w:rPr>
          <w:rFonts w:ascii="Calibri" w:hAnsi="Calibri" w:cs="Calibri"/>
        </w:rPr>
        <w:t>Students begin work on their projects.</w:t>
      </w:r>
    </w:p>
    <w:p w:rsidR="00BA15B4" w:rsidRPr="00D9202D" w:rsidRDefault="00BA15B4" w:rsidP="00BA15B4">
      <w:pPr>
        <w:ind w:left="-450" w:right="-540"/>
        <w:rPr>
          <w:rFonts w:ascii="Calibri" w:hAnsi="Calibri" w:cs="Calibri"/>
          <w:b/>
        </w:rPr>
      </w:pPr>
      <w:r>
        <w:rPr>
          <w:rFonts w:ascii="Calibri" w:hAnsi="Calibri" w:cs="Calibri"/>
          <w:b/>
        </w:rPr>
        <w:t>D</w:t>
      </w:r>
      <w:r w:rsidRPr="00D9202D">
        <w:rPr>
          <w:rFonts w:ascii="Calibri" w:hAnsi="Calibri" w:cs="Calibri"/>
          <w:b/>
        </w:rPr>
        <w:t>AY 7</w:t>
      </w:r>
    </w:p>
    <w:p w:rsidR="00BA15B4" w:rsidRPr="00D9202D" w:rsidRDefault="00BA15B4" w:rsidP="00BA15B4">
      <w:pPr>
        <w:ind w:left="-450" w:right="-540"/>
        <w:rPr>
          <w:rFonts w:ascii="Calibri" w:hAnsi="Calibri" w:cs="Calibri"/>
        </w:rPr>
      </w:pPr>
      <w:r w:rsidRPr="00D9202D">
        <w:rPr>
          <w:rFonts w:ascii="Calibri" w:hAnsi="Calibri" w:cs="Calibri"/>
        </w:rPr>
        <w:t>Students complete projects and present them in class.  Class votes on which one(s) they would like to see distributed in the community.</w:t>
      </w:r>
    </w:p>
    <w:p w:rsidR="00BA15B4" w:rsidRDefault="00BA15B4">
      <w:pPr>
        <w:rPr>
          <w:rFonts w:ascii="Calibri" w:hAnsi="Calibri" w:cs="Calibri"/>
          <w:b/>
        </w:rPr>
      </w:pPr>
      <w:r>
        <w:rPr>
          <w:rFonts w:ascii="Calibri" w:hAnsi="Calibri" w:cs="Calibri"/>
          <w:b/>
        </w:rPr>
        <w:br w:type="page"/>
      </w:r>
    </w:p>
    <w:p w:rsidR="00BA15B4" w:rsidRDefault="00BA15B4" w:rsidP="00BA15B4">
      <w:pPr>
        <w:ind w:left="-450" w:right="-540"/>
        <w:rPr>
          <w:rFonts w:ascii="Calibri" w:hAnsi="Calibri" w:cs="Calibri"/>
          <w:b/>
        </w:rPr>
      </w:pPr>
    </w:p>
    <w:p w:rsidR="00BA15B4" w:rsidRPr="00D9202D" w:rsidRDefault="00BA15B4" w:rsidP="00BA15B4">
      <w:pPr>
        <w:ind w:left="-450" w:right="-540"/>
        <w:rPr>
          <w:rFonts w:ascii="Calibri" w:hAnsi="Calibri" w:cs="Calibri"/>
        </w:rPr>
      </w:pPr>
      <w:r w:rsidRPr="00D9202D">
        <w:rPr>
          <w:rFonts w:ascii="Calibri" w:hAnsi="Calibri" w:cs="Calibri"/>
          <w:b/>
        </w:rPr>
        <w:t>Special Needs of students are considered in this lesson</w:t>
      </w:r>
      <w:r w:rsidRPr="00D9202D">
        <w:rPr>
          <w:rFonts w:ascii="Calibri" w:hAnsi="Calibri" w:cs="Calibri"/>
        </w:rPr>
        <w:t xml:space="preserve">:  Students will work in pairs and small groups, which will be assigned based on the needs of English Learners and Special Ed students. Roles in the mock trial will be assigned based on speaking and acting abilities. Students will participate in speaking, writing, drawing, and cut-paste activities, with choices to accommodate various learning styles. </w:t>
      </w:r>
    </w:p>
    <w:p w:rsidR="00BA15B4" w:rsidRPr="00D9202D" w:rsidRDefault="00BA15B4" w:rsidP="00BA15B4">
      <w:pPr>
        <w:ind w:left="-450" w:right="-540"/>
        <w:rPr>
          <w:rFonts w:ascii="Calibri" w:hAnsi="Calibri" w:cs="Calibri"/>
        </w:rPr>
      </w:pPr>
      <w:r w:rsidRPr="00D9202D">
        <w:rPr>
          <w:rFonts w:ascii="Calibri" w:hAnsi="Calibri" w:cs="Calibri"/>
          <w:b/>
        </w:rPr>
        <w:t xml:space="preserve">Extension Ideas: </w:t>
      </w:r>
    </w:p>
    <w:p w:rsidR="00BA15B4" w:rsidRPr="00D9202D" w:rsidRDefault="00BA15B4" w:rsidP="00BA15B4">
      <w:pPr>
        <w:ind w:left="-450" w:right="-540"/>
        <w:rPr>
          <w:rFonts w:ascii="Calibri" w:hAnsi="Calibri" w:cs="Calibri"/>
          <w:b/>
          <w:color w:val="FF0000"/>
        </w:rPr>
      </w:pPr>
      <w:r w:rsidRPr="00D9202D">
        <w:rPr>
          <w:rFonts w:ascii="Calibri" w:hAnsi="Calibri" w:cs="Calibri"/>
        </w:rPr>
        <w:t>Students may work together with a bilingual class to translate students’ projects into Spanish. Class ultimately votes on their favorite pamphlet, which is duplicated and displayed for distribution to the public at our local fast-food restaurants.  Students may write letters to local businesses asking them to distribute our pamphlets.</w:t>
      </w:r>
    </w:p>
    <w:p w:rsidR="00BA15B4" w:rsidRPr="00D9202D" w:rsidRDefault="00BA15B4" w:rsidP="00BA15B4">
      <w:pPr>
        <w:ind w:left="-450" w:right="-540"/>
        <w:rPr>
          <w:rFonts w:ascii="Calibri" w:hAnsi="Calibri" w:cs="Calibri"/>
        </w:rPr>
      </w:pPr>
      <w:r w:rsidRPr="00D9202D">
        <w:rPr>
          <w:rFonts w:ascii="Calibri" w:hAnsi="Calibri" w:cs="Calibri"/>
          <w:b/>
        </w:rPr>
        <w:t xml:space="preserve">Materials and Resources Needed:  </w:t>
      </w:r>
      <w:r w:rsidRPr="00D9202D">
        <w:rPr>
          <w:rFonts w:ascii="Calibri" w:hAnsi="Calibri" w:cs="Calibri"/>
        </w:rPr>
        <w:t xml:space="preserve">Book, </w:t>
      </w:r>
      <w:r w:rsidRPr="00D9202D">
        <w:rPr>
          <w:rFonts w:ascii="Calibri" w:hAnsi="Calibri" w:cs="Calibri"/>
          <w:i/>
        </w:rPr>
        <w:t>That’s Mine, Horace</w:t>
      </w:r>
      <w:r w:rsidRPr="00D9202D">
        <w:rPr>
          <w:rFonts w:ascii="Calibri" w:hAnsi="Calibri" w:cs="Calibri"/>
        </w:rPr>
        <w:t xml:space="preserve">, chart paper and pens, </w:t>
      </w:r>
      <w:r w:rsidRPr="00D9202D">
        <w:rPr>
          <w:rFonts w:ascii="Calibri" w:hAnsi="Calibri" w:cs="Calibri"/>
          <w:i/>
        </w:rPr>
        <w:t xml:space="preserve">Crime and Punishment Game </w:t>
      </w:r>
      <w:r w:rsidRPr="00D9202D">
        <w:rPr>
          <w:rFonts w:ascii="Calibri" w:hAnsi="Calibri" w:cs="Calibri"/>
        </w:rPr>
        <w:t xml:space="preserve">cards (teacher made), grid paper for courtroom design.  </w:t>
      </w:r>
      <w:proofErr w:type="gramStart"/>
      <w:r w:rsidRPr="00D9202D">
        <w:rPr>
          <w:rFonts w:ascii="Calibri" w:hAnsi="Calibri" w:cs="Calibri"/>
        </w:rPr>
        <w:t>An assortment of pamphlets and brochures.</w:t>
      </w:r>
      <w:proofErr w:type="gramEnd"/>
      <w:r w:rsidRPr="00D9202D">
        <w:rPr>
          <w:rFonts w:ascii="Calibri" w:hAnsi="Calibri" w:cs="Calibri"/>
        </w:rPr>
        <w:t xml:space="preserve"> Photographs of graffiti on a building, courtroom props including evidence (see appendix B).</w:t>
      </w:r>
    </w:p>
    <w:p w:rsidR="00BA15B4" w:rsidRPr="00D9202D" w:rsidRDefault="00BA15B4" w:rsidP="00BA15B4">
      <w:pPr>
        <w:ind w:left="-450" w:right="-540"/>
        <w:rPr>
          <w:rFonts w:ascii="Calibri" w:hAnsi="Calibri" w:cs="Calibri"/>
          <w:b/>
        </w:rPr>
      </w:pPr>
      <w:r>
        <w:rPr>
          <w:rFonts w:ascii="Calibri" w:hAnsi="Calibri" w:cs="Calibri"/>
        </w:rPr>
        <w:t>W</w:t>
      </w:r>
      <w:r w:rsidRPr="00D9202D">
        <w:rPr>
          <w:rFonts w:ascii="Calibri" w:hAnsi="Calibri" w:cs="Calibri"/>
        </w:rPr>
        <w:t>riting and drawing paper, pencils, markers, scissors, glue, and crayons.</w:t>
      </w:r>
    </w:p>
    <w:p w:rsidR="00BA15B4" w:rsidRDefault="00BA15B4">
      <w:pPr>
        <w:rPr>
          <w:rFonts w:ascii="Calibri" w:hAnsi="Calibri" w:cs="Calibri"/>
          <w:b/>
          <w:sz w:val="28"/>
          <w:szCs w:val="28"/>
        </w:rPr>
      </w:pPr>
      <w:r>
        <w:rPr>
          <w:rFonts w:ascii="Calibri" w:hAnsi="Calibri" w:cs="Calibri"/>
          <w:b/>
          <w:sz w:val="28"/>
          <w:szCs w:val="28"/>
        </w:rPr>
        <w:br w:type="page"/>
      </w:r>
    </w:p>
    <w:p w:rsidR="00BA15B4" w:rsidRDefault="00BA15B4" w:rsidP="00BA15B4">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Graffiti on Trial</w:t>
      </w:r>
    </w:p>
    <w:p w:rsidR="00BA15B4" w:rsidRPr="002E07F3" w:rsidRDefault="00BA15B4" w:rsidP="00BA15B4">
      <w:pPr>
        <w:ind w:left="-450" w:right="-540"/>
        <w:rPr>
          <w:rFonts w:ascii="Calibri" w:hAnsi="Calibri" w:cs="Calibri"/>
          <w:b/>
        </w:rPr>
      </w:pPr>
      <w:r w:rsidRPr="002E07F3">
        <w:rPr>
          <w:rFonts w:ascii="Calibri" w:hAnsi="Calibri" w:cs="Calibri"/>
          <w:b/>
        </w:rPr>
        <w:t xml:space="preserve">References: </w:t>
      </w:r>
    </w:p>
    <w:p w:rsidR="00BA15B4" w:rsidRPr="002E07F3" w:rsidRDefault="00BA15B4" w:rsidP="00BA15B4">
      <w:pPr>
        <w:ind w:left="-450" w:right="-540"/>
        <w:rPr>
          <w:rFonts w:ascii="Calibri" w:hAnsi="Calibri" w:cs="Calibri"/>
        </w:rPr>
      </w:pPr>
      <w:r w:rsidRPr="002E07F3">
        <w:rPr>
          <w:rFonts w:ascii="Calibri" w:hAnsi="Calibri" w:cs="Calibri"/>
        </w:rPr>
        <w:t xml:space="preserve">Books:  </w:t>
      </w:r>
    </w:p>
    <w:p w:rsidR="00BA15B4" w:rsidRPr="002E07F3" w:rsidRDefault="00BA15B4" w:rsidP="00BA15B4">
      <w:pPr>
        <w:ind w:left="-450" w:right="-540"/>
        <w:rPr>
          <w:rFonts w:ascii="Calibri" w:hAnsi="Calibri" w:cs="Calibri"/>
        </w:rPr>
      </w:pPr>
      <w:r w:rsidRPr="002E07F3">
        <w:rPr>
          <w:rFonts w:ascii="Calibri" w:hAnsi="Calibri" w:cs="Calibri"/>
          <w:u w:val="single"/>
        </w:rPr>
        <w:t>America is …</w:t>
      </w:r>
      <w:r w:rsidRPr="002E07F3">
        <w:rPr>
          <w:rFonts w:ascii="Calibri" w:hAnsi="Calibri" w:cs="Calibri"/>
        </w:rPr>
        <w:t xml:space="preserve"> by Louisa Borden, Illustrated by Stacey </w:t>
      </w:r>
      <w:proofErr w:type="spellStart"/>
      <w:r w:rsidRPr="002E07F3">
        <w:rPr>
          <w:rFonts w:ascii="Calibri" w:hAnsi="Calibri" w:cs="Calibri"/>
        </w:rPr>
        <w:t>Schwett</w:t>
      </w:r>
      <w:proofErr w:type="spellEnd"/>
      <w:r w:rsidRPr="002E07F3">
        <w:rPr>
          <w:rFonts w:ascii="Calibri" w:hAnsi="Calibri" w:cs="Calibri"/>
        </w:rPr>
        <w:t>, Simon and Schuster, 2002.</w:t>
      </w:r>
    </w:p>
    <w:p w:rsidR="00BA15B4" w:rsidRPr="002E07F3" w:rsidRDefault="00BA15B4" w:rsidP="00BA15B4">
      <w:pPr>
        <w:ind w:left="-450" w:right="-540"/>
        <w:rPr>
          <w:rFonts w:ascii="Calibri" w:hAnsi="Calibri" w:cs="Calibri"/>
        </w:rPr>
      </w:pPr>
      <w:r w:rsidRPr="002E07F3">
        <w:rPr>
          <w:rFonts w:ascii="Calibri" w:hAnsi="Calibri" w:cs="Calibri"/>
          <w:u w:val="single"/>
        </w:rPr>
        <w:t>History-Social Science Framework for California Public Schools</w:t>
      </w:r>
      <w:r w:rsidRPr="002E07F3">
        <w:rPr>
          <w:rFonts w:ascii="Calibri" w:hAnsi="Calibri" w:cs="Calibri"/>
        </w:rPr>
        <w:t>, California Department of Education, 2005 Edition.</w:t>
      </w:r>
    </w:p>
    <w:p w:rsidR="00BA15B4" w:rsidRPr="002E07F3" w:rsidRDefault="00BA15B4" w:rsidP="00BA15B4">
      <w:pPr>
        <w:ind w:left="-450" w:right="-540"/>
        <w:rPr>
          <w:rFonts w:ascii="Calibri" w:hAnsi="Calibri" w:cs="Calibri"/>
        </w:rPr>
      </w:pPr>
      <w:proofErr w:type="gramStart"/>
      <w:r w:rsidRPr="002E07F3">
        <w:rPr>
          <w:rFonts w:ascii="Calibri" w:hAnsi="Calibri" w:cs="Calibri"/>
          <w:u w:val="single"/>
        </w:rPr>
        <w:t>Liar, Liar, Pants on Fire</w:t>
      </w:r>
      <w:r w:rsidRPr="002E07F3">
        <w:rPr>
          <w:rFonts w:ascii="Calibri" w:hAnsi="Calibri" w:cs="Calibri"/>
        </w:rPr>
        <w:t xml:space="preserve"> by Diane de </w:t>
      </w:r>
      <w:proofErr w:type="spellStart"/>
      <w:r w:rsidRPr="002E07F3">
        <w:rPr>
          <w:rFonts w:ascii="Calibri" w:hAnsi="Calibri" w:cs="Calibri"/>
        </w:rPr>
        <w:t>Groat</w:t>
      </w:r>
      <w:proofErr w:type="spellEnd"/>
      <w:r w:rsidRPr="002E07F3">
        <w:rPr>
          <w:rFonts w:ascii="Calibri" w:hAnsi="Calibri" w:cs="Calibri"/>
        </w:rPr>
        <w:t>, Scholastic, 2004.</w:t>
      </w:r>
      <w:proofErr w:type="gramEnd"/>
    </w:p>
    <w:p w:rsidR="00BA15B4" w:rsidRPr="002E07F3" w:rsidRDefault="00BA15B4" w:rsidP="00BA15B4">
      <w:pPr>
        <w:ind w:left="-450" w:right="-540"/>
        <w:rPr>
          <w:rFonts w:ascii="Calibri" w:hAnsi="Calibri" w:cs="Calibri"/>
        </w:rPr>
      </w:pPr>
      <w:r w:rsidRPr="002E07F3">
        <w:rPr>
          <w:rFonts w:ascii="Calibri" w:hAnsi="Calibri" w:cs="Calibri"/>
          <w:u w:val="single"/>
        </w:rPr>
        <w:t>That’s Mine, Horace</w:t>
      </w:r>
      <w:r w:rsidRPr="002E07F3">
        <w:rPr>
          <w:rFonts w:ascii="Calibri" w:hAnsi="Calibri" w:cs="Calibri"/>
        </w:rPr>
        <w:t xml:space="preserve"> by Holly Keller, </w:t>
      </w:r>
      <w:proofErr w:type="spellStart"/>
      <w:r w:rsidRPr="002E07F3">
        <w:rPr>
          <w:rFonts w:ascii="Calibri" w:hAnsi="Calibri" w:cs="Calibri"/>
        </w:rPr>
        <w:t>Greenwillow</w:t>
      </w:r>
      <w:proofErr w:type="spellEnd"/>
      <w:r w:rsidRPr="002E07F3">
        <w:rPr>
          <w:rFonts w:ascii="Calibri" w:hAnsi="Calibri" w:cs="Calibri"/>
        </w:rPr>
        <w:t>, 2000.</w:t>
      </w:r>
    </w:p>
    <w:p w:rsidR="00BA15B4" w:rsidRPr="002E07F3" w:rsidRDefault="00BA15B4" w:rsidP="00BA15B4">
      <w:pPr>
        <w:ind w:left="-450" w:right="-540"/>
        <w:rPr>
          <w:rFonts w:ascii="Calibri" w:hAnsi="Calibri" w:cs="Calibri"/>
        </w:rPr>
      </w:pPr>
      <w:r w:rsidRPr="002E07F3">
        <w:rPr>
          <w:rFonts w:ascii="Calibri" w:hAnsi="Calibri" w:cs="Calibri"/>
        </w:rPr>
        <w:t xml:space="preserve">Brochures:  </w:t>
      </w:r>
    </w:p>
    <w:p w:rsidR="00BA15B4" w:rsidRPr="002E07F3" w:rsidRDefault="00BA15B4" w:rsidP="00BA15B4">
      <w:pPr>
        <w:ind w:left="-450" w:right="-540"/>
        <w:rPr>
          <w:rFonts w:ascii="Calibri" w:hAnsi="Calibri" w:cs="Calibri"/>
        </w:rPr>
      </w:pPr>
      <w:r w:rsidRPr="002E07F3">
        <w:rPr>
          <w:rFonts w:ascii="Calibri" w:hAnsi="Calibri" w:cs="Calibri"/>
        </w:rPr>
        <w:t>“California Court System”, Superior Court of California, County of San Diego.</w:t>
      </w:r>
    </w:p>
    <w:p w:rsidR="00BA15B4" w:rsidRPr="002E07F3" w:rsidRDefault="00BA15B4" w:rsidP="00BA15B4">
      <w:pPr>
        <w:ind w:left="-450" w:right="-540"/>
        <w:rPr>
          <w:rFonts w:ascii="Calibri" w:hAnsi="Calibri" w:cs="Calibri"/>
        </w:rPr>
      </w:pPr>
      <w:r w:rsidRPr="002E07F3">
        <w:rPr>
          <w:rFonts w:ascii="Calibri" w:hAnsi="Calibri" w:cs="Calibri"/>
        </w:rPr>
        <w:t>“Information for first Time Jurors</w:t>
      </w:r>
      <w:proofErr w:type="gramStart"/>
      <w:r w:rsidRPr="002E07F3">
        <w:rPr>
          <w:rFonts w:ascii="Calibri" w:hAnsi="Calibri" w:cs="Calibri"/>
        </w:rPr>
        <w:t>” ,</w:t>
      </w:r>
      <w:proofErr w:type="gramEnd"/>
      <w:r w:rsidRPr="002E07F3">
        <w:rPr>
          <w:rFonts w:ascii="Calibri" w:hAnsi="Calibri" w:cs="Calibri"/>
        </w:rPr>
        <w:t>Los Angeles Superior Court, December 2008.</w:t>
      </w:r>
    </w:p>
    <w:p w:rsidR="00BA15B4" w:rsidRPr="002E07F3" w:rsidRDefault="00BA15B4" w:rsidP="00BA15B4">
      <w:pPr>
        <w:ind w:left="-450" w:right="-540"/>
        <w:rPr>
          <w:rFonts w:ascii="Calibri" w:hAnsi="Calibri" w:cs="Calibri"/>
        </w:rPr>
      </w:pPr>
      <w:r w:rsidRPr="002E07F3">
        <w:rPr>
          <w:rFonts w:ascii="Calibri" w:hAnsi="Calibri" w:cs="Calibri"/>
        </w:rPr>
        <w:t xml:space="preserve">Websites: </w:t>
      </w:r>
    </w:p>
    <w:p w:rsidR="00BA15B4" w:rsidRPr="002E07F3" w:rsidRDefault="00BA15B4" w:rsidP="00BA15B4">
      <w:pPr>
        <w:ind w:left="-450" w:right="-540"/>
        <w:rPr>
          <w:rFonts w:ascii="Calibri" w:hAnsi="Calibri" w:cs="Calibri"/>
        </w:rPr>
      </w:pPr>
      <w:r w:rsidRPr="002E07F3">
        <w:rPr>
          <w:rFonts w:ascii="Calibri" w:hAnsi="Calibri" w:cs="Calibri"/>
        </w:rPr>
        <w:t xml:space="preserve"> </w:t>
      </w:r>
      <w:hyperlink r:id="rId7" w:history="1">
        <w:r w:rsidRPr="002E07F3">
          <w:rPr>
            <w:rStyle w:val="Hyperlink"/>
            <w:rFonts w:ascii="Calibri" w:hAnsi="Calibri" w:cs="Calibri"/>
          </w:rPr>
          <w:t>www.courtinfo.ca.gov/courts/</w:t>
        </w:r>
      </w:hyperlink>
      <w:r w:rsidRPr="002E07F3">
        <w:rPr>
          <w:rFonts w:ascii="Calibri" w:hAnsi="Calibri" w:cs="Calibri"/>
        </w:rPr>
        <w:t xml:space="preserve">  photos of courtrooms and court personnel</w:t>
      </w:r>
    </w:p>
    <w:p w:rsidR="00BA15B4" w:rsidRPr="002E07F3" w:rsidRDefault="00BA15B4" w:rsidP="00BA15B4">
      <w:pPr>
        <w:ind w:left="-450" w:right="-540"/>
        <w:rPr>
          <w:rFonts w:ascii="Calibri" w:hAnsi="Calibri" w:cs="Calibri"/>
        </w:rPr>
      </w:pPr>
    </w:p>
    <w:p w:rsidR="00BA15B4" w:rsidRPr="002E07F3" w:rsidRDefault="00BA15B4" w:rsidP="00BA15B4">
      <w:pPr>
        <w:ind w:left="-450" w:right="-540"/>
        <w:rPr>
          <w:rFonts w:ascii="Calibri" w:hAnsi="Calibri" w:cs="Calibri"/>
        </w:rPr>
      </w:pPr>
    </w:p>
    <w:p w:rsidR="00BA15B4" w:rsidRPr="002E07F3" w:rsidRDefault="00BA15B4" w:rsidP="00BA15B4">
      <w:pPr>
        <w:tabs>
          <w:tab w:val="num" w:pos="-90"/>
        </w:tabs>
        <w:ind w:left="-450" w:right="-540"/>
        <w:rPr>
          <w:rFonts w:ascii="Calibri" w:hAnsi="Calibri" w:cs="Calibri"/>
          <w:b/>
          <w:sz w:val="20"/>
          <w:szCs w:val="20"/>
        </w:rPr>
      </w:pPr>
    </w:p>
    <w:p w:rsidR="00BA15B4" w:rsidRDefault="00BA15B4">
      <w:pPr>
        <w:rPr>
          <w:rFonts w:ascii="Calibri" w:hAnsi="Calibri" w:cs="Calibri"/>
          <w:b/>
          <w:sz w:val="28"/>
          <w:szCs w:val="28"/>
        </w:rPr>
      </w:pPr>
      <w:r>
        <w:rPr>
          <w:rFonts w:ascii="Calibri" w:hAnsi="Calibri" w:cs="Calibri"/>
          <w:b/>
          <w:sz w:val="28"/>
          <w:szCs w:val="28"/>
        </w:rPr>
        <w:br w:type="page"/>
      </w:r>
    </w:p>
    <w:p w:rsidR="00BA15B4" w:rsidRDefault="00BA15B4" w:rsidP="00BA15B4">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Graffiti on Trial</w:t>
      </w:r>
    </w:p>
    <w:p w:rsidR="00BA15B4" w:rsidRPr="006E1CD4" w:rsidRDefault="00BA15B4" w:rsidP="00BA15B4">
      <w:pPr>
        <w:ind w:left="-450" w:right="-540"/>
        <w:rPr>
          <w:rFonts w:ascii="Calibri" w:hAnsi="Calibri" w:cs="Calibri"/>
          <w:b/>
        </w:rPr>
      </w:pPr>
      <w:r w:rsidRPr="006E1CD4">
        <w:rPr>
          <w:rFonts w:ascii="Calibri" w:hAnsi="Calibri" w:cs="Calibri"/>
          <w:b/>
        </w:rPr>
        <w:t>Appendix A</w:t>
      </w:r>
    </w:p>
    <w:p w:rsidR="00BA15B4" w:rsidRPr="006E1CD4" w:rsidRDefault="00BA15B4" w:rsidP="00BA15B4">
      <w:pPr>
        <w:ind w:left="-450" w:right="-540"/>
        <w:rPr>
          <w:rFonts w:ascii="Calibri" w:hAnsi="Calibri" w:cs="Calibri"/>
          <w:b/>
          <w:color w:val="00FF00"/>
        </w:rPr>
      </w:pPr>
      <w:r>
        <w:rPr>
          <w:rFonts w:ascii="Calibri" w:hAnsi="Calibri" w:cs="Calibri"/>
        </w:rPr>
        <w:t xml:space="preserve">The Crime and Punishment Game:  </w:t>
      </w:r>
      <w:r w:rsidRPr="006E1CD4">
        <w:rPr>
          <w:rFonts w:ascii="Calibri" w:hAnsi="Calibri" w:cs="Calibri"/>
        </w:rPr>
        <w:t xml:space="preserve">Print, cut apart, </w:t>
      </w:r>
      <w:proofErr w:type="gramStart"/>
      <w:r w:rsidRPr="006E1CD4">
        <w:rPr>
          <w:rFonts w:ascii="Calibri" w:hAnsi="Calibri" w:cs="Calibri"/>
        </w:rPr>
        <w:t>shuffle</w:t>
      </w:r>
      <w:proofErr w:type="gramEnd"/>
      <w:r w:rsidRPr="006E1CD4">
        <w:rPr>
          <w:rFonts w:ascii="Calibri" w:hAnsi="Calibri" w:cs="Calibri"/>
        </w:rPr>
        <w:t>, and allow students to place cards back in correct order.</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0"/>
        <w:gridCol w:w="1893"/>
        <w:gridCol w:w="1867"/>
        <w:gridCol w:w="2006"/>
        <w:gridCol w:w="1904"/>
      </w:tblGrid>
      <w:tr w:rsidR="00BA15B4" w:rsidRPr="007F4ADF" w:rsidTr="00BA15B4">
        <w:tc>
          <w:tcPr>
            <w:tcW w:w="1960" w:type="dxa"/>
          </w:tcPr>
          <w:p w:rsidR="00BA15B4" w:rsidRDefault="00BA15B4" w:rsidP="00BA15B4">
            <w:pPr>
              <w:rPr>
                <w:rFonts w:ascii="Calibri" w:hAnsi="Calibri" w:cs="Calibri"/>
              </w:rPr>
            </w:pPr>
            <w:r w:rsidRPr="006E1CD4">
              <w:rPr>
                <w:rFonts w:ascii="Calibri" w:hAnsi="Calibri" w:cs="Calibri"/>
              </w:rPr>
              <w:t>What is the law</w:t>
            </w:r>
          </w:p>
          <w:p w:rsidR="00BA15B4" w:rsidRDefault="00BA15B4" w:rsidP="00BA15B4">
            <w:pPr>
              <w:rPr>
                <w:rFonts w:ascii="Calibri" w:hAnsi="Calibri" w:cs="Calibri"/>
              </w:rPr>
            </w:pPr>
          </w:p>
          <w:p w:rsidR="00BA15B4" w:rsidRPr="006E1CD4" w:rsidRDefault="00BA15B4" w:rsidP="00BA15B4">
            <w:pPr>
              <w:rPr>
                <w:rFonts w:ascii="Calibri" w:hAnsi="Calibri" w:cs="Calibri"/>
              </w:rPr>
            </w:pPr>
          </w:p>
        </w:tc>
        <w:tc>
          <w:tcPr>
            <w:tcW w:w="1893" w:type="dxa"/>
          </w:tcPr>
          <w:p w:rsidR="00BA15B4" w:rsidRPr="006E1CD4" w:rsidRDefault="00BA15B4" w:rsidP="00BA15B4">
            <w:pPr>
              <w:rPr>
                <w:rFonts w:ascii="Calibri" w:hAnsi="Calibri" w:cs="Calibri"/>
              </w:rPr>
            </w:pPr>
            <w:r w:rsidRPr="006E1CD4">
              <w:rPr>
                <w:rFonts w:ascii="Calibri" w:hAnsi="Calibri" w:cs="Calibri"/>
              </w:rPr>
              <w:t>What happened?</w:t>
            </w:r>
          </w:p>
        </w:tc>
        <w:tc>
          <w:tcPr>
            <w:tcW w:w="1867" w:type="dxa"/>
          </w:tcPr>
          <w:p w:rsidR="00BA15B4" w:rsidRPr="006E1CD4" w:rsidRDefault="00BA15B4" w:rsidP="00BA15B4">
            <w:pPr>
              <w:rPr>
                <w:rFonts w:ascii="Calibri" w:hAnsi="Calibri" w:cs="Calibri"/>
              </w:rPr>
            </w:pPr>
            <w:r w:rsidRPr="006E1CD4">
              <w:rPr>
                <w:rFonts w:ascii="Calibri" w:hAnsi="Calibri" w:cs="Calibri"/>
              </w:rPr>
              <w:t>Who got hurt?</w:t>
            </w:r>
          </w:p>
        </w:tc>
        <w:tc>
          <w:tcPr>
            <w:tcW w:w="2006" w:type="dxa"/>
          </w:tcPr>
          <w:p w:rsidR="00BA15B4" w:rsidRPr="006E1CD4" w:rsidRDefault="00BA15B4" w:rsidP="00BA15B4">
            <w:pPr>
              <w:rPr>
                <w:rFonts w:ascii="Calibri" w:hAnsi="Calibri" w:cs="Calibri"/>
              </w:rPr>
            </w:pPr>
            <w:r w:rsidRPr="006E1CD4">
              <w:rPr>
                <w:rFonts w:ascii="Calibri" w:hAnsi="Calibri" w:cs="Calibri"/>
              </w:rPr>
              <w:t>What is an appropriate punishment?</w:t>
            </w:r>
          </w:p>
        </w:tc>
        <w:tc>
          <w:tcPr>
            <w:tcW w:w="1904" w:type="dxa"/>
          </w:tcPr>
          <w:p w:rsidR="00BA15B4" w:rsidRPr="006E1CD4" w:rsidRDefault="00BA15B4" w:rsidP="00BA15B4">
            <w:pPr>
              <w:rPr>
                <w:rFonts w:ascii="Calibri" w:hAnsi="Calibri" w:cs="Calibri"/>
              </w:rPr>
            </w:pPr>
            <w:r w:rsidRPr="006E1CD4">
              <w:rPr>
                <w:rFonts w:ascii="Calibri" w:hAnsi="Calibri" w:cs="Calibri"/>
              </w:rPr>
              <w:t>Who decides guilt and punishment?</w:t>
            </w:r>
          </w:p>
        </w:tc>
      </w:tr>
      <w:tr w:rsidR="00BA15B4" w:rsidRPr="007F4ADF" w:rsidTr="00BA15B4">
        <w:tc>
          <w:tcPr>
            <w:tcW w:w="1960" w:type="dxa"/>
          </w:tcPr>
          <w:p w:rsidR="00BA15B4" w:rsidRDefault="00BA15B4" w:rsidP="00BA15B4">
            <w:pPr>
              <w:rPr>
                <w:rFonts w:ascii="Calibri" w:hAnsi="Calibri" w:cs="Calibri"/>
              </w:rPr>
            </w:pPr>
            <w:r w:rsidRPr="006E1CD4">
              <w:rPr>
                <w:rFonts w:ascii="Calibri" w:hAnsi="Calibri" w:cs="Calibri"/>
              </w:rPr>
              <w:t>do not steal</w:t>
            </w:r>
          </w:p>
          <w:p w:rsidR="00BA15B4" w:rsidRDefault="00BA15B4" w:rsidP="00BA15B4">
            <w:pPr>
              <w:rPr>
                <w:rFonts w:ascii="Calibri" w:hAnsi="Calibri" w:cs="Calibri"/>
              </w:rPr>
            </w:pPr>
          </w:p>
          <w:p w:rsidR="00BA15B4" w:rsidRPr="006E1CD4" w:rsidRDefault="00BA15B4" w:rsidP="00BA15B4">
            <w:pPr>
              <w:rPr>
                <w:rFonts w:ascii="Calibri" w:hAnsi="Calibri" w:cs="Calibri"/>
              </w:rPr>
            </w:pPr>
          </w:p>
        </w:tc>
        <w:tc>
          <w:tcPr>
            <w:tcW w:w="1893" w:type="dxa"/>
          </w:tcPr>
          <w:p w:rsidR="00BA15B4" w:rsidRPr="006E1CD4" w:rsidRDefault="00BA15B4" w:rsidP="00BA15B4">
            <w:pPr>
              <w:rPr>
                <w:rFonts w:ascii="Calibri" w:hAnsi="Calibri" w:cs="Calibri"/>
              </w:rPr>
            </w:pPr>
            <w:r w:rsidRPr="006E1CD4">
              <w:rPr>
                <w:rFonts w:ascii="Calibri" w:hAnsi="Calibri" w:cs="Calibri"/>
              </w:rPr>
              <w:t>steals</w:t>
            </w:r>
          </w:p>
        </w:tc>
        <w:tc>
          <w:tcPr>
            <w:tcW w:w="1867" w:type="dxa"/>
          </w:tcPr>
          <w:p w:rsidR="00BA15B4" w:rsidRPr="006E1CD4" w:rsidRDefault="00BA15B4" w:rsidP="00BA15B4">
            <w:pPr>
              <w:rPr>
                <w:rFonts w:ascii="Calibri" w:hAnsi="Calibri" w:cs="Calibri"/>
              </w:rPr>
            </w:pPr>
            <w:r w:rsidRPr="006E1CD4">
              <w:rPr>
                <w:rFonts w:ascii="Calibri" w:hAnsi="Calibri" w:cs="Calibri"/>
              </w:rPr>
              <w:t>victim</w:t>
            </w:r>
          </w:p>
        </w:tc>
        <w:tc>
          <w:tcPr>
            <w:tcW w:w="2006" w:type="dxa"/>
          </w:tcPr>
          <w:p w:rsidR="00BA15B4" w:rsidRPr="006E1CD4" w:rsidRDefault="00BA15B4" w:rsidP="00BA15B4">
            <w:pPr>
              <w:rPr>
                <w:rFonts w:ascii="Calibri" w:hAnsi="Calibri" w:cs="Calibri"/>
              </w:rPr>
            </w:pPr>
            <w:r w:rsidRPr="006E1CD4">
              <w:rPr>
                <w:rFonts w:ascii="Calibri" w:hAnsi="Calibri" w:cs="Calibri"/>
              </w:rPr>
              <w:t>pay money</w:t>
            </w:r>
          </w:p>
        </w:tc>
        <w:tc>
          <w:tcPr>
            <w:tcW w:w="1904" w:type="dxa"/>
          </w:tcPr>
          <w:p w:rsidR="00BA15B4" w:rsidRPr="006E1CD4" w:rsidRDefault="00BA15B4" w:rsidP="00BA15B4">
            <w:pPr>
              <w:rPr>
                <w:rFonts w:ascii="Calibri" w:hAnsi="Calibri" w:cs="Calibri"/>
              </w:rPr>
            </w:pPr>
            <w:r w:rsidRPr="006E1CD4">
              <w:rPr>
                <w:rFonts w:ascii="Calibri" w:hAnsi="Calibri" w:cs="Calibri"/>
              </w:rPr>
              <w:t>jury and judge</w:t>
            </w:r>
          </w:p>
        </w:tc>
      </w:tr>
      <w:tr w:rsidR="00BA15B4" w:rsidRPr="007F4ADF" w:rsidTr="00BA15B4">
        <w:tc>
          <w:tcPr>
            <w:tcW w:w="1960" w:type="dxa"/>
          </w:tcPr>
          <w:p w:rsidR="00BA15B4" w:rsidRDefault="00BA15B4" w:rsidP="00BA15B4">
            <w:pPr>
              <w:rPr>
                <w:rFonts w:ascii="Calibri" w:hAnsi="Calibri" w:cs="Calibri"/>
              </w:rPr>
            </w:pPr>
            <w:r w:rsidRPr="006E1CD4">
              <w:rPr>
                <w:rFonts w:ascii="Calibri" w:hAnsi="Calibri" w:cs="Calibri"/>
              </w:rPr>
              <w:t>wear protective equipment</w:t>
            </w:r>
          </w:p>
          <w:p w:rsidR="00BA15B4" w:rsidRPr="006E1CD4" w:rsidRDefault="00BA15B4" w:rsidP="00BA15B4">
            <w:pPr>
              <w:rPr>
                <w:rFonts w:ascii="Calibri" w:hAnsi="Calibri" w:cs="Calibri"/>
              </w:rPr>
            </w:pPr>
          </w:p>
        </w:tc>
        <w:tc>
          <w:tcPr>
            <w:tcW w:w="1893" w:type="dxa"/>
          </w:tcPr>
          <w:p w:rsidR="00BA15B4" w:rsidRDefault="00BA15B4" w:rsidP="00BA15B4">
            <w:pPr>
              <w:rPr>
                <w:rFonts w:ascii="Calibri" w:hAnsi="Calibri" w:cs="Calibri"/>
              </w:rPr>
            </w:pPr>
            <w:r w:rsidRPr="006E1CD4">
              <w:rPr>
                <w:rFonts w:ascii="Calibri" w:hAnsi="Calibri" w:cs="Calibri"/>
              </w:rPr>
              <w:t>does not wear bike helmet or seatbelt</w:t>
            </w:r>
          </w:p>
          <w:p w:rsidR="00BA15B4" w:rsidRPr="006E1CD4" w:rsidRDefault="00BA15B4" w:rsidP="00BA15B4">
            <w:pPr>
              <w:rPr>
                <w:rFonts w:ascii="Calibri" w:hAnsi="Calibri" w:cs="Calibri"/>
              </w:rPr>
            </w:pPr>
          </w:p>
        </w:tc>
        <w:tc>
          <w:tcPr>
            <w:tcW w:w="1867" w:type="dxa"/>
          </w:tcPr>
          <w:p w:rsidR="00BA15B4" w:rsidRPr="006E1CD4" w:rsidRDefault="00BA15B4" w:rsidP="00BA15B4">
            <w:pPr>
              <w:rPr>
                <w:rFonts w:ascii="Calibri" w:hAnsi="Calibri" w:cs="Calibri"/>
              </w:rPr>
            </w:pPr>
            <w:r w:rsidRPr="006E1CD4">
              <w:rPr>
                <w:rFonts w:ascii="Calibri" w:hAnsi="Calibri" w:cs="Calibri"/>
              </w:rPr>
              <w:t>self</w:t>
            </w:r>
          </w:p>
        </w:tc>
        <w:tc>
          <w:tcPr>
            <w:tcW w:w="2006" w:type="dxa"/>
          </w:tcPr>
          <w:p w:rsidR="00BA15B4" w:rsidRPr="006E1CD4" w:rsidRDefault="00BA15B4" w:rsidP="00BA15B4">
            <w:pPr>
              <w:rPr>
                <w:rFonts w:ascii="Calibri" w:hAnsi="Calibri" w:cs="Calibri"/>
              </w:rPr>
            </w:pPr>
            <w:r w:rsidRPr="006E1CD4">
              <w:rPr>
                <w:rFonts w:ascii="Calibri" w:hAnsi="Calibri" w:cs="Calibri"/>
              </w:rPr>
              <w:t>pay a fine, do community service</w:t>
            </w:r>
          </w:p>
        </w:tc>
        <w:tc>
          <w:tcPr>
            <w:tcW w:w="1904" w:type="dxa"/>
          </w:tcPr>
          <w:p w:rsidR="00BA15B4" w:rsidRPr="006E1CD4" w:rsidRDefault="00BA15B4" w:rsidP="00BA15B4">
            <w:pPr>
              <w:rPr>
                <w:rFonts w:ascii="Calibri" w:hAnsi="Calibri" w:cs="Calibri"/>
              </w:rPr>
            </w:pPr>
            <w:r w:rsidRPr="006E1CD4">
              <w:rPr>
                <w:rFonts w:ascii="Calibri" w:hAnsi="Calibri" w:cs="Calibri"/>
              </w:rPr>
              <w:t>jury and judge</w:t>
            </w:r>
          </w:p>
        </w:tc>
      </w:tr>
      <w:tr w:rsidR="00BA15B4" w:rsidRPr="007F4ADF" w:rsidTr="00BA15B4">
        <w:tc>
          <w:tcPr>
            <w:tcW w:w="1960" w:type="dxa"/>
          </w:tcPr>
          <w:p w:rsidR="00BA15B4" w:rsidRPr="006E1CD4" w:rsidRDefault="00BA15B4" w:rsidP="00BA15B4">
            <w:pPr>
              <w:rPr>
                <w:rFonts w:ascii="Calibri" w:hAnsi="Calibri" w:cs="Calibri"/>
              </w:rPr>
            </w:pPr>
            <w:r w:rsidRPr="006E1CD4">
              <w:rPr>
                <w:rFonts w:ascii="Calibri" w:hAnsi="Calibri" w:cs="Calibri"/>
              </w:rPr>
              <w:t>no assault on others</w:t>
            </w:r>
          </w:p>
        </w:tc>
        <w:tc>
          <w:tcPr>
            <w:tcW w:w="1893" w:type="dxa"/>
          </w:tcPr>
          <w:p w:rsidR="00BA15B4" w:rsidRPr="006E1CD4" w:rsidRDefault="00BA15B4" w:rsidP="00BA15B4">
            <w:pPr>
              <w:rPr>
                <w:rFonts w:ascii="Calibri" w:hAnsi="Calibri" w:cs="Calibri"/>
              </w:rPr>
            </w:pPr>
            <w:r w:rsidRPr="006E1CD4">
              <w:rPr>
                <w:rFonts w:ascii="Calibri" w:hAnsi="Calibri" w:cs="Calibri"/>
              </w:rPr>
              <w:t>collides bike or skateboard into another person</w:t>
            </w:r>
          </w:p>
        </w:tc>
        <w:tc>
          <w:tcPr>
            <w:tcW w:w="1867" w:type="dxa"/>
          </w:tcPr>
          <w:p w:rsidR="00BA15B4" w:rsidRPr="006E1CD4" w:rsidRDefault="00BA15B4" w:rsidP="00BA15B4">
            <w:pPr>
              <w:rPr>
                <w:rFonts w:ascii="Calibri" w:hAnsi="Calibri" w:cs="Calibri"/>
              </w:rPr>
            </w:pPr>
            <w:r w:rsidRPr="006E1CD4">
              <w:rPr>
                <w:rFonts w:ascii="Calibri" w:hAnsi="Calibri" w:cs="Calibri"/>
              </w:rPr>
              <w:t>victim</w:t>
            </w:r>
          </w:p>
        </w:tc>
        <w:tc>
          <w:tcPr>
            <w:tcW w:w="2006" w:type="dxa"/>
          </w:tcPr>
          <w:p w:rsidR="00BA15B4" w:rsidRDefault="00BA15B4" w:rsidP="00BA15B4">
            <w:pPr>
              <w:rPr>
                <w:rFonts w:ascii="Calibri" w:hAnsi="Calibri" w:cs="Calibri"/>
              </w:rPr>
            </w:pPr>
            <w:r w:rsidRPr="006E1CD4">
              <w:rPr>
                <w:rFonts w:ascii="Calibri" w:hAnsi="Calibri" w:cs="Calibri"/>
              </w:rPr>
              <w:t>pay for medical care, losses</w:t>
            </w:r>
          </w:p>
          <w:p w:rsidR="00BA15B4" w:rsidRDefault="00BA15B4" w:rsidP="00BA15B4">
            <w:pPr>
              <w:rPr>
                <w:rFonts w:ascii="Calibri" w:hAnsi="Calibri" w:cs="Calibri"/>
              </w:rPr>
            </w:pPr>
          </w:p>
          <w:p w:rsidR="00BA15B4" w:rsidRPr="006E1CD4" w:rsidRDefault="00BA15B4" w:rsidP="00BA15B4">
            <w:pPr>
              <w:rPr>
                <w:rFonts w:ascii="Calibri" w:hAnsi="Calibri" w:cs="Calibri"/>
              </w:rPr>
            </w:pPr>
          </w:p>
        </w:tc>
        <w:tc>
          <w:tcPr>
            <w:tcW w:w="1904" w:type="dxa"/>
          </w:tcPr>
          <w:p w:rsidR="00BA15B4" w:rsidRPr="006E1CD4" w:rsidRDefault="00BA15B4" w:rsidP="00BA15B4">
            <w:pPr>
              <w:rPr>
                <w:rFonts w:ascii="Calibri" w:hAnsi="Calibri" w:cs="Calibri"/>
              </w:rPr>
            </w:pPr>
            <w:r w:rsidRPr="006E1CD4">
              <w:rPr>
                <w:rFonts w:ascii="Calibri" w:hAnsi="Calibri" w:cs="Calibri"/>
              </w:rPr>
              <w:t>jury and judge</w:t>
            </w:r>
          </w:p>
        </w:tc>
      </w:tr>
      <w:tr w:rsidR="00BA15B4" w:rsidRPr="007F4ADF" w:rsidTr="00BA15B4">
        <w:tc>
          <w:tcPr>
            <w:tcW w:w="1960" w:type="dxa"/>
          </w:tcPr>
          <w:p w:rsidR="00BA15B4" w:rsidRDefault="00BA15B4" w:rsidP="00BA15B4">
            <w:pPr>
              <w:rPr>
                <w:rFonts w:ascii="Calibri" w:hAnsi="Calibri" w:cs="Calibri"/>
              </w:rPr>
            </w:pPr>
            <w:r w:rsidRPr="006E1CD4">
              <w:rPr>
                <w:rFonts w:ascii="Calibri" w:hAnsi="Calibri" w:cs="Calibri"/>
              </w:rPr>
              <w:t>do not litter</w:t>
            </w:r>
          </w:p>
          <w:p w:rsidR="00BA15B4" w:rsidRDefault="00BA15B4" w:rsidP="00BA15B4">
            <w:pPr>
              <w:rPr>
                <w:rFonts w:ascii="Calibri" w:hAnsi="Calibri" w:cs="Calibri"/>
              </w:rPr>
            </w:pPr>
          </w:p>
          <w:p w:rsidR="00BA15B4" w:rsidRPr="006E1CD4" w:rsidRDefault="00BA15B4" w:rsidP="00BA15B4">
            <w:pPr>
              <w:rPr>
                <w:rFonts w:ascii="Calibri" w:hAnsi="Calibri" w:cs="Calibri"/>
              </w:rPr>
            </w:pPr>
          </w:p>
        </w:tc>
        <w:tc>
          <w:tcPr>
            <w:tcW w:w="1893" w:type="dxa"/>
          </w:tcPr>
          <w:p w:rsidR="00BA15B4" w:rsidRPr="006E1CD4" w:rsidRDefault="00BA15B4" w:rsidP="00BA15B4">
            <w:pPr>
              <w:rPr>
                <w:rFonts w:ascii="Calibri" w:hAnsi="Calibri" w:cs="Calibri"/>
              </w:rPr>
            </w:pPr>
            <w:r w:rsidRPr="006E1CD4">
              <w:rPr>
                <w:rFonts w:ascii="Calibri" w:hAnsi="Calibri" w:cs="Calibri"/>
              </w:rPr>
              <w:t>litters</w:t>
            </w:r>
          </w:p>
        </w:tc>
        <w:tc>
          <w:tcPr>
            <w:tcW w:w="1867" w:type="dxa"/>
          </w:tcPr>
          <w:p w:rsidR="00BA15B4" w:rsidRPr="006E1CD4" w:rsidRDefault="00BA15B4" w:rsidP="00BA15B4">
            <w:pPr>
              <w:rPr>
                <w:rFonts w:ascii="Calibri" w:hAnsi="Calibri" w:cs="Calibri"/>
              </w:rPr>
            </w:pPr>
            <w:r w:rsidRPr="006E1CD4">
              <w:rPr>
                <w:rFonts w:ascii="Calibri" w:hAnsi="Calibri" w:cs="Calibri"/>
              </w:rPr>
              <w:t>community</w:t>
            </w:r>
          </w:p>
        </w:tc>
        <w:tc>
          <w:tcPr>
            <w:tcW w:w="2006" w:type="dxa"/>
          </w:tcPr>
          <w:p w:rsidR="00BA15B4" w:rsidRPr="006E1CD4" w:rsidRDefault="00BA15B4" w:rsidP="00BA15B4">
            <w:pPr>
              <w:rPr>
                <w:rFonts w:ascii="Calibri" w:hAnsi="Calibri" w:cs="Calibri"/>
              </w:rPr>
            </w:pPr>
            <w:r w:rsidRPr="006E1CD4">
              <w:rPr>
                <w:rFonts w:ascii="Calibri" w:hAnsi="Calibri" w:cs="Calibri"/>
              </w:rPr>
              <w:t>community service</w:t>
            </w:r>
          </w:p>
        </w:tc>
        <w:tc>
          <w:tcPr>
            <w:tcW w:w="1904" w:type="dxa"/>
          </w:tcPr>
          <w:p w:rsidR="00BA15B4" w:rsidRPr="006E1CD4" w:rsidRDefault="00BA15B4" w:rsidP="00BA15B4">
            <w:pPr>
              <w:rPr>
                <w:rFonts w:ascii="Calibri" w:hAnsi="Calibri" w:cs="Calibri"/>
              </w:rPr>
            </w:pPr>
            <w:r w:rsidRPr="006E1CD4">
              <w:rPr>
                <w:rFonts w:ascii="Calibri" w:hAnsi="Calibri" w:cs="Calibri"/>
              </w:rPr>
              <w:t>jury and judge</w:t>
            </w:r>
          </w:p>
        </w:tc>
      </w:tr>
      <w:tr w:rsidR="00BA15B4" w:rsidRPr="007F4ADF" w:rsidTr="00BA15B4">
        <w:tc>
          <w:tcPr>
            <w:tcW w:w="1960" w:type="dxa"/>
          </w:tcPr>
          <w:p w:rsidR="00BA15B4" w:rsidRDefault="00BA15B4" w:rsidP="00BA15B4">
            <w:pPr>
              <w:rPr>
                <w:rFonts w:ascii="Calibri" w:hAnsi="Calibri" w:cs="Calibri"/>
              </w:rPr>
            </w:pPr>
            <w:r w:rsidRPr="006E1CD4">
              <w:rPr>
                <w:rFonts w:ascii="Calibri" w:hAnsi="Calibri" w:cs="Calibri"/>
              </w:rPr>
              <w:t>do not generate graffiti</w:t>
            </w:r>
          </w:p>
          <w:p w:rsidR="00BA15B4" w:rsidRDefault="00BA15B4" w:rsidP="00BA15B4">
            <w:pPr>
              <w:rPr>
                <w:rFonts w:ascii="Calibri" w:hAnsi="Calibri" w:cs="Calibri"/>
              </w:rPr>
            </w:pPr>
          </w:p>
          <w:p w:rsidR="00BA15B4" w:rsidRPr="006E1CD4" w:rsidRDefault="00BA15B4" w:rsidP="00BA15B4">
            <w:pPr>
              <w:rPr>
                <w:rFonts w:ascii="Calibri" w:hAnsi="Calibri" w:cs="Calibri"/>
              </w:rPr>
            </w:pPr>
          </w:p>
        </w:tc>
        <w:tc>
          <w:tcPr>
            <w:tcW w:w="1893" w:type="dxa"/>
          </w:tcPr>
          <w:p w:rsidR="00BA15B4" w:rsidRPr="006E1CD4" w:rsidRDefault="00BA15B4" w:rsidP="00BA15B4">
            <w:pPr>
              <w:rPr>
                <w:rFonts w:ascii="Calibri" w:hAnsi="Calibri" w:cs="Calibri"/>
              </w:rPr>
            </w:pPr>
            <w:r w:rsidRPr="006E1CD4">
              <w:rPr>
                <w:rFonts w:ascii="Calibri" w:hAnsi="Calibri" w:cs="Calibri"/>
              </w:rPr>
              <w:t>tags</w:t>
            </w:r>
          </w:p>
        </w:tc>
        <w:tc>
          <w:tcPr>
            <w:tcW w:w="1867" w:type="dxa"/>
          </w:tcPr>
          <w:p w:rsidR="00BA15B4" w:rsidRPr="006E1CD4" w:rsidRDefault="00BA15B4" w:rsidP="00BA15B4">
            <w:pPr>
              <w:rPr>
                <w:rFonts w:ascii="Calibri" w:hAnsi="Calibri" w:cs="Calibri"/>
              </w:rPr>
            </w:pPr>
            <w:r w:rsidRPr="006E1CD4">
              <w:rPr>
                <w:rFonts w:ascii="Calibri" w:hAnsi="Calibri" w:cs="Calibri"/>
              </w:rPr>
              <w:t>community</w:t>
            </w:r>
          </w:p>
        </w:tc>
        <w:tc>
          <w:tcPr>
            <w:tcW w:w="2006" w:type="dxa"/>
          </w:tcPr>
          <w:p w:rsidR="00BA15B4" w:rsidRPr="006E1CD4" w:rsidRDefault="00BA15B4" w:rsidP="00BA15B4">
            <w:pPr>
              <w:rPr>
                <w:rFonts w:ascii="Calibri" w:hAnsi="Calibri" w:cs="Calibri"/>
              </w:rPr>
            </w:pPr>
            <w:r w:rsidRPr="006E1CD4">
              <w:rPr>
                <w:rFonts w:ascii="Calibri" w:hAnsi="Calibri" w:cs="Calibri"/>
              </w:rPr>
              <w:t>clean it up</w:t>
            </w:r>
          </w:p>
        </w:tc>
        <w:tc>
          <w:tcPr>
            <w:tcW w:w="1904" w:type="dxa"/>
          </w:tcPr>
          <w:p w:rsidR="00BA15B4" w:rsidRPr="006E1CD4" w:rsidRDefault="00BA15B4" w:rsidP="00BA15B4">
            <w:pPr>
              <w:rPr>
                <w:rFonts w:ascii="Calibri" w:hAnsi="Calibri" w:cs="Calibri"/>
              </w:rPr>
            </w:pPr>
            <w:r w:rsidRPr="006E1CD4">
              <w:rPr>
                <w:rFonts w:ascii="Calibri" w:hAnsi="Calibri" w:cs="Calibri"/>
              </w:rPr>
              <w:t>jury and judge</w:t>
            </w:r>
          </w:p>
        </w:tc>
      </w:tr>
    </w:tbl>
    <w:p w:rsidR="00BA15B4" w:rsidRPr="002E07F3" w:rsidRDefault="00BA15B4" w:rsidP="00BA15B4">
      <w:pPr>
        <w:ind w:left="-450" w:right="-540"/>
        <w:rPr>
          <w:rFonts w:ascii="Calibri" w:hAnsi="Calibri" w:cs="Calibri"/>
        </w:rPr>
      </w:pPr>
    </w:p>
    <w:p w:rsidR="00BA15B4" w:rsidRPr="006E1CD4" w:rsidRDefault="00BA15B4" w:rsidP="00BA15B4">
      <w:pPr>
        <w:ind w:left="-450" w:right="-540"/>
        <w:rPr>
          <w:rFonts w:ascii="Calibri" w:hAnsi="Calibri" w:cs="Calibri"/>
          <w:b/>
        </w:rPr>
      </w:pPr>
      <w:r w:rsidRPr="006E1CD4">
        <w:rPr>
          <w:rFonts w:ascii="Calibri" w:hAnsi="Calibri" w:cs="Calibri"/>
          <w:b/>
        </w:rPr>
        <w:lastRenderedPageBreak/>
        <w:t>Appendix B</w:t>
      </w:r>
    </w:p>
    <w:p w:rsidR="00BA15B4" w:rsidRPr="006E1CD4" w:rsidRDefault="00BA15B4" w:rsidP="00BA15B4">
      <w:pPr>
        <w:ind w:left="-450" w:right="-540"/>
        <w:rPr>
          <w:rFonts w:ascii="Calibri" w:hAnsi="Calibri" w:cs="Calibri"/>
          <w:b/>
        </w:rPr>
      </w:pPr>
    </w:p>
    <w:p w:rsidR="00BA15B4" w:rsidRPr="006E1CD4" w:rsidRDefault="00BA15B4" w:rsidP="00BA15B4">
      <w:pPr>
        <w:ind w:left="-450" w:right="-540"/>
        <w:rPr>
          <w:rFonts w:ascii="Calibri" w:hAnsi="Calibri" w:cs="Calibri"/>
        </w:rPr>
      </w:pPr>
      <w:r w:rsidRPr="006E1CD4">
        <w:rPr>
          <w:rFonts w:ascii="Calibri" w:hAnsi="Calibri" w:cs="Calibri"/>
        </w:rPr>
        <w:t>Directions for Jury Duty Brochure</w:t>
      </w:r>
    </w:p>
    <w:p w:rsidR="00BA15B4" w:rsidRPr="006E1CD4" w:rsidRDefault="00BA15B4" w:rsidP="00BA15B4">
      <w:pPr>
        <w:ind w:left="-450" w:right="-540"/>
        <w:rPr>
          <w:rFonts w:ascii="Calibri" w:hAnsi="Calibri" w:cs="Calibri"/>
        </w:rPr>
      </w:pPr>
    </w:p>
    <w:p w:rsidR="00BA15B4" w:rsidRPr="006E1CD4" w:rsidRDefault="00BA15B4" w:rsidP="00BA15B4">
      <w:pPr>
        <w:ind w:left="-450" w:right="-540"/>
        <w:rPr>
          <w:rFonts w:ascii="Calibri" w:hAnsi="Calibri" w:cs="Calibri"/>
        </w:rPr>
      </w:pPr>
      <w:r w:rsidRPr="006E1CD4">
        <w:rPr>
          <w:rFonts w:ascii="Calibri" w:hAnsi="Calibri" w:cs="Calibri"/>
        </w:rPr>
        <w:t>You will plan and create a pamphlet that could be shared in our community, persuading adults over the age of 18 to do jury duty when they get their summons.</w:t>
      </w:r>
    </w:p>
    <w:p w:rsidR="00BA15B4" w:rsidRDefault="00BA15B4" w:rsidP="00BA15B4">
      <w:pPr>
        <w:numPr>
          <w:ilvl w:val="0"/>
          <w:numId w:val="2"/>
        </w:numPr>
        <w:spacing w:after="0" w:line="240" w:lineRule="auto"/>
        <w:ind w:left="-90" w:right="-540"/>
        <w:rPr>
          <w:rFonts w:ascii="Calibri" w:hAnsi="Calibri" w:cs="Calibri"/>
        </w:rPr>
      </w:pPr>
      <w:r w:rsidRPr="006E1CD4">
        <w:rPr>
          <w:rFonts w:ascii="Calibri" w:hAnsi="Calibri" w:cs="Calibri"/>
        </w:rPr>
        <w:t xml:space="preserve">Your writing needs to explain how being on a jury is a responsibility of all citizens:  how it helps our community and our country.  You also need to explain that being a juror is a right:  it is something valuable to the person. </w:t>
      </w:r>
    </w:p>
    <w:p w:rsidR="00BA15B4" w:rsidRPr="006E1CD4" w:rsidRDefault="00BA15B4" w:rsidP="00BA15B4">
      <w:pPr>
        <w:spacing w:after="0" w:line="240" w:lineRule="auto"/>
        <w:ind w:left="-90" w:right="-540"/>
        <w:rPr>
          <w:rFonts w:ascii="Calibri" w:hAnsi="Calibri" w:cs="Calibri"/>
        </w:rPr>
      </w:pPr>
    </w:p>
    <w:p w:rsidR="00BA15B4" w:rsidRDefault="00BA15B4" w:rsidP="00BA15B4">
      <w:pPr>
        <w:numPr>
          <w:ilvl w:val="0"/>
          <w:numId w:val="2"/>
        </w:numPr>
        <w:spacing w:after="0" w:line="240" w:lineRule="auto"/>
        <w:ind w:left="-90" w:right="-540"/>
        <w:rPr>
          <w:rFonts w:ascii="Calibri" w:hAnsi="Calibri" w:cs="Calibri"/>
        </w:rPr>
      </w:pPr>
      <w:r w:rsidRPr="006E1CD4">
        <w:rPr>
          <w:rFonts w:ascii="Calibri" w:hAnsi="Calibri" w:cs="Calibri"/>
        </w:rPr>
        <w:t>Your pamphlet needs to include information about what a juror does in court.</w:t>
      </w:r>
    </w:p>
    <w:p w:rsidR="00BA15B4" w:rsidRPr="006E1CD4" w:rsidRDefault="00BA15B4" w:rsidP="00BA15B4">
      <w:pPr>
        <w:spacing w:after="0" w:line="240" w:lineRule="auto"/>
        <w:ind w:left="-90" w:right="-540"/>
        <w:rPr>
          <w:rFonts w:ascii="Calibri" w:hAnsi="Calibri" w:cs="Calibri"/>
        </w:rPr>
      </w:pPr>
    </w:p>
    <w:p w:rsidR="00BA15B4" w:rsidRPr="006E1CD4" w:rsidRDefault="00BA15B4" w:rsidP="00BA15B4">
      <w:pPr>
        <w:numPr>
          <w:ilvl w:val="0"/>
          <w:numId w:val="2"/>
        </w:numPr>
        <w:spacing w:after="0" w:line="240" w:lineRule="auto"/>
        <w:ind w:left="-90" w:right="-540"/>
        <w:rPr>
          <w:rFonts w:ascii="Calibri" w:hAnsi="Calibri" w:cs="Calibri"/>
        </w:rPr>
      </w:pPr>
      <w:r w:rsidRPr="006E1CD4">
        <w:rPr>
          <w:rFonts w:ascii="Calibri" w:hAnsi="Calibri" w:cs="Calibri"/>
        </w:rPr>
        <w:t>Your writing and illustrations need to be interesting and well-organized.  Make people choose your pamphlet over others!</w:t>
      </w:r>
    </w:p>
    <w:p w:rsidR="00BA15B4" w:rsidRPr="006E1CD4" w:rsidRDefault="00BA15B4" w:rsidP="00BA15B4">
      <w:pPr>
        <w:ind w:left="-90" w:right="-540" w:hanging="360"/>
        <w:rPr>
          <w:rFonts w:ascii="Calibri" w:hAnsi="Calibri" w:cs="Calibri"/>
        </w:rPr>
      </w:pPr>
    </w:p>
    <w:p w:rsidR="00BA15B4" w:rsidRDefault="00BA15B4" w:rsidP="00BA15B4">
      <w:pPr>
        <w:ind w:left="-90" w:hanging="360"/>
      </w:pPr>
    </w:p>
    <w:p w:rsidR="00BA15B4" w:rsidRDefault="00BA15B4" w:rsidP="00BA15B4">
      <w:pPr>
        <w:tabs>
          <w:tab w:val="num" w:pos="-90"/>
        </w:tabs>
        <w:ind w:left="-450" w:right="-540"/>
        <w:rPr>
          <w:rFonts w:ascii="Calibri" w:hAnsi="Calibri" w:cs="Calibri"/>
          <w:b/>
          <w:sz w:val="20"/>
          <w:szCs w:val="20"/>
        </w:rPr>
      </w:pPr>
    </w:p>
    <w:p w:rsidR="00BA15B4" w:rsidRDefault="00BA15B4" w:rsidP="00BA15B4">
      <w:pPr>
        <w:tabs>
          <w:tab w:val="num" w:pos="-90"/>
        </w:tabs>
        <w:ind w:left="-450" w:right="-540"/>
        <w:rPr>
          <w:rFonts w:ascii="Calibri" w:hAnsi="Calibri" w:cs="Calibri"/>
          <w:b/>
          <w:sz w:val="20"/>
          <w:szCs w:val="20"/>
        </w:rPr>
      </w:pPr>
    </w:p>
    <w:p w:rsidR="00BA15B4" w:rsidRDefault="00BA15B4" w:rsidP="00BA15B4">
      <w:pPr>
        <w:tabs>
          <w:tab w:val="num" w:pos="-90"/>
        </w:tabs>
        <w:ind w:left="-450" w:right="-540"/>
        <w:rPr>
          <w:rFonts w:ascii="Calibri" w:hAnsi="Calibri" w:cs="Calibri"/>
          <w:b/>
          <w:sz w:val="20"/>
          <w:szCs w:val="20"/>
        </w:rPr>
      </w:pPr>
    </w:p>
    <w:p w:rsidR="00BA15B4" w:rsidRDefault="00BA15B4">
      <w:pPr>
        <w:rPr>
          <w:rFonts w:ascii="Calibri" w:hAnsi="Calibri" w:cs="Calibri"/>
          <w:b/>
          <w:sz w:val="20"/>
          <w:szCs w:val="20"/>
        </w:rPr>
      </w:pPr>
      <w:r>
        <w:rPr>
          <w:rFonts w:ascii="Calibri" w:hAnsi="Calibri" w:cs="Calibri"/>
          <w:b/>
          <w:sz w:val="20"/>
          <w:szCs w:val="20"/>
        </w:rPr>
        <w:br w:type="page"/>
      </w:r>
    </w:p>
    <w:p w:rsidR="00BA15B4" w:rsidRPr="006E1CD4" w:rsidRDefault="00BA15B4" w:rsidP="00BA15B4">
      <w:pPr>
        <w:ind w:left="-450" w:right="-630"/>
        <w:jc w:val="center"/>
        <w:rPr>
          <w:rFonts w:ascii="Calibri" w:hAnsi="Calibri" w:cs="Calibri"/>
          <w:b/>
        </w:rPr>
      </w:pPr>
      <w:r w:rsidRPr="006E1CD4">
        <w:rPr>
          <w:rFonts w:ascii="Calibri" w:hAnsi="Calibri" w:cs="Calibri"/>
          <w:b/>
        </w:rPr>
        <w:lastRenderedPageBreak/>
        <w:t>Graffiti on Adams Street</w:t>
      </w:r>
    </w:p>
    <w:p w:rsidR="00BA15B4" w:rsidRPr="006E1CD4" w:rsidRDefault="00BA15B4" w:rsidP="00BA66AC">
      <w:pPr>
        <w:ind w:left="-450"/>
        <w:jc w:val="center"/>
        <w:rPr>
          <w:rFonts w:ascii="Calibri" w:hAnsi="Calibri" w:cs="Calibri"/>
          <w:b/>
        </w:rPr>
      </w:pPr>
      <w:r w:rsidRPr="006E1CD4">
        <w:rPr>
          <w:rFonts w:ascii="Calibri" w:hAnsi="Calibri" w:cs="Calibri"/>
          <w:b/>
        </w:rPr>
        <w:t>Mock Trial</w:t>
      </w:r>
    </w:p>
    <w:p w:rsidR="00BA15B4" w:rsidRPr="006E1CD4" w:rsidRDefault="00BA15B4" w:rsidP="00BA66AC">
      <w:pPr>
        <w:ind w:left="-450"/>
        <w:rPr>
          <w:rFonts w:ascii="Calibri" w:hAnsi="Calibri" w:cs="Calibri"/>
        </w:rPr>
      </w:pPr>
      <w:r w:rsidRPr="006E1CD4">
        <w:rPr>
          <w:rFonts w:ascii="Calibri" w:hAnsi="Calibri" w:cs="Calibri"/>
        </w:rPr>
        <w:t>Cast: (In order of appearance)</w:t>
      </w:r>
    </w:p>
    <w:p w:rsidR="00BA15B4" w:rsidRPr="006E1CD4" w:rsidRDefault="00BA15B4" w:rsidP="00BA66AC">
      <w:pPr>
        <w:ind w:left="-450"/>
        <w:rPr>
          <w:rFonts w:ascii="Calibri" w:hAnsi="Calibri" w:cs="Calibri"/>
        </w:rPr>
      </w:pPr>
      <w:r w:rsidRPr="006E1CD4">
        <w:rPr>
          <w:rFonts w:ascii="Calibri" w:hAnsi="Calibri" w:cs="Calibri"/>
        </w:rPr>
        <w:t>Bailiff (BF)</w:t>
      </w:r>
    </w:p>
    <w:p w:rsidR="00BA15B4" w:rsidRPr="006E1CD4" w:rsidRDefault="00BA15B4" w:rsidP="00BA66AC">
      <w:pPr>
        <w:ind w:left="-450"/>
        <w:rPr>
          <w:rFonts w:ascii="Calibri" w:hAnsi="Calibri" w:cs="Calibri"/>
        </w:rPr>
      </w:pPr>
      <w:r w:rsidRPr="006E1CD4">
        <w:rPr>
          <w:rFonts w:ascii="Calibri" w:hAnsi="Calibri" w:cs="Calibri"/>
        </w:rPr>
        <w:t>Judge</w:t>
      </w:r>
    </w:p>
    <w:p w:rsidR="00BA15B4" w:rsidRPr="006E1CD4" w:rsidRDefault="00BA15B4" w:rsidP="00BA66AC">
      <w:pPr>
        <w:ind w:left="-450"/>
        <w:rPr>
          <w:rFonts w:ascii="Calibri" w:hAnsi="Calibri" w:cs="Calibri"/>
        </w:rPr>
      </w:pPr>
      <w:r w:rsidRPr="006E1CD4">
        <w:rPr>
          <w:rFonts w:ascii="Calibri" w:hAnsi="Calibri" w:cs="Calibri"/>
        </w:rPr>
        <w:t>Defendant Alberto Hernandez (Al)</w:t>
      </w:r>
    </w:p>
    <w:p w:rsidR="00BA15B4" w:rsidRPr="006E1CD4" w:rsidRDefault="00BA15B4" w:rsidP="00BA66AC">
      <w:pPr>
        <w:ind w:left="-450"/>
        <w:rPr>
          <w:rFonts w:ascii="Calibri" w:hAnsi="Calibri" w:cs="Calibri"/>
        </w:rPr>
      </w:pPr>
      <w:r w:rsidRPr="006E1CD4">
        <w:rPr>
          <w:rFonts w:ascii="Calibri" w:hAnsi="Calibri" w:cs="Calibri"/>
        </w:rPr>
        <w:t>Defendant Bobby Francisco (Bob)</w:t>
      </w:r>
    </w:p>
    <w:p w:rsidR="00BA15B4" w:rsidRPr="006E1CD4" w:rsidRDefault="00BA15B4" w:rsidP="00BA66AC">
      <w:pPr>
        <w:ind w:left="-450"/>
        <w:rPr>
          <w:rFonts w:ascii="Calibri" w:hAnsi="Calibri" w:cs="Calibri"/>
        </w:rPr>
      </w:pPr>
      <w:r w:rsidRPr="006E1CD4">
        <w:rPr>
          <w:rFonts w:ascii="Calibri" w:hAnsi="Calibri" w:cs="Calibri"/>
        </w:rPr>
        <w:t>Victim Mrs. Rodriguez (MR)</w:t>
      </w:r>
    </w:p>
    <w:p w:rsidR="00BA15B4" w:rsidRPr="006E1CD4" w:rsidRDefault="00BA15B4" w:rsidP="00BA66AC">
      <w:pPr>
        <w:ind w:left="-450"/>
        <w:rPr>
          <w:rFonts w:ascii="Calibri" w:hAnsi="Calibri" w:cs="Calibri"/>
        </w:rPr>
      </w:pPr>
      <w:r w:rsidRPr="006E1CD4">
        <w:rPr>
          <w:rFonts w:ascii="Calibri" w:hAnsi="Calibri" w:cs="Calibri"/>
        </w:rPr>
        <w:t>Prosecutor Sanchez (PR)</w:t>
      </w:r>
    </w:p>
    <w:p w:rsidR="00BA15B4" w:rsidRPr="006E1CD4" w:rsidRDefault="00BA15B4" w:rsidP="00BA66AC">
      <w:pPr>
        <w:ind w:left="-450"/>
        <w:rPr>
          <w:rFonts w:ascii="Calibri" w:hAnsi="Calibri" w:cs="Calibri"/>
        </w:rPr>
      </w:pPr>
      <w:r w:rsidRPr="006E1CD4">
        <w:rPr>
          <w:rFonts w:ascii="Calibri" w:hAnsi="Calibri" w:cs="Calibri"/>
        </w:rPr>
        <w:t>Ms. Cortez, Al’s defense attorney (Def A)</w:t>
      </w:r>
    </w:p>
    <w:p w:rsidR="00BA15B4" w:rsidRPr="006E1CD4" w:rsidRDefault="00BA15B4" w:rsidP="00BA66AC">
      <w:pPr>
        <w:ind w:left="-450"/>
        <w:rPr>
          <w:rFonts w:ascii="Calibri" w:hAnsi="Calibri" w:cs="Calibri"/>
        </w:rPr>
      </w:pPr>
      <w:r w:rsidRPr="006E1CD4">
        <w:rPr>
          <w:rFonts w:ascii="Calibri" w:hAnsi="Calibri" w:cs="Calibri"/>
        </w:rPr>
        <w:t>Ms. Thomas, Bob’s defense attorney (Def B)</w:t>
      </w:r>
    </w:p>
    <w:p w:rsidR="00BA15B4" w:rsidRPr="006E1CD4" w:rsidRDefault="00BA15B4" w:rsidP="00BA66AC">
      <w:pPr>
        <w:ind w:left="-450"/>
        <w:rPr>
          <w:rFonts w:ascii="Calibri" w:hAnsi="Calibri" w:cs="Calibri"/>
        </w:rPr>
      </w:pPr>
      <w:r w:rsidRPr="006E1CD4">
        <w:rPr>
          <w:rFonts w:ascii="Calibri" w:hAnsi="Calibri" w:cs="Calibri"/>
        </w:rPr>
        <w:t xml:space="preserve">Neighbor </w:t>
      </w:r>
      <w:proofErr w:type="spellStart"/>
      <w:r w:rsidRPr="006E1CD4">
        <w:rPr>
          <w:rFonts w:ascii="Calibri" w:hAnsi="Calibri" w:cs="Calibri"/>
        </w:rPr>
        <w:t>Laria</w:t>
      </w:r>
      <w:proofErr w:type="spellEnd"/>
      <w:r w:rsidRPr="006E1CD4">
        <w:rPr>
          <w:rFonts w:ascii="Calibri" w:hAnsi="Calibri" w:cs="Calibri"/>
        </w:rPr>
        <w:t xml:space="preserve"> (NL)</w:t>
      </w:r>
    </w:p>
    <w:p w:rsidR="00BA15B4" w:rsidRPr="006E1CD4" w:rsidRDefault="00BA15B4" w:rsidP="00BA66AC">
      <w:pPr>
        <w:ind w:left="-450"/>
        <w:rPr>
          <w:rFonts w:ascii="Calibri" w:hAnsi="Calibri" w:cs="Calibri"/>
        </w:rPr>
      </w:pPr>
      <w:r w:rsidRPr="006E1CD4">
        <w:rPr>
          <w:rFonts w:ascii="Calibri" w:hAnsi="Calibri" w:cs="Calibri"/>
        </w:rPr>
        <w:t>Officer Gomez, arresting officer (OG)</w:t>
      </w:r>
    </w:p>
    <w:p w:rsidR="00BA15B4" w:rsidRPr="006E1CD4" w:rsidRDefault="00BA15B4" w:rsidP="00BA66AC">
      <w:pPr>
        <w:ind w:left="-450"/>
        <w:rPr>
          <w:rFonts w:ascii="Calibri" w:hAnsi="Calibri" w:cs="Calibri"/>
        </w:rPr>
      </w:pPr>
      <w:r w:rsidRPr="006E1CD4">
        <w:rPr>
          <w:rFonts w:ascii="Calibri" w:hAnsi="Calibri" w:cs="Calibri"/>
        </w:rPr>
        <w:t>Coach Martinez (CO)</w:t>
      </w:r>
    </w:p>
    <w:p w:rsidR="00BA15B4" w:rsidRPr="006E1CD4" w:rsidRDefault="00BA15B4" w:rsidP="00BA66AC">
      <w:pPr>
        <w:ind w:left="-450"/>
        <w:rPr>
          <w:rFonts w:ascii="Calibri" w:hAnsi="Calibri" w:cs="Calibri"/>
        </w:rPr>
      </w:pPr>
      <w:r w:rsidRPr="006E1CD4">
        <w:rPr>
          <w:rFonts w:ascii="Calibri" w:hAnsi="Calibri" w:cs="Calibri"/>
        </w:rPr>
        <w:t>Ms. Watson, after school supervisor (MW)</w:t>
      </w:r>
    </w:p>
    <w:p w:rsidR="00BA15B4" w:rsidRPr="006E1CD4" w:rsidRDefault="00BA15B4" w:rsidP="00BA66AC">
      <w:pPr>
        <w:ind w:left="-450"/>
        <w:rPr>
          <w:rFonts w:ascii="Calibri" w:hAnsi="Calibri" w:cs="Calibri"/>
        </w:rPr>
      </w:pPr>
      <w:r w:rsidRPr="006E1CD4">
        <w:rPr>
          <w:rFonts w:ascii="Calibri" w:hAnsi="Calibri" w:cs="Calibri"/>
        </w:rPr>
        <w:t>Ms. Butler, Bob’s teacher (MB)</w:t>
      </w:r>
    </w:p>
    <w:p w:rsidR="00BA15B4" w:rsidRPr="006E1CD4" w:rsidRDefault="00BA15B4" w:rsidP="00BA66AC">
      <w:pPr>
        <w:ind w:left="-450"/>
        <w:rPr>
          <w:rFonts w:ascii="Calibri" w:hAnsi="Calibri" w:cs="Calibri"/>
        </w:rPr>
      </w:pPr>
    </w:p>
    <w:p w:rsidR="00BA15B4" w:rsidRPr="006E1CD4" w:rsidRDefault="00BA15B4" w:rsidP="00BA66AC">
      <w:pPr>
        <w:ind w:left="-450"/>
        <w:rPr>
          <w:rFonts w:ascii="Calibri" w:hAnsi="Calibri" w:cs="Calibri"/>
        </w:rPr>
      </w:pPr>
    </w:p>
    <w:p w:rsidR="00BA15B4" w:rsidRPr="006E1CD4" w:rsidRDefault="00BA15B4" w:rsidP="00BA66AC">
      <w:pPr>
        <w:ind w:left="-450"/>
        <w:rPr>
          <w:rFonts w:ascii="Calibri" w:hAnsi="Calibri" w:cs="Calibri"/>
        </w:rPr>
      </w:pPr>
    </w:p>
    <w:p w:rsidR="00BA15B4" w:rsidRDefault="00BA15B4" w:rsidP="00BA66AC">
      <w:pPr>
        <w:rPr>
          <w:rFonts w:ascii="Calibri" w:hAnsi="Calibri" w:cs="Calibri"/>
        </w:rPr>
      </w:pPr>
      <w:r>
        <w:rPr>
          <w:rFonts w:ascii="Calibri" w:hAnsi="Calibri" w:cs="Calibri"/>
        </w:rPr>
        <w:br w:type="page"/>
      </w:r>
    </w:p>
    <w:p w:rsidR="00BA15B4" w:rsidRDefault="00BA15B4" w:rsidP="00BA66AC">
      <w:pPr>
        <w:ind w:left="-450"/>
        <w:rPr>
          <w:rFonts w:ascii="Calibri" w:hAnsi="Calibri" w:cs="Calibri"/>
        </w:rPr>
      </w:pPr>
    </w:p>
    <w:p w:rsidR="00BA15B4" w:rsidRPr="006E1CD4" w:rsidRDefault="00BA15B4" w:rsidP="00BA66AC">
      <w:pPr>
        <w:spacing w:line="360" w:lineRule="auto"/>
        <w:ind w:left="-446"/>
        <w:rPr>
          <w:rFonts w:ascii="Calibri" w:hAnsi="Calibri" w:cs="Calibri"/>
        </w:rPr>
      </w:pPr>
      <w:r w:rsidRPr="006E1CD4">
        <w:rPr>
          <w:rFonts w:ascii="Calibri" w:hAnsi="Calibri" w:cs="Calibri"/>
        </w:rPr>
        <w:t>All parties are in the courtroom area except judge, jury and bailiff</w:t>
      </w:r>
    </w:p>
    <w:p w:rsidR="00BA15B4" w:rsidRPr="006E1CD4" w:rsidRDefault="00BA15B4" w:rsidP="00BA66AC">
      <w:pPr>
        <w:spacing w:line="360" w:lineRule="auto"/>
        <w:ind w:left="-446"/>
        <w:rPr>
          <w:rFonts w:ascii="Calibri" w:hAnsi="Calibri" w:cs="Calibri"/>
        </w:rPr>
      </w:pPr>
      <w:r w:rsidRPr="006E1CD4">
        <w:rPr>
          <w:rFonts w:ascii="Calibri" w:hAnsi="Calibri" w:cs="Calibri"/>
        </w:rPr>
        <w:t>Bailiff enters, calls jurors #1 to #6 to sit in jury box</w:t>
      </w:r>
    </w:p>
    <w:p w:rsidR="00BA15B4" w:rsidRPr="006E1CD4" w:rsidRDefault="00BA15B4" w:rsidP="00BA66AC">
      <w:pPr>
        <w:spacing w:line="360" w:lineRule="auto"/>
        <w:ind w:left="-446"/>
        <w:rPr>
          <w:rFonts w:ascii="Calibri" w:hAnsi="Calibri" w:cs="Calibri"/>
        </w:rPr>
      </w:pPr>
      <w:r w:rsidRPr="006E1CD4">
        <w:rPr>
          <w:rFonts w:ascii="Calibri" w:hAnsi="Calibri" w:cs="Calibri"/>
        </w:rPr>
        <w:t>Bailiff gavels.</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BF:  All </w:t>
      </w:r>
      <w:proofErr w:type="gramStart"/>
      <w:r w:rsidRPr="006E1CD4">
        <w:rPr>
          <w:rFonts w:ascii="Calibri" w:hAnsi="Calibri" w:cs="Calibri"/>
        </w:rPr>
        <w:t>rise</w:t>
      </w:r>
      <w:proofErr w:type="gramEnd"/>
    </w:p>
    <w:p w:rsidR="00BA15B4" w:rsidRPr="006E1CD4" w:rsidRDefault="00BA15B4" w:rsidP="00BA66AC">
      <w:pPr>
        <w:spacing w:line="360" w:lineRule="auto"/>
        <w:ind w:left="-446"/>
        <w:rPr>
          <w:rFonts w:ascii="Calibri" w:hAnsi="Calibri" w:cs="Calibri"/>
        </w:rPr>
      </w:pPr>
      <w:r w:rsidRPr="006E1CD4">
        <w:rPr>
          <w:rFonts w:ascii="Calibri" w:hAnsi="Calibri" w:cs="Calibri"/>
        </w:rPr>
        <w:t>Everybody stands up.  Judge enters.</w:t>
      </w:r>
    </w:p>
    <w:p w:rsidR="00BA15B4" w:rsidRPr="006E1CD4" w:rsidRDefault="00BA15B4" w:rsidP="00BA66AC">
      <w:pPr>
        <w:spacing w:line="360" w:lineRule="auto"/>
        <w:ind w:left="-446"/>
        <w:rPr>
          <w:rFonts w:ascii="Calibri" w:hAnsi="Calibri" w:cs="Calibri"/>
        </w:rPr>
      </w:pPr>
      <w:r w:rsidRPr="006E1CD4">
        <w:rPr>
          <w:rFonts w:ascii="Calibri" w:hAnsi="Calibri" w:cs="Calibri"/>
        </w:rPr>
        <w:t>BF:   Be seated</w:t>
      </w:r>
    </w:p>
    <w:p w:rsidR="00BA15B4" w:rsidRPr="006E1CD4" w:rsidRDefault="00BA15B4" w:rsidP="00BA66AC">
      <w:pPr>
        <w:spacing w:line="360" w:lineRule="auto"/>
        <w:ind w:left="-446"/>
        <w:rPr>
          <w:rFonts w:ascii="Calibri" w:hAnsi="Calibri" w:cs="Calibri"/>
        </w:rPr>
      </w:pPr>
      <w:r w:rsidRPr="006E1CD4">
        <w:rPr>
          <w:rFonts w:ascii="Calibri" w:hAnsi="Calibri" w:cs="Calibri"/>
        </w:rPr>
        <w:t>Everybody sits down.</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Judge:  This is the matter of the people of Los Angeles. </w:t>
      </w:r>
      <w:proofErr w:type="gramStart"/>
      <w:r w:rsidRPr="006E1CD4">
        <w:rPr>
          <w:rFonts w:ascii="Calibri" w:hAnsi="Calibri" w:cs="Calibri"/>
        </w:rPr>
        <w:t>vs</w:t>
      </w:r>
      <w:proofErr w:type="gramEnd"/>
      <w:r w:rsidRPr="006E1CD4">
        <w:rPr>
          <w:rFonts w:ascii="Calibri" w:hAnsi="Calibri" w:cs="Calibri"/>
        </w:rPr>
        <w:t xml:space="preserve">. Alberto and Bobby.  Is defendant Alberto </w:t>
      </w:r>
      <w:proofErr w:type="gramStart"/>
      <w:r w:rsidRPr="006E1CD4">
        <w:rPr>
          <w:rFonts w:ascii="Calibri" w:hAnsi="Calibri" w:cs="Calibri"/>
        </w:rPr>
        <w:t>present</w:t>
      </w:r>
      <w:proofErr w:type="gramEnd"/>
      <w:r w:rsidRPr="006E1CD4">
        <w:rPr>
          <w:rFonts w:ascii="Calibri" w:hAnsi="Calibri" w:cs="Calibri"/>
        </w:rPr>
        <w:t xml:space="preserve"> with his attorney? </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Al: (Stands up) </w:t>
      </w:r>
      <w:proofErr w:type="gramStart"/>
      <w:r w:rsidRPr="006E1CD4">
        <w:rPr>
          <w:rFonts w:ascii="Calibri" w:hAnsi="Calibri" w:cs="Calibri"/>
        </w:rPr>
        <w:t>Yes</w:t>
      </w:r>
      <w:proofErr w:type="gramEnd"/>
      <w:r w:rsidRPr="006E1CD4">
        <w:rPr>
          <w:rFonts w:ascii="Calibri" w:hAnsi="Calibri" w:cs="Calibri"/>
        </w:rPr>
        <w:t>.</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J: Is defendant Bobby </w:t>
      </w:r>
      <w:proofErr w:type="gramStart"/>
      <w:r w:rsidRPr="006E1CD4">
        <w:rPr>
          <w:rFonts w:ascii="Calibri" w:hAnsi="Calibri" w:cs="Calibri"/>
        </w:rPr>
        <w:t>present</w:t>
      </w:r>
      <w:proofErr w:type="gramEnd"/>
      <w:r w:rsidRPr="006E1CD4">
        <w:rPr>
          <w:rFonts w:ascii="Calibri" w:hAnsi="Calibri" w:cs="Calibri"/>
        </w:rPr>
        <w:t xml:space="preserve"> with his attorney?</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Bob: (Stands up) </w:t>
      </w:r>
      <w:proofErr w:type="gramStart"/>
      <w:r w:rsidRPr="006E1CD4">
        <w:rPr>
          <w:rFonts w:ascii="Calibri" w:hAnsi="Calibri" w:cs="Calibri"/>
        </w:rPr>
        <w:t>Yes</w:t>
      </w:r>
      <w:proofErr w:type="gramEnd"/>
      <w:r w:rsidRPr="006E1CD4">
        <w:rPr>
          <w:rFonts w:ascii="Calibri" w:hAnsi="Calibri" w:cs="Calibri"/>
        </w:rPr>
        <w:t>.</w:t>
      </w:r>
    </w:p>
    <w:p w:rsidR="00BA15B4" w:rsidRPr="006E1CD4" w:rsidRDefault="00BA15B4" w:rsidP="00BA66AC">
      <w:pPr>
        <w:spacing w:line="360" w:lineRule="auto"/>
        <w:ind w:left="-446"/>
        <w:rPr>
          <w:rFonts w:ascii="Calibri" w:hAnsi="Calibri" w:cs="Calibri"/>
        </w:rPr>
      </w:pPr>
      <w:r w:rsidRPr="006E1CD4">
        <w:rPr>
          <w:rFonts w:ascii="Calibri" w:hAnsi="Calibri" w:cs="Calibri"/>
        </w:rPr>
        <w:t>J: Ladies and gentlemen of the jury, these two young men have been charged with a violation of the municipal code of Los Angeles, painting graffiti on private property.  The victim is Mrs. Rodriguez.  Would Mrs. Rodriguez please stand up?</w:t>
      </w:r>
    </w:p>
    <w:p w:rsidR="00BA15B4" w:rsidRPr="006E1CD4" w:rsidRDefault="00BA15B4" w:rsidP="00BA66AC">
      <w:pPr>
        <w:spacing w:line="360" w:lineRule="auto"/>
        <w:ind w:left="-446"/>
        <w:rPr>
          <w:rFonts w:ascii="Calibri" w:hAnsi="Calibri" w:cs="Calibri"/>
        </w:rPr>
      </w:pPr>
      <w:r w:rsidRPr="006E1CD4">
        <w:rPr>
          <w:rFonts w:ascii="Calibri" w:hAnsi="Calibri" w:cs="Calibri"/>
        </w:rPr>
        <w:t>Ms R (stands up)</w:t>
      </w:r>
    </w:p>
    <w:p w:rsidR="00BA15B4" w:rsidRPr="006E1CD4" w:rsidRDefault="00BA15B4" w:rsidP="00BA66AC">
      <w:pPr>
        <w:spacing w:line="360" w:lineRule="auto"/>
        <w:ind w:left="-446"/>
        <w:rPr>
          <w:rFonts w:ascii="Calibri" w:hAnsi="Calibri" w:cs="Calibri"/>
        </w:rPr>
      </w:pPr>
      <w:r w:rsidRPr="006E1CD4">
        <w:rPr>
          <w:rFonts w:ascii="Calibri" w:hAnsi="Calibri" w:cs="Calibri"/>
        </w:rPr>
        <w:t>Judge:  Every defendant is entitled to a fair trial.  If you know any of these people, you could not judge them fairly.  Do you know the defendants or the victim in this case?</w:t>
      </w:r>
    </w:p>
    <w:p w:rsidR="00BA15B4" w:rsidRPr="006E1CD4" w:rsidRDefault="00BA15B4" w:rsidP="00BA66AC">
      <w:pPr>
        <w:spacing w:line="360" w:lineRule="auto"/>
        <w:ind w:left="-446"/>
        <w:rPr>
          <w:rFonts w:ascii="Calibri" w:hAnsi="Calibri" w:cs="Calibri"/>
        </w:rPr>
      </w:pPr>
      <w:r w:rsidRPr="006E1CD4">
        <w:rPr>
          <w:rFonts w:ascii="Calibri" w:hAnsi="Calibri" w:cs="Calibri"/>
        </w:rPr>
        <w:t>Juror #6:  Yes, your honor, defendant Alberto is my cousin.</w:t>
      </w:r>
    </w:p>
    <w:p w:rsidR="00BA15B4" w:rsidRPr="006E1CD4" w:rsidRDefault="00BA15B4" w:rsidP="00BA66AC">
      <w:pPr>
        <w:ind w:left="-450"/>
        <w:rPr>
          <w:rFonts w:ascii="Calibri" w:hAnsi="Calibri" w:cs="Calibri"/>
        </w:rPr>
      </w:pPr>
    </w:p>
    <w:p w:rsidR="00BA15B4" w:rsidRDefault="00BA15B4" w:rsidP="00BA66AC">
      <w:pPr>
        <w:rPr>
          <w:rFonts w:ascii="Calibri" w:hAnsi="Calibri" w:cs="Calibri"/>
        </w:rPr>
      </w:pPr>
      <w:r>
        <w:rPr>
          <w:rFonts w:ascii="Calibri" w:hAnsi="Calibri" w:cs="Calibri"/>
        </w:rPr>
        <w:br w:type="page"/>
      </w:r>
    </w:p>
    <w:p w:rsidR="00BA15B4" w:rsidRDefault="00BA15B4" w:rsidP="00BA66AC">
      <w:pPr>
        <w:ind w:left="-450"/>
        <w:rPr>
          <w:rFonts w:ascii="Calibri" w:hAnsi="Calibri" w:cs="Calibri"/>
        </w:rPr>
      </w:pPr>
    </w:p>
    <w:p w:rsidR="00BA15B4" w:rsidRPr="006E1CD4" w:rsidRDefault="00BA15B4" w:rsidP="00BA66AC">
      <w:pPr>
        <w:spacing w:line="360" w:lineRule="auto"/>
        <w:ind w:left="-446"/>
        <w:rPr>
          <w:rFonts w:ascii="Calibri" w:hAnsi="Calibri" w:cs="Calibri"/>
        </w:rPr>
      </w:pPr>
      <w:r w:rsidRPr="006E1CD4">
        <w:rPr>
          <w:rFonts w:ascii="Calibri" w:hAnsi="Calibri" w:cs="Calibri"/>
        </w:rPr>
        <w:t>Judge:  Counsel would you please approach the bench?</w:t>
      </w:r>
    </w:p>
    <w:p w:rsidR="00BA15B4" w:rsidRPr="006E1CD4" w:rsidRDefault="00BA15B4" w:rsidP="00BA66AC">
      <w:pPr>
        <w:spacing w:line="360" w:lineRule="auto"/>
        <w:ind w:left="-446"/>
        <w:rPr>
          <w:rFonts w:ascii="Calibri" w:hAnsi="Calibri" w:cs="Calibri"/>
        </w:rPr>
      </w:pPr>
      <w:proofErr w:type="spellStart"/>
      <w:r w:rsidRPr="006E1CD4">
        <w:rPr>
          <w:rFonts w:ascii="Calibri" w:hAnsi="Calibri" w:cs="Calibri"/>
        </w:rPr>
        <w:t>Attys</w:t>
      </w:r>
      <w:proofErr w:type="spellEnd"/>
      <w:r w:rsidRPr="006E1CD4">
        <w:rPr>
          <w:rFonts w:ascii="Calibri" w:hAnsi="Calibri" w:cs="Calibri"/>
        </w:rPr>
        <w:t>:  (whispered conference)</w:t>
      </w:r>
    </w:p>
    <w:p w:rsidR="00BA15B4" w:rsidRPr="006E1CD4" w:rsidRDefault="00BA15B4" w:rsidP="00BA66AC">
      <w:pPr>
        <w:spacing w:line="360" w:lineRule="auto"/>
        <w:ind w:left="-446"/>
        <w:rPr>
          <w:rFonts w:ascii="Calibri" w:hAnsi="Calibri" w:cs="Calibri"/>
        </w:rPr>
      </w:pPr>
      <w:r w:rsidRPr="006E1CD4">
        <w:rPr>
          <w:rFonts w:ascii="Calibri" w:hAnsi="Calibri" w:cs="Calibri"/>
        </w:rPr>
        <w:t>Judge:  I think we ought to excuse this juror.  Do you all agree?</w:t>
      </w:r>
    </w:p>
    <w:p w:rsidR="00BA15B4" w:rsidRPr="006E1CD4" w:rsidRDefault="00BA15B4" w:rsidP="00BA66AC">
      <w:pPr>
        <w:spacing w:line="360" w:lineRule="auto"/>
        <w:ind w:left="-446"/>
        <w:rPr>
          <w:rFonts w:ascii="Calibri" w:hAnsi="Calibri" w:cs="Calibri"/>
        </w:rPr>
      </w:pPr>
      <w:r w:rsidRPr="006E1CD4">
        <w:rPr>
          <w:rFonts w:ascii="Calibri" w:hAnsi="Calibri" w:cs="Calibri"/>
        </w:rPr>
        <w:t>All:  Agree</w:t>
      </w:r>
    </w:p>
    <w:p w:rsidR="00BA15B4" w:rsidRPr="006E1CD4" w:rsidRDefault="00BA15B4" w:rsidP="00BA66AC">
      <w:pPr>
        <w:spacing w:line="360" w:lineRule="auto"/>
        <w:ind w:left="-446"/>
        <w:rPr>
          <w:rFonts w:ascii="Calibri" w:hAnsi="Calibri" w:cs="Calibri"/>
        </w:rPr>
      </w:pPr>
      <w:r w:rsidRPr="006E1CD4">
        <w:rPr>
          <w:rFonts w:ascii="Calibri" w:hAnsi="Calibri" w:cs="Calibri"/>
        </w:rPr>
        <w:t>Judge:  Juror #6, thank you very much for appearing for jury service, but we are going to excuse you from this trial.</w:t>
      </w:r>
    </w:p>
    <w:p w:rsidR="00BA15B4" w:rsidRPr="006E1CD4" w:rsidRDefault="00BA15B4" w:rsidP="00BA66AC">
      <w:pPr>
        <w:spacing w:line="360" w:lineRule="auto"/>
        <w:ind w:left="-446"/>
        <w:rPr>
          <w:rFonts w:ascii="Calibri" w:hAnsi="Calibri" w:cs="Calibri"/>
        </w:rPr>
      </w:pPr>
      <w:r w:rsidRPr="006E1CD4">
        <w:rPr>
          <w:rFonts w:ascii="Calibri" w:hAnsi="Calibri" w:cs="Calibri"/>
        </w:rPr>
        <w:t>(Juror #</w:t>
      </w:r>
      <w:proofErr w:type="gramStart"/>
      <w:r w:rsidRPr="006E1CD4">
        <w:rPr>
          <w:rFonts w:ascii="Calibri" w:hAnsi="Calibri" w:cs="Calibri"/>
        </w:rPr>
        <w:t>6  goes</w:t>
      </w:r>
      <w:proofErr w:type="gramEnd"/>
      <w:r w:rsidRPr="006E1CD4">
        <w:rPr>
          <w:rFonts w:ascii="Calibri" w:hAnsi="Calibri" w:cs="Calibri"/>
        </w:rPr>
        <w:t xml:space="preserve"> to sit in audience)</w:t>
      </w:r>
    </w:p>
    <w:p w:rsidR="00BA15B4" w:rsidRPr="006E1CD4" w:rsidRDefault="00BA15B4" w:rsidP="00BA66AC">
      <w:pPr>
        <w:spacing w:line="360" w:lineRule="auto"/>
        <w:ind w:left="-446"/>
        <w:rPr>
          <w:rFonts w:ascii="Calibri" w:hAnsi="Calibri" w:cs="Calibri"/>
        </w:rPr>
      </w:pPr>
      <w:r w:rsidRPr="006E1CD4">
        <w:rPr>
          <w:rFonts w:ascii="Calibri" w:hAnsi="Calibri" w:cs="Calibri"/>
        </w:rPr>
        <w:t>Bailiff:  Alternate juror #7, please take a seat in the jury box.</w:t>
      </w:r>
    </w:p>
    <w:p w:rsidR="00BA15B4" w:rsidRPr="006E1CD4" w:rsidRDefault="00BA15B4" w:rsidP="00BA66AC">
      <w:pPr>
        <w:spacing w:line="360" w:lineRule="auto"/>
        <w:ind w:left="-446"/>
        <w:rPr>
          <w:rFonts w:ascii="Calibri" w:hAnsi="Calibri" w:cs="Calibri"/>
        </w:rPr>
      </w:pPr>
      <w:r w:rsidRPr="006E1CD4">
        <w:rPr>
          <w:rFonts w:ascii="Calibri" w:hAnsi="Calibri" w:cs="Calibri"/>
        </w:rPr>
        <w:t>Judge:  Juror #7 do you know any of these people?</w:t>
      </w:r>
    </w:p>
    <w:p w:rsidR="00BA15B4" w:rsidRPr="006E1CD4" w:rsidRDefault="00BA15B4" w:rsidP="00BA66AC">
      <w:pPr>
        <w:spacing w:line="360" w:lineRule="auto"/>
        <w:ind w:left="-446"/>
        <w:rPr>
          <w:rFonts w:ascii="Calibri" w:hAnsi="Calibri" w:cs="Calibri"/>
        </w:rPr>
      </w:pPr>
      <w:r w:rsidRPr="006E1CD4">
        <w:rPr>
          <w:rFonts w:ascii="Calibri" w:hAnsi="Calibri" w:cs="Calibri"/>
        </w:rPr>
        <w:t>Juror #7:  No, your honor.</w:t>
      </w:r>
    </w:p>
    <w:p w:rsidR="00BA15B4" w:rsidRPr="006E1CD4" w:rsidRDefault="00BA15B4" w:rsidP="00BA66AC">
      <w:pPr>
        <w:spacing w:line="360" w:lineRule="auto"/>
        <w:ind w:left="-446"/>
        <w:rPr>
          <w:rFonts w:ascii="Calibri" w:hAnsi="Calibri" w:cs="Calibri"/>
        </w:rPr>
      </w:pPr>
      <w:r w:rsidRPr="006E1CD4">
        <w:rPr>
          <w:rFonts w:ascii="Calibri" w:hAnsi="Calibri" w:cs="Calibri"/>
        </w:rPr>
        <w:t>Judge:  Madame Bailiff, would you please swear the jury?</w:t>
      </w:r>
    </w:p>
    <w:p w:rsidR="00BA15B4" w:rsidRPr="006E1CD4" w:rsidRDefault="00BA15B4" w:rsidP="00BA66AC">
      <w:pPr>
        <w:spacing w:line="360" w:lineRule="auto"/>
        <w:ind w:left="-446"/>
        <w:rPr>
          <w:rFonts w:ascii="Calibri" w:hAnsi="Calibri" w:cs="Calibri"/>
        </w:rPr>
      </w:pPr>
      <w:r w:rsidRPr="006E1CD4">
        <w:rPr>
          <w:rFonts w:ascii="Calibri" w:hAnsi="Calibri" w:cs="Calibri"/>
        </w:rPr>
        <w:t>BF:  Raise your right hands, “Do you solemnly swear and affirm you will fairly decide this matter based only on the evidence presented in this courtroom?”</w:t>
      </w:r>
    </w:p>
    <w:p w:rsidR="00BA15B4" w:rsidRPr="006E1CD4" w:rsidRDefault="00BA15B4" w:rsidP="00BA66AC">
      <w:pPr>
        <w:spacing w:line="360" w:lineRule="auto"/>
        <w:ind w:left="-446"/>
        <w:rPr>
          <w:rFonts w:ascii="Calibri" w:hAnsi="Calibri" w:cs="Calibri"/>
        </w:rPr>
      </w:pPr>
      <w:r w:rsidRPr="006E1CD4">
        <w:rPr>
          <w:rFonts w:ascii="Calibri" w:hAnsi="Calibri" w:cs="Calibri"/>
        </w:rPr>
        <w:t>Jurors:  I do.</w:t>
      </w:r>
    </w:p>
    <w:p w:rsidR="00BA15B4" w:rsidRPr="006E1CD4" w:rsidRDefault="00BA15B4" w:rsidP="00BA66AC">
      <w:pPr>
        <w:spacing w:line="360" w:lineRule="auto"/>
        <w:ind w:left="-446"/>
        <w:rPr>
          <w:rFonts w:ascii="Calibri" w:hAnsi="Calibri" w:cs="Calibri"/>
        </w:rPr>
      </w:pPr>
      <w:r w:rsidRPr="006E1CD4">
        <w:rPr>
          <w:rFonts w:ascii="Calibri" w:hAnsi="Calibri" w:cs="Calibri"/>
        </w:rPr>
        <w:t>Judge:  (opening instructions about rights and responsibilities of jurors in this case.</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 Judge:  Prosecutor Sanchez, will you call your fist witness?</w:t>
      </w:r>
    </w:p>
    <w:p w:rsidR="00BA15B4" w:rsidRPr="006E1CD4" w:rsidRDefault="00BA15B4" w:rsidP="00BA66AC">
      <w:pPr>
        <w:spacing w:line="360" w:lineRule="auto"/>
        <w:ind w:left="-446"/>
        <w:rPr>
          <w:rFonts w:ascii="Calibri" w:hAnsi="Calibri" w:cs="Calibri"/>
        </w:rPr>
      </w:pPr>
      <w:r w:rsidRPr="006E1CD4">
        <w:rPr>
          <w:rFonts w:ascii="Calibri" w:hAnsi="Calibri" w:cs="Calibri"/>
        </w:rPr>
        <w:t>Prosecutor Sanchez (PR):  Call Mrs. Rodriguez.</w:t>
      </w:r>
    </w:p>
    <w:p w:rsidR="00BA15B4" w:rsidRPr="006E1CD4" w:rsidRDefault="00BA15B4" w:rsidP="00BA66AC">
      <w:pPr>
        <w:ind w:left="-450"/>
        <w:rPr>
          <w:rFonts w:ascii="Calibri" w:hAnsi="Calibri" w:cs="Calibri"/>
        </w:rPr>
      </w:pPr>
    </w:p>
    <w:p w:rsidR="00BA66AC" w:rsidRDefault="00BA66AC" w:rsidP="00BA66AC">
      <w:pPr>
        <w:rPr>
          <w:rFonts w:ascii="Calibri" w:hAnsi="Calibri" w:cs="Calibri"/>
        </w:rPr>
      </w:pPr>
      <w:r>
        <w:rPr>
          <w:rFonts w:ascii="Calibri" w:hAnsi="Calibri" w:cs="Calibri"/>
        </w:rPr>
        <w:br w:type="page"/>
      </w:r>
    </w:p>
    <w:p w:rsidR="00BA66AC" w:rsidRDefault="00BA66AC" w:rsidP="00BA66AC">
      <w:pPr>
        <w:ind w:left="-450"/>
        <w:rPr>
          <w:rFonts w:ascii="Calibri" w:hAnsi="Calibri" w:cs="Calibri"/>
        </w:rPr>
      </w:pPr>
    </w:p>
    <w:p w:rsidR="00BA15B4" w:rsidRPr="006E1CD4" w:rsidRDefault="00BA15B4" w:rsidP="00BA66AC">
      <w:pPr>
        <w:spacing w:line="360" w:lineRule="auto"/>
        <w:ind w:left="-446"/>
        <w:rPr>
          <w:rFonts w:ascii="Calibri" w:hAnsi="Calibri" w:cs="Calibri"/>
        </w:rPr>
      </w:pPr>
      <w:r w:rsidRPr="006E1CD4">
        <w:rPr>
          <w:rFonts w:ascii="Calibri" w:hAnsi="Calibri" w:cs="Calibri"/>
        </w:rPr>
        <w:t>Bailiff:  Do you swear the testimony you are about to give is the truth, the whole truth, and nothing but the truth?</w:t>
      </w:r>
    </w:p>
    <w:p w:rsidR="00BA15B4" w:rsidRPr="006E1CD4" w:rsidRDefault="00BA15B4" w:rsidP="00BA66AC">
      <w:pPr>
        <w:spacing w:line="360" w:lineRule="auto"/>
        <w:ind w:left="-446"/>
        <w:rPr>
          <w:rFonts w:ascii="Calibri" w:hAnsi="Calibri" w:cs="Calibri"/>
        </w:rPr>
      </w:pPr>
      <w:r w:rsidRPr="006E1CD4">
        <w:rPr>
          <w:rFonts w:ascii="Calibri" w:hAnsi="Calibri" w:cs="Calibri"/>
        </w:rPr>
        <w:t>Mrs. Rodriguez (MR):  I do (She sits)</w:t>
      </w:r>
    </w:p>
    <w:p w:rsidR="00BA15B4" w:rsidRPr="006E1CD4" w:rsidRDefault="00BA15B4" w:rsidP="00BA66AC">
      <w:pPr>
        <w:spacing w:line="360" w:lineRule="auto"/>
        <w:ind w:left="-446"/>
        <w:rPr>
          <w:rFonts w:ascii="Calibri" w:hAnsi="Calibri" w:cs="Calibri"/>
        </w:rPr>
      </w:pPr>
      <w:r w:rsidRPr="006E1CD4">
        <w:rPr>
          <w:rFonts w:ascii="Calibri" w:hAnsi="Calibri" w:cs="Calibri"/>
        </w:rPr>
        <w:t>PR:  Mrs. Rodriguez, where to you live?</w:t>
      </w:r>
    </w:p>
    <w:p w:rsidR="00BA15B4" w:rsidRPr="006E1CD4" w:rsidRDefault="00BA15B4" w:rsidP="00BA66AC">
      <w:pPr>
        <w:spacing w:line="360" w:lineRule="auto"/>
        <w:ind w:left="-446"/>
        <w:rPr>
          <w:rFonts w:ascii="Calibri" w:hAnsi="Calibri" w:cs="Calibri"/>
        </w:rPr>
      </w:pPr>
      <w:r w:rsidRPr="006E1CD4">
        <w:rPr>
          <w:rFonts w:ascii="Calibri" w:hAnsi="Calibri" w:cs="Calibri"/>
        </w:rPr>
        <w:t>MR:  On Adams Street, near Jefferson School and Hamilton Park</w:t>
      </w:r>
    </w:p>
    <w:p w:rsidR="00BA15B4" w:rsidRPr="006E1CD4" w:rsidRDefault="00BA15B4" w:rsidP="00BA66AC">
      <w:pPr>
        <w:spacing w:line="360" w:lineRule="auto"/>
        <w:ind w:left="-446"/>
        <w:rPr>
          <w:rFonts w:ascii="Calibri" w:hAnsi="Calibri" w:cs="Calibri"/>
        </w:rPr>
      </w:pPr>
      <w:r w:rsidRPr="006E1CD4">
        <w:rPr>
          <w:rFonts w:ascii="Calibri" w:hAnsi="Calibri" w:cs="Calibri"/>
        </w:rPr>
        <w:t>PR:  Were you home at about 3:30 on Sept. 14, 2009?</w:t>
      </w:r>
    </w:p>
    <w:p w:rsidR="00BA15B4" w:rsidRPr="006E1CD4" w:rsidRDefault="00BA15B4" w:rsidP="00BA66AC">
      <w:pPr>
        <w:spacing w:line="360" w:lineRule="auto"/>
        <w:ind w:left="-446"/>
        <w:rPr>
          <w:rFonts w:ascii="Calibri" w:hAnsi="Calibri" w:cs="Calibri"/>
        </w:rPr>
      </w:pPr>
      <w:r w:rsidRPr="006E1CD4">
        <w:rPr>
          <w:rFonts w:ascii="Calibri" w:hAnsi="Calibri" w:cs="Calibri"/>
        </w:rPr>
        <w:t>MR:  Yes</w:t>
      </w:r>
    </w:p>
    <w:p w:rsidR="00BA15B4" w:rsidRPr="006E1CD4" w:rsidRDefault="00BA15B4" w:rsidP="00BA66AC">
      <w:pPr>
        <w:spacing w:line="360" w:lineRule="auto"/>
        <w:ind w:left="-446"/>
        <w:rPr>
          <w:rFonts w:ascii="Calibri" w:hAnsi="Calibri" w:cs="Calibri"/>
        </w:rPr>
      </w:pPr>
      <w:r w:rsidRPr="006E1CD4">
        <w:rPr>
          <w:rFonts w:ascii="Calibri" w:hAnsi="Calibri" w:cs="Calibri"/>
        </w:rPr>
        <w:t>PR:  Did something happen at your house at that time?</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MR:  Yes, I was washing the dishes, when I looked out my kitchen window and saw somebody running across my front yard really fast. </w:t>
      </w:r>
    </w:p>
    <w:p w:rsidR="00BA15B4" w:rsidRPr="006E1CD4" w:rsidRDefault="00BA15B4" w:rsidP="00BA66AC">
      <w:pPr>
        <w:spacing w:line="360" w:lineRule="auto"/>
        <w:ind w:left="-446"/>
        <w:rPr>
          <w:rFonts w:ascii="Calibri" w:hAnsi="Calibri" w:cs="Calibri"/>
        </w:rPr>
      </w:pPr>
      <w:r w:rsidRPr="006E1CD4">
        <w:rPr>
          <w:rFonts w:ascii="Calibri" w:hAnsi="Calibri" w:cs="Calibri"/>
        </w:rPr>
        <w:t>PR:  What did you do then?</w:t>
      </w:r>
    </w:p>
    <w:p w:rsidR="00BA15B4" w:rsidRPr="006E1CD4" w:rsidRDefault="00BA15B4" w:rsidP="00BA66AC">
      <w:pPr>
        <w:spacing w:line="360" w:lineRule="auto"/>
        <w:ind w:left="-446"/>
        <w:rPr>
          <w:rFonts w:ascii="Calibri" w:hAnsi="Calibri" w:cs="Calibri"/>
        </w:rPr>
      </w:pPr>
      <w:r w:rsidRPr="006E1CD4">
        <w:rPr>
          <w:rFonts w:ascii="Calibri" w:hAnsi="Calibri" w:cs="Calibri"/>
        </w:rPr>
        <w:t>MR: I went outside.  The boy was gone and I saw fresh graffiti on the wall of my house.</w:t>
      </w:r>
    </w:p>
    <w:p w:rsidR="00BA15B4" w:rsidRPr="006E1CD4" w:rsidRDefault="00BA15B4" w:rsidP="00BA66AC">
      <w:pPr>
        <w:spacing w:line="360" w:lineRule="auto"/>
        <w:ind w:left="-446"/>
        <w:rPr>
          <w:rFonts w:ascii="Calibri" w:hAnsi="Calibri" w:cs="Calibri"/>
        </w:rPr>
      </w:pPr>
      <w:r w:rsidRPr="006E1CD4">
        <w:rPr>
          <w:rFonts w:ascii="Calibri" w:hAnsi="Calibri" w:cs="Calibri"/>
        </w:rPr>
        <w:t>PR:  Is this a photograph of what your house looked like when you went outside?</w:t>
      </w:r>
    </w:p>
    <w:p w:rsidR="00BA15B4" w:rsidRPr="006E1CD4" w:rsidRDefault="00BA15B4" w:rsidP="00BA66AC">
      <w:pPr>
        <w:spacing w:line="360" w:lineRule="auto"/>
        <w:ind w:left="-446"/>
        <w:rPr>
          <w:rFonts w:ascii="Calibri" w:hAnsi="Calibri" w:cs="Calibri"/>
        </w:rPr>
      </w:pPr>
      <w:r w:rsidRPr="006E1CD4">
        <w:rPr>
          <w:rFonts w:ascii="Calibri" w:hAnsi="Calibri" w:cs="Calibri"/>
        </w:rPr>
        <w:t>MR: Yes.</w:t>
      </w:r>
    </w:p>
    <w:p w:rsidR="00BA15B4" w:rsidRPr="006E1CD4" w:rsidRDefault="00BA15B4" w:rsidP="00BA66AC">
      <w:pPr>
        <w:spacing w:line="360" w:lineRule="auto"/>
        <w:ind w:left="-446"/>
        <w:rPr>
          <w:rFonts w:ascii="Calibri" w:hAnsi="Calibri" w:cs="Calibri"/>
        </w:rPr>
      </w:pPr>
      <w:r w:rsidRPr="006E1CD4">
        <w:rPr>
          <w:rFonts w:ascii="Calibri" w:hAnsi="Calibri" w:cs="Calibri"/>
        </w:rPr>
        <w:t>PR:   What did you do next?</w:t>
      </w:r>
    </w:p>
    <w:p w:rsidR="00BA15B4" w:rsidRPr="006E1CD4" w:rsidRDefault="00BA15B4" w:rsidP="00BA66AC">
      <w:pPr>
        <w:spacing w:line="360" w:lineRule="auto"/>
        <w:ind w:left="-446"/>
        <w:rPr>
          <w:rFonts w:ascii="Calibri" w:hAnsi="Calibri" w:cs="Calibri"/>
        </w:rPr>
      </w:pPr>
      <w:r w:rsidRPr="006E1CD4">
        <w:rPr>
          <w:rFonts w:ascii="Calibri" w:hAnsi="Calibri" w:cs="Calibri"/>
        </w:rPr>
        <w:t>MR: I went in the house and got my phone and called the police.</w:t>
      </w:r>
    </w:p>
    <w:p w:rsidR="00BA15B4" w:rsidRPr="006E1CD4" w:rsidRDefault="00BA15B4" w:rsidP="00BA66AC">
      <w:pPr>
        <w:spacing w:line="360" w:lineRule="auto"/>
        <w:ind w:left="-446"/>
        <w:rPr>
          <w:rFonts w:ascii="Calibri" w:hAnsi="Calibri" w:cs="Calibri"/>
        </w:rPr>
      </w:pPr>
      <w:r w:rsidRPr="006E1CD4">
        <w:rPr>
          <w:rFonts w:ascii="Calibri" w:hAnsi="Calibri" w:cs="Calibri"/>
        </w:rPr>
        <w:t>PR:  Do you see the person who ran across your yard in this courtroom?</w:t>
      </w:r>
    </w:p>
    <w:p w:rsidR="00BA15B4" w:rsidRPr="006E1CD4" w:rsidRDefault="00BA15B4" w:rsidP="00BA66AC">
      <w:pPr>
        <w:ind w:left="-450"/>
        <w:rPr>
          <w:rFonts w:ascii="Calibri" w:hAnsi="Calibri" w:cs="Calibri"/>
        </w:rPr>
      </w:pPr>
    </w:p>
    <w:p w:rsidR="00BA66AC" w:rsidRDefault="00BA66AC" w:rsidP="00BA66AC">
      <w:pPr>
        <w:rPr>
          <w:rFonts w:ascii="Calibri" w:hAnsi="Calibri" w:cs="Calibri"/>
        </w:rPr>
      </w:pPr>
      <w:r>
        <w:rPr>
          <w:rFonts w:ascii="Calibri" w:hAnsi="Calibri" w:cs="Calibri"/>
        </w:rPr>
        <w:br w:type="page"/>
      </w:r>
    </w:p>
    <w:p w:rsidR="00BA15B4" w:rsidRPr="006E1CD4" w:rsidRDefault="00BA15B4" w:rsidP="00BA66AC">
      <w:pPr>
        <w:spacing w:line="360" w:lineRule="auto"/>
        <w:ind w:left="-446"/>
        <w:rPr>
          <w:rFonts w:ascii="Calibri" w:hAnsi="Calibri" w:cs="Calibri"/>
        </w:rPr>
      </w:pPr>
      <w:r w:rsidRPr="006E1CD4">
        <w:rPr>
          <w:rFonts w:ascii="Calibri" w:hAnsi="Calibri" w:cs="Calibri"/>
        </w:rPr>
        <w:lastRenderedPageBreak/>
        <w:t xml:space="preserve">MR:  I hardly saw him at all but I could tell it was a boy.  It might have been him or </w:t>
      </w:r>
      <w:proofErr w:type="gramStart"/>
      <w:r w:rsidRPr="00BA66AC">
        <w:rPr>
          <w:rFonts w:ascii="Calibri" w:hAnsi="Calibri" w:cs="Calibri"/>
        </w:rPr>
        <w:t>him</w:t>
      </w:r>
      <w:proofErr w:type="gramEnd"/>
      <w:r w:rsidRPr="006E1CD4">
        <w:rPr>
          <w:rFonts w:ascii="Calibri" w:hAnsi="Calibri" w:cs="Calibri"/>
        </w:rPr>
        <w:t xml:space="preserve"> (points to Al and Bob).</w:t>
      </w:r>
    </w:p>
    <w:p w:rsidR="00BA15B4" w:rsidRPr="006E1CD4" w:rsidRDefault="00BA15B4" w:rsidP="00BA66AC">
      <w:pPr>
        <w:spacing w:line="360" w:lineRule="auto"/>
        <w:ind w:left="-446"/>
        <w:rPr>
          <w:rFonts w:ascii="Calibri" w:hAnsi="Calibri" w:cs="Calibri"/>
        </w:rPr>
      </w:pPr>
      <w:r w:rsidRPr="006E1CD4">
        <w:rPr>
          <w:rFonts w:ascii="Calibri" w:hAnsi="Calibri" w:cs="Calibri"/>
        </w:rPr>
        <w:t>PR:   What happened next?</w:t>
      </w:r>
    </w:p>
    <w:p w:rsidR="00BA15B4" w:rsidRPr="006E1CD4" w:rsidRDefault="00BA15B4" w:rsidP="00BA66AC">
      <w:pPr>
        <w:spacing w:line="360" w:lineRule="auto"/>
        <w:ind w:left="-446"/>
        <w:rPr>
          <w:rFonts w:ascii="Calibri" w:hAnsi="Calibri" w:cs="Calibri"/>
        </w:rPr>
      </w:pPr>
      <w:r w:rsidRPr="006E1CD4">
        <w:rPr>
          <w:rFonts w:ascii="Calibri" w:hAnsi="Calibri" w:cs="Calibri"/>
        </w:rPr>
        <w:t>MR:  The police came, and I showed them the graffiti and told them what I just told you.</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PR:  No further questions.  </w:t>
      </w:r>
    </w:p>
    <w:p w:rsidR="00BA15B4" w:rsidRPr="006E1CD4" w:rsidRDefault="00BA15B4" w:rsidP="00BA66AC">
      <w:pPr>
        <w:spacing w:line="360" w:lineRule="auto"/>
        <w:ind w:left="-446"/>
        <w:rPr>
          <w:rFonts w:ascii="Calibri" w:hAnsi="Calibri" w:cs="Calibri"/>
        </w:rPr>
      </w:pPr>
      <w:r w:rsidRPr="006E1CD4">
        <w:rPr>
          <w:rFonts w:ascii="Calibri" w:hAnsi="Calibri" w:cs="Calibri"/>
        </w:rPr>
        <w:t>Judge:  Ms. Cortez, counsel for Alberto, do you have any cross examination?</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Def A:  Mrs. Rodriguez, how well were you able to see the person who ran across your yard?  </w:t>
      </w:r>
    </w:p>
    <w:p w:rsidR="00BA15B4" w:rsidRPr="006E1CD4" w:rsidRDefault="00BA15B4" w:rsidP="00BA66AC">
      <w:pPr>
        <w:spacing w:line="360" w:lineRule="auto"/>
        <w:ind w:left="-446"/>
        <w:rPr>
          <w:rFonts w:ascii="Calibri" w:hAnsi="Calibri" w:cs="Calibri"/>
        </w:rPr>
      </w:pPr>
      <w:r w:rsidRPr="006E1CD4">
        <w:rPr>
          <w:rFonts w:ascii="Calibri" w:hAnsi="Calibri" w:cs="Calibri"/>
        </w:rPr>
        <w:t>MR:  Just a little.</w:t>
      </w:r>
    </w:p>
    <w:p w:rsidR="00BA15B4" w:rsidRPr="006E1CD4" w:rsidRDefault="00BA15B4" w:rsidP="00BA66AC">
      <w:pPr>
        <w:spacing w:line="360" w:lineRule="auto"/>
        <w:ind w:left="-446"/>
        <w:rPr>
          <w:rFonts w:ascii="Calibri" w:hAnsi="Calibri" w:cs="Calibri"/>
        </w:rPr>
      </w:pPr>
      <w:r w:rsidRPr="006E1CD4">
        <w:rPr>
          <w:rFonts w:ascii="Calibri" w:hAnsi="Calibri" w:cs="Calibri"/>
        </w:rPr>
        <w:t>Def A: Could you tell how tall he was or what he was wearing?</w:t>
      </w:r>
    </w:p>
    <w:p w:rsidR="00BA15B4" w:rsidRPr="006E1CD4" w:rsidRDefault="00BA15B4" w:rsidP="00BA66AC">
      <w:pPr>
        <w:spacing w:line="360" w:lineRule="auto"/>
        <w:ind w:left="-446"/>
        <w:rPr>
          <w:rFonts w:ascii="Calibri" w:hAnsi="Calibri" w:cs="Calibri"/>
        </w:rPr>
      </w:pPr>
      <w:r w:rsidRPr="006E1CD4">
        <w:rPr>
          <w:rFonts w:ascii="Calibri" w:hAnsi="Calibri" w:cs="Calibri"/>
        </w:rPr>
        <w:t>MR:  He was about as tall as those boys (points to Al and Bob), and he was wearing a white shirt and dark pants.</w:t>
      </w:r>
    </w:p>
    <w:p w:rsidR="00BA15B4" w:rsidRPr="006E1CD4" w:rsidRDefault="00BA15B4" w:rsidP="00BA66AC">
      <w:pPr>
        <w:spacing w:line="360" w:lineRule="auto"/>
        <w:ind w:left="-446"/>
        <w:rPr>
          <w:rFonts w:ascii="Calibri" w:hAnsi="Calibri" w:cs="Calibri"/>
        </w:rPr>
      </w:pPr>
      <w:r w:rsidRPr="006E1CD4">
        <w:rPr>
          <w:rFonts w:ascii="Calibri" w:hAnsi="Calibri" w:cs="Calibri"/>
        </w:rPr>
        <w:t>Def A: I see you are wearing glasses.  Did you have them on the day of the incident?</w:t>
      </w:r>
    </w:p>
    <w:p w:rsidR="00BA15B4" w:rsidRPr="006E1CD4" w:rsidRDefault="00BA15B4" w:rsidP="00BA66AC">
      <w:pPr>
        <w:spacing w:line="360" w:lineRule="auto"/>
        <w:ind w:left="-446"/>
        <w:rPr>
          <w:rFonts w:ascii="Calibri" w:hAnsi="Calibri" w:cs="Calibri"/>
        </w:rPr>
      </w:pPr>
      <w:r w:rsidRPr="006E1CD4">
        <w:rPr>
          <w:rFonts w:ascii="Calibri" w:hAnsi="Calibri" w:cs="Calibri"/>
        </w:rPr>
        <w:t>MR:  Probably not, I was washing dishes and I didn’t want to get them wet.</w:t>
      </w:r>
    </w:p>
    <w:p w:rsidR="00BA15B4" w:rsidRPr="006E1CD4" w:rsidRDefault="00BA15B4" w:rsidP="00BA66AC">
      <w:pPr>
        <w:spacing w:line="360" w:lineRule="auto"/>
        <w:ind w:left="-446"/>
        <w:rPr>
          <w:rFonts w:ascii="Calibri" w:hAnsi="Calibri" w:cs="Calibri"/>
        </w:rPr>
      </w:pPr>
      <w:r w:rsidRPr="006E1CD4">
        <w:rPr>
          <w:rFonts w:ascii="Calibri" w:hAnsi="Calibri" w:cs="Calibri"/>
        </w:rPr>
        <w:t>Def A: Thank you.</w:t>
      </w:r>
    </w:p>
    <w:p w:rsidR="00BA15B4" w:rsidRPr="006E1CD4" w:rsidRDefault="00BA15B4" w:rsidP="00BA66AC">
      <w:pPr>
        <w:spacing w:line="360" w:lineRule="auto"/>
        <w:ind w:left="-446"/>
        <w:rPr>
          <w:rFonts w:ascii="Calibri" w:hAnsi="Calibri" w:cs="Calibri"/>
        </w:rPr>
      </w:pPr>
      <w:r w:rsidRPr="006E1CD4">
        <w:rPr>
          <w:rFonts w:ascii="Calibri" w:hAnsi="Calibri" w:cs="Calibri"/>
        </w:rPr>
        <w:t>Judge:  Ms Thomas, counsel for Bobby, do you have any additional questions?</w:t>
      </w:r>
    </w:p>
    <w:p w:rsidR="00BA15B4" w:rsidRPr="006E1CD4" w:rsidRDefault="00BA15B4" w:rsidP="00BA66AC">
      <w:pPr>
        <w:spacing w:line="360" w:lineRule="auto"/>
        <w:ind w:left="-446"/>
        <w:rPr>
          <w:rFonts w:ascii="Calibri" w:hAnsi="Calibri" w:cs="Calibri"/>
        </w:rPr>
      </w:pPr>
      <w:r w:rsidRPr="006E1CD4">
        <w:rPr>
          <w:rFonts w:ascii="Calibri" w:hAnsi="Calibri" w:cs="Calibri"/>
        </w:rPr>
        <w:t>Def B: No your honor.</w:t>
      </w:r>
    </w:p>
    <w:p w:rsidR="00BA15B4" w:rsidRPr="006E1CD4" w:rsidRDefault="00BA15B4" w:rsidP="00BA66AC">
      <w:pPr>
        <w:spacing w:line="360" w:lineRule="auto"/>
        <w:ind w:left="-446"/>
        <w:rPr>
          <w:rFonts w:ascii="Calibri" w:hAnsi="Calibri" w:cs="Calibri"/>
        </w:rPr>
      </w:pPr>
      <w:r w:rsidRPr="006E1CD4">
        <w:rPr>
          <w:rFonts w:ascii="Calibri" w:hAnsi="Calibri" w:cs="Calibri"/>
        </w:rPr>
        <w:t>Bailiff:  You are excused. (Ms. R sits down in audience)</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Judge: PR </w:t>
      </w:r>
      <w:proofErr w:type="gramStart"/>
      <w:r w:rsidRPr="006E1CD4">
        <w:rPr>
          <w:rFonts w:ascii="Calibri" w:hAnsi="Calibri" w:cs="Calibri"/>
        </w:rPr>
        <w:t>call</w:t>
      </w:r>
      <w:proofErr w:type="gramEnd"/>
      <w:r w:rsidRPr="006E1CD4">
        <w:rPr>
          <w:rFonts w:ascii="Calibri" w:hAnsi="Calibri" w:cs="Calibri"/>
        </w:rPr>
        <w:t xml:space="preserve"> your next witness.</w:t>
      </w:r>
    </w:p>
    <w:p w:rsidR="00BA66AC" w:rsidRDefault="00BA66AC" w:rsidP="00BA66AC">
      <w:pPr>
        <w:rPr>
          <w:rFonts w:ascii="Calibri" w:hAnsi="Calibri" w:cs="Calibri"/>
        </w:rPr>
      </w:pPr>
      <w:r>
        <w:rPr>
          <w:rFonts w:ascii="Calibri" w:hAnsi="Calibri" w:cs="Calibri"/>
        </w:rPr>
        <w:br w:type="page"/>
      </w:r>
    </w:p>
    <w:p w:rsidR="00BA66AC" w:rsidRDefault="00BA66AC" w:rsidP="00BA66AC">
      <w:pPr>
        <w:ind w:left="-450"/>
        <w:rPr>
          <w:rFonts w:ascii="Calibri" w:hAnsi="Calibri" w:cs="Calibri"/>
        </w:rPr>
      </w:pP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PR:  Call Neighbor Ms. </w:t>
      </w:r>
      <w:proofErr w:type="spellStart"/>
      <w:r w:rsidRPr="006E1CD4">
        <w:rPr>
          <w:rFonts w:ascii="Calibri" w:hAnsi="Calibri" w:cs="Calibri"/>
        </w:rPr>
        <w:t>Laria</w:t>
      </w:r>
      <w:proofErr w:type="spellEnd"/>
      <w:r w:rsidRPr="006E1CD4">
        <w:rPr>
          <w:rFonts w:ascii="Calibri" w:hAnsi="Calibri" w:cs="Calibri"/>
        </w:rPr>
        <w:t>.</w:t>
      </w:r>
    </w:p>
    <w:p w:rsidR="00BA15B4" w:rsidRPr="006E1CD4" w:rsidRDefault="00BA15B4" w:rsidP="00BA66AC">
      <w:pPr>
        <w:spacing w:line="360" w:lineRule="auto"/>
        <w:ind w:left="-446"/>
        <w:rPr>
          <w:rFonts w:ascii="Calibri" w:hAnsi="Calibri" w:cs="Calibri"/>
        </w:rPr>
      </w:pPr>
      <w:r w:rsidRPr="006E1CD4">
        <w:rPr>
          <w:rFonts w:ascii="Calibri" w:hAnsi="Calibri" w:cs="Calibri"/>
        </w:rPr>
        <w:t>(Swear NL)</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PR: Ms. </w:t>
      </w:r>
      <w:proofErr w:type="spellStart"/>
      <w:r w:rsidRPr="006E1CD4">
        <w:rPr>
          <w:rFonts w:ascii="Calibri" w:hAnsi="Calibri" w:cs="Calibri"/>
        </w:rPr>
        <w:t>Laria</w:t>
      </w:r>
      <w:proofErr w:type="spellEnd"/>
      <w:r w:rsidRPr="006E1CD4">
        <w:rPr>
          <w:rFonts w:ascii="Calibri" w:hAnsi="Calibri" w:cs="Calibri"/>
        </w:rPr>
        <w:t>, where do you live?</w:t>
      </w:r>
    </w:p>
    <w:p w:rsidR="00BA15B4" w:rsidRPr="006E1CD4" w:rsidRDefault="00BA15B4" w:rsidP="00BA66AC">
      <w:pPr>
        <w:spacing w:line="360" w:lineRule="auto"/>
        <w:ind w:left="-446"/>
        <w:rPr>
          <w:rFonts w:ascii="Calibri" w:hAnsi="Calibri" w:cs="Calibri"/>
        </w:rPr>
      </w:pPr>
      <w:r w:rsidRPr="006E1CD4">
        <w:rPr>
          <w:rFonts w:ascii="Calibri" w:hAnsi="Calibri" w:cs="Calibri"/>
        </w:rPr>
        <w:t>NL:  I live on Adams Street, 2 houses down from Ms. Rodriguez.</w:t>
      </w:r>
    </w:p>
    <w:p w:rsidR="00BA15B4" w:rsidRPr="006E1CD4" w:rsidRDefault="00BA15B4" w:rsidP="00BA66AC">
      <w:pPr>
        <w:spacing w:line="360" w:lineRule="auto"/>
        <w:ind w:left="-446"/>
        <w:rPr>
          <w:rFonts w:ascii="Calibri" w:hAnsi="Calibri" w:cs="Calibri"/>
        </w:rPr>
      </w:pPr>
      <w:r w:rsidRPr="006E1CD4">
        <w:rPr>
          <w:rFonts w:ascii="Calibri" w:hAnsi="Calibri" w:cs="Calibri"/>
        </w:rPr>
        <w:t>PR: Did you see anything unusual on Sept 14 at about 3:30?</w:t>
      </w:r>
    </w:p>
    <w:p w:rsidR="00BA15B4" w:rsidRPr="006E1CD4" w:rsidRDefault="00BA15B4" w:rsidP="00BA66AC">
      <w:pPr>
        <w:spacing w:line="360" w:lineRule="auto"/>
        <w:ind w:left="-446"/>
        <w:rPr>
          <w:rFonts w:ascii="Calibri" w:hAnsi="Calibri" w:cs="Calibri"/>
        </w:rPr>
      </w:pPr>
      <w:r w:rsidRPr="006E1CD4">
        <w:rPr>
          <w:rFonts w:ascii="Calibri" w:hAnsi="Calibri" w:cs="Calibri"/>
        </w:rPr>
        <w:t>NL: Yes, I was watering the flowers in my front yard when I saw two boys come running by really fast.</w:t>
      </w:r>
    </w:p>
    <w:p w:rsidR="00BA15B4" w:rsidRPr="006E1CD4" w:rsidRDefault="00BA15B4" w:rsidP="00BA66AC">
      <w:pPr>
        <w:spacing w:line="360" w:lineRule="auto"/>
        <w:ind w:left="-446"/>
        <w:rPr>
          <w:rFonts w:ascii="Calibri" w:hAnsi="Calibri" w:cs="Calibri"/>
        </w:rPr>
      </w:pPr>
      <w:r w:rsidRPr="006E1CD4">
        <w:rPr>
          <w:rFonts w:ascii="Calibri" w:hAnsi="Calibri" w:cs="Calibri"/>
        </w:rPr>
        <w:t>PR:  Do you see those boys in the courtroom today?</w:t>
      </w:r>
    </w:p>
    <w:p w:rsidR="00BA15B4" w:rsidRPr="006E1CD4" w:rsidRDefault="00BA15B4" w:rsidP="00BA66AC">
      <w:pPr>
        <w:spacing w:line="360" w:lineRule="auto"/>
        <w:ind w:left="-446"/>
        <w:rPr>
          <w:rFonts w:ascii="Calibri" w:hAnsi="Calibri" w:cs="Calibri"/>
        </w:rPr>
      </w:pPr>
      <w:r w:rsidRPr="006E1CD4">
        <w:rPr>
          <w:rFonts w:ascii="Calibri" w:hAnsi="Calibri" w:cs="Calibri"/>
        </w:rPr>
        <w:t>NL:  Yes, they are right there (Points to Bob and Al).  First Bobby came running past me, and then a few minutes later Alberto ran past. They both seemed to be in a really big hurry.</w:t>
      </w:r>
    </w:p>
    <w:p w:rsidR="00BA15B4" w:rsidRPr="006E1CD4" w:rsidRDefault="00BA15B4" w:rsidP="00BA66AC">
      <w:pPr>
        <w:spacing w:line="360" w:lineRule="auto"/>
        <w:ind w:left="-446"/>
        <w:rPr>
          <w:rFonts w:ascii="Calibri" w:hAnsi="Calibri" w:cs="Calibri"/>
        </w:rPr>
      </w:pPr>
      <w:r w:rsidRPr="006E1CD4">
        <w:rPr>
          <w:rFonts w:ascii="Calibri" w:hAnsi="Calibri" w:cs="Calibri"/>
        </w:rPr>
        <w:t>PR:  Did you talk to the boys?</w:t>
      </w:r>
    </w:p>
    <w:p w:rsidR="00BA15B4" w:rsidRPr="006E1CD4" w:rsidRDefault="00BA15B4" w:rsidP="00BA66AC">
      <w:pPr>
        <w:spacing w:line="360" w:lineRule="auto"/>
        <w:ind w:left="-446"/>
        <w:rPr>
          <w:rFonts w:ascii="Calibri" w:hAnsi="Calibri" w:cs="Calibri"/>
        </w:rPr>
      </w:pPr>
      <w:r w:rsidRPr="006E1CD4">
        <w:rPr>
          <w:rFonts w:ascii="Calibri" w:hAnsi="Calibri" w:cs="Calibri"/>
        </w:rPr>
        <w:t>NL: No they just ran by, really fast.</w:t>
      </w:r>
    </w:p>
    <w:p w:rsidR="00BA15B4" w:rsidRPr="006E1CD4" w:rsidRDefault="00BA15B4" w:rsidP="00BA66AC">
      <w:pPr>
        <w:spacing w:line="360" w:lineRule="auto"/>
        <w:ind w:left="-446"/>
        <w:rPr>
          <w:rFonts w:ascii="Calibri" w:hAnsi="Calibri" w:cs="Calibri"/>
        </w:rPr>
      </w:pPr>
      <w:r w:rsidRPr="006E1CD4">
        <w:rPr>
          <w:rFonts w:ascii="Calibri" w:hAnsi="Calibri" w:cs="Calibri"/>
        </w:rPr>
        <w:t>PR:  Can you show us on the map?</w:t>
      </w:r>
    </w:p>
    <w:p w:rsidR="00BA15B4" w:rsidRPr="006E1CD4" w:rsidRDefault="00BA15B4" w:rsidP="00BA66AC">
      <w:pPr>
        <w:spacing w:line="360" w:lineRule="auto"/>
        <w:ind w:left="-446"/>
        <w:rPr>
          <w:rFonts w:ascii="Calibri" w:hAnsi="Calibri" w:cs="Calibri"/>
        </w:rPr>
      </w:pPr>
      <w:r w:rsidRPr="006E1CD4">
        <w:rPr>
          <w:rFonts w:ascii="Calibri" w:hAnsi="Calibri" w:cs="Calibri"/>
        </w:rPr>
        <w:t>NL:  Well, I was here, in my yard, and Bobby came running by like this, and a minute or two later Alberto ran past the same way.</w:t>
      </w:r>
    </w:p>
    <w:p w:rsidR="00BA15B4" w:rsidRPr="006E1CD4" w:rsidRDefault="00BA15B4" w:rsidP="00BA66AC">
      <w:pPr>
        <w:spacing w:line="360" w:lineRule="auto"/>
        <w:ind w:left="-446"/>
        <w:rPr>
          <w:rFonts w:ascii="Calibri" w:hAnsi="Calibri" w:cs="Calibri"/>
        </w:rPr>
      </w:pPr>
      <w:r w:rsidRPr="006E1CD4">
        <w:rPr>
          <w:rFonts w:ascii="Calibri" w:hAnsi="Calibri" w:cs="Calibri"/>
        </w:rPr>
        <w:t>PR:  What did you do next?</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NL: I walked down the street to see what they were running away from, and I saw Mrs. Rodriguez on the phone.  There was fresh graffiti on her wall. </w:t>
      </w:r>
    </w:p>
    <w:p w:rsidR="00BA66AC" w:rsidRDefault="00BA66AC" w:rsidP="00BA66AC">
      <w:pPr>
        <w:rPr>
          <w:rFonts w:ascii="Calibri" w:hAnsi="Calibri" w:cs="Calibri"/>
        </w:rPr>
      </w:pPr>
      <w:r>
        <w:rPr>
          <w:rFonts w:ascii="Calibri" w:hAnsi="Calibri" w:cs="Calibri"/>
        </w:rPr>
        <w:br w:type="page"/>
      </w:r>
    </w:p>
    <w:p w:rsidR="00BA66AC" w:rsidRDefault="00BA66AC" w:rsidP="00BA66AC">
      <w:pPr>
        <w:ind w:left="-450"/>
        <w:rPr>
          <w:rFonts w:ascii="Calibri" w:hAnsi="Calibri" w:cs="Calibri"/>
        </w:rPr>
      </w:pPr>
    </w:p>
    <w:p w:rsidR="00BA15B4" w:rsidRPr="006E1CD4" w:rsidRDefault="00BA15B4" w:rsidP="00BA66AC">
      <w:pPr>
        <w:spacing w:line="360" w:lineRule="auto"/>
        <w:ind w:left="-446"/>
        <w:rPr>
          <w:rFonts w:ascii="Calibri" w:hAnsi="Calibri" w:cs="Calibri"/>
        </w:rPr>
      </w:pPr>
      <w:r w:rsidRPr="006E1CD4">
        <w:rPr>
          <w:rFonts w:ascii="Calibri" w:hAnsi="Calibri" w:cs="Calibri"/>
        </w:rPr>
        <w:t>PR:  What happened next?</w:t>
      </w:r>
    </w:p>
    <w:p w:rsidR="00BA15B4" w:rsidRPr="006E1CD4" w:rsidRDefault="00BA15B4" w:rsidP="00BA66AC">
      <w:pPr>
        <w:spacing w:line="360" w:lineRule="auto"/>
        <w:ind w:left="-446"/>
        <w:rPr>
          <w:rFonts w:ascii="Calibri" w:hAnsi="Calibri" w:cs="Calibri"/>
        </w:rPr>
      </w:pPr>
      <w:r w:rsidRPr="006E1CD4">
        <w:rPr>
          <w:rFonts w:ascii="Calibri" w:hAnsi="Calibri" w:cs="Calibri"/>
        </w:rPr>
        <w:t>NL:  Pretty soon a police car drove up, and Officer Gomez got out.  I told him what I had seen.</w:t>
      </w:r>
    </w:p>
    <w:p w:rsidR="00BA15B4" w:rsidRPr="006E1CD4" w:rsidRDefault="00BA15B4" w:rsidP="00BA66AC">
      <w:pPr>
        <w:spacing w:line="360" w:lineRule="auto"/>
        <w:ind w:left="-446"/>
        <w:rPr>
          <w:rFonts w:ascii="Calibri" w:hAnsi="Calibri" w:cs="Calibri"/>
        </w:rPr>
      </w:pPr>
      <w:r w:rsidRPr="006E1CD4">
        <w:rPr>
          <w:rFonts w:ascii="Calibri" w:hAnsi="Calibri" w:cs="Calibri"/>
        </w:rPr>
        <w:t>PR:  No further questions.</w:t>
      </w:r>
    </w:p>
    <w:p w:rsidR="00BA15B4" w:rsidRPr="006E1CD4" w:rsidRDefault="00BA15B4" w:rsidP="00BA66AC">
      <w:pPr>
        <w:spacing w:line="360" w:lineRule="auto"/>
        <w:ind w:left="-446"/>
        <w:rPr>
          <w:rFonts w:ascii="Calibri" w:hAnsi="Calibri" w:cs="Calibri"/>
        </w:rPr>
      </w:pPr>
      <w:r w:rsidRPr="006E1CD4">
        <w:rPr>
          <w:rFonts w:ascii="Calibri" w:hAnsi="Calibri" w:cs="Calibri"/>
        </w:rPr>
        <w:t>Judge:  Do you have any cross examination?</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Def A:  Ms. </w:t>
      </w:r>
      <w:proofErr w:type="spellStart"/>
      <w:r w:rsidRPr="006E1CD4">
        <w:rPr>
          <w:rFonts w:ascii="Calibri" w:hAnsi="Calibri" w:cs="Calibri"/>
        </w:rPr>
        <w:t>Laria</w:t>
      </w:r>
      <w:proofErr w:type="spellEnd"/>
      <w:r w:rsidRPr="006E1CD4">
        <w:rPr>
          <w:rFonts w:ascii="Calibri" w:hAnsi="Calibri" w:cs="Calibri"/>
        </w:rPr>
        <w:t>, was Alberto carrying anything when you saw him run past?</w:t>
      </w:r>
    </w:p>
    <w:p w:rsidR="00BA15B4" w:rsidRPr="006E1CD4" w:rsidRDefault="00BA15B4" w:rsidP="00BA66AC">
      <w:pPr>
        <w:spacing w:line="360" w:lineRule="auto"/>
        <w:ind w:left="-446"/>
        <w:rPr>
          <w:rFonts w:ascii="Calibri" w:hAnsi="Calibri" w:cs="Calibri"/>
        </w:rPr>
      </w:pPr>
      <w:r w:rsidRPr="006E1CD4">
        <w:rPr>
          <w:rFonts w:ascii="Calibri" w:hAnsi="Calibri" w:cs="Calibri"/>
        </w:rPr>
        <w:t>NL:  I think he had a ball, maybe a soccer ball.</w:t>
      </w:r>
    </w:p>
    <w:p w:rsidR="00BA15B4" w:rsidRPr="006E1CD4" w:rsidRDefault="00BA15B4" w:rsidP="00BA66AC">
      <w:pPr>
        <w:spacing w:line="360" w:lineRule="auto"/>
        <w:ind w:left="-446"/>
        <w:rPr>
          <w:rFonts w:ascii="Calibri" w:hAnsi="Calibri" w:cs="Calibri"/>
        </w:rPr>
      </w:pPr>
      <w:r w:rsidRPr="006E1CD4">
        <w:rPr>
          <w:rFonts w:ascii="Calibri" w:hAnsi="Calibri" w:cs="Calibri"/>
        </w:rPr>
        <w:t>PR:  Anything else?</w:t>
      </w:r>
    </w:p>
    <w:p w:rsidR="00BA15B4" w:rsidRPr="006E1CD4" w:rsidRDefault="00BA15B4" w:rsidP="00BA66AC">
      <w:pPr>
        <w:spacing w:line="360" w:lineRule="auto"/>
        <w:ind w:left="-446"/>
        <w:rPr>
          <w:rFonts w:ascii="Calibri" w:hAnsi="Calibri" w:cs="Calibri"/>
        </w:rPr>
      </w:pPr>
      <w:r w:rsidRPr="006E1CD4">
        <w:rPr>
          <w:rFonts w:ascii="Calibri" w:hAnsi="Calibri" w:cs="Calibri"/>
        </w:rPr>
        <w:t>NL:  No.</w:t>
      </w:r>
    </w:p>
    <w:p w:rsidR="00BA15B4" w:rsidRPr="006E1CD4" w:rsidRDefault="00BA15B4" w:rsidP="00BA66AC">
      <w:pPr>
        <w:spacing w:line="360" w:lineRule="auto"/>
        <w:ind w:left="-446"/>
        <w:rPr>
          <w:rFonts w:ascii="Calibri" w:hAnsi="Calibri" w:cs="Calibri"/>
        </w:rPr>
      </w:pPr>
      <w:proofErr w:type="gramStart"/>
      <w:r w:rsidRPr="006E1CD4">
        <w:rPr>
          <w:rFonts w:ascii="Calibri" w:hAnsi="Calibri" w:cs="Calibri"/>
        </w:rPr>
        <w:t>Def.</w:t>
      </w:r>
      <w:proofErr w:type="gramEnd"/>
      <w:r w:rsidRPr="006E1CD4">
        <w:rPr>
          <w:rFonts w:ascii="Calibri" w:hAnsi="Calibri" w:cs="Calibri"/>
        </w:rPr>
        <w:t xml:space="preserve"> A:  I have no further questions, your honor.</w:t>
      </w:r>
    </w:p>
    <w:p w:rsidR="00BA15B4" w:rsidRPr="006E1CD4" w:rsidRDefault="00BA66AC" w:rsidP="00BA66AC">
      <w:pPr>
        <w:spacing w:line="360" w:lineRule="auto"/>
        <w:ind w:left="-446"/>
        <w:rPr>
          <w:rFonts w:ascii="Calibri" w:hAnsi="Calibri" w:cs="Calibri"/>
        </w:rPr>
      </w:pPr>
      <w:r>
        <w:rPr>
          <w:rFonts w:ascii="Calibri" w:hAnsi="Calibri" w:cs="Calibri"/>
        </w:rPr>
        <w:t>J</w:t>
      </w:r>
      <w:r w:rsidR="00BA15B4" w:rsidRPr="006E1CD4">
        <w:rPr>
          <w:rFonts w:ascii="Calibri" w:hAnsi="Calibri" w:cs="Calibri"/>
        </w:rPr>
        <w:t>udge:  Ms. Thomas, do you have any questions?</w:t>
      </w:r>
    </w:p>
    <w:p w:rsidR="00BA15B4" w:rsidRPr="006E1CD4" w:rsidRDefault="00BA15B4" w:rsidP="00BA66AC">
      <w:pPr>
        <w:spacing w:line="360" w:lineRule="auto"/>
        <w:ind w:left="-446"/>
        <w:rPr>
          <w:rFonts w:ascii="Calibri" w:hAnsi="Calibri" w:cs="Calibri"/>
        </w:rPr>
      </w:pPr>
      <w:r w:rsidRPr="006E1CD4">
        <w:rPr>
          <w:rFonts w:ascii="Calibri" w:hAnsi="Calibri" w:cs="Calibri"/>
        </w:rPr>
        <w:t>Def B:  Are you certain you saw my client Bobby?</w:t>
      </w:r>
    </w:p>
    <w:p w:rsidR="00BA15B4" w:rsidRPr="006E1CD4" w:rsidRDefault="00BA15B4" w:rsidP="00BA66AC">
      <w:pPr>
        <w:spacing w:line="360" w:lineRule="auto"/>
        <w:ind w:left="-446"/>
        <w:rPr>
          <w:rFonts w:ascii="Calibri" w:hAnsi="Calibri" w:cs="Calibri"/>
        </w:rPr>
      </w:pPr>
      <w:r w:rsidRPr="006E1CD4">
        <w:rPr>
          <w:rFonts w:ascii="Calibri" w:hAnsi="Calibri" w:cs="Calibri"/>
        </w:rPr>
        <w:t>NL:  Yes, I know the whole family, him and his big brother who is always getting in trouble.</w:t>
      </w:r>
    </w:p>
    <w:p w:rsidR="00BA15B4" w:rsidRPr="006E1CD4" w:rsidRDefault="00BA15B4" w:rsidP="00BA66AC">
      <w:pPr>
        <w:spacing w:line="360" w:lineRule="auto"/>
        <w:ind w:left="-446"/>
        <w:rPr>
          <w:rFonts w:ascii="Calibri" w:hAnsi="Calibri" w:cs="Calibri"/>
        </w:rPr>
      </w:pPr>
      <w:r w:rsidRPr="006E1CD4">
        <w:rPr>
          <w:rFonts w:ascii="Calibri" w:hAnsi="Calibri" w:cs="Calibri"/>
        </w:rPr>
        <w:t>Def B:   No further questions.</w:t>
      </w:r>
    </w:p>
    <w:p w:rsidR="00BA15B4" w:rsidRPr="006E1CD4" w:rsidRDefault="00BA15B4" w:rsidP="00BA66AC">
      <w:pPr>
        <w:spacing w:line="360" w:lineRule="auto"/>
        <w:ind w:left="-446"/>
        <w:rPr>
          <w:rFonts w:ascii="Calibri" w:hAnsi="Calibri" w:cs="Calibri"/>
        </w:rPr>
      </w:pPr>
      <w:r w:rsidRPr="006E1CD4">
        <w:rPr>
          <w:rFonts w:ascii="Calibri" w:hAnsi="Calibri" w:cs="Calibri"/>
        </w:rPr>
        <w:t>Judge:  Mr. Sanchez, call your next witness.</w:t>
      </w:r>
    </w:p>
    <w:p w:rsidR="00BA15B4" w:rsidRPr="006E1CD4" w:rsidRDefault="00BA15B4" w:rsidP="00BA66AC">
      <w:pPr>
        <w:spacing w:line="360" w:lineRule="auto"/>
        <w:ind w:left="-446"/>
        <w:rPr>
          <w:rFonts w:ascii="Calibri" w:hAnsi="Calibri" w:cs="Calibri"/>
        </w:rPr>
      </w:pPr>
      <w:r w:rsidRPr="006E1CD4">
        <w:rPr>
          <w:rFonts w:ascii="Calibri" w:hAnsi="Calibri" w:cs="Calibri"/>
        </w:rPr>
        <w:t>PR:   The prosecution calls Officer Gomez.</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BF: swears OG </w:t>
      </w:r>
    </w:p>
    <w:p w:rsidR="00BA15B4" w:rsidRPr="006E1CD4" w:rsidRDefault="00BA15B4" w:rsidP="00BA66AC">
      <w:pPr>
        <w:spacing w:line="360" w:lineRule="auto"/>
        <w:ind w:left="-446"/>
        <w:rPr>
          <w:rFonts w:ascii="Calibri" w:hAnsi="Calibri" w:cs="Calibri"/>
        </w:rPr>
      </w:pPr>
      <w:r w:rsidRPr="006E1CD4">
        <w:rPr>
          <w:rFonts w:ascii="Calibri" w:hAnsi="Calibri" w:cs="Calibri"/>
        </w:rPr>
        <w:t>PR:  Officer Gomez, were you called to Mrs. Rodriguez’s house on Sept 14?</w:t>
      </w:r>
    </w:p>
    <w:p w:rsidR="00BA15B4" w:rsidRPr="006E1CD4" w:rsidRDefault="00BA15B4" w:rsidP="00BA66AC">
      <w:pPr>
        <w:ind w:left="-450"/>
        <w:rPr>
          <w:rFonts w:ascii="Calibri" w:hAnsi="Calibri" w:cs="Calibri"/>
        </w:rPr>
      </w:pPr>
    </w:p>
    <w:p w:rsidR="00BA66AC" w:rsidRDefault="00BA66AC" w:rsidP="00BA66AC">
      <w:pPr>
        <w:rPr>
          <w:rFonts w:ascii="Calibri" w:hAnsi="Calibri" w:cs="Calibri"/>
        </w:rPr>
      </w:pPr>
      <w:r>
        <w:rPr>
          <w:rFonts w:ascii="Calibri" w:hAnsi="Calibri" w:cs="Calibri"/>
        </w:rPr>
        <w:br w:type="page"/>
      </w:r>
    </w:p>
    <w:p w:rsidR="00BA66AC" w:rsidRDefault="00BA66AC" w:rsidP="00BA66AC">
      <w:pPr>
        <w:ind w:left="-450"/>
        <w:rPr>
          <w:rFonts w:ascii="Calibri" w:hAnsi="Calibri" w:cs="Calibri"/>
        </w:rPr>
      </w:pPr>
    </w:p>
    <w:p w:rsidR="00BA15B4" w:rsidRPr="006E1CD4" w:rsidRDefault="00BA15B4" w:rsidP="00BA66AC">
      <w:pPr>
        <w:spacing w:line="360" w:lineRule="auto"/>
        <w:ind w:left="-446"/>
        <w:rPr>
          <w:rFonts w:ascii="Calibri" w:hAnsi="Calibri" w:cs="Calibri"/>
        </w:rPr>
      </w:pPr>
      <w:r w:rsidRPr="006E1CD4">
        <w:rPr>
          <w:rFonts w:ascii="Calibri" w:hAnsi="Calibri" w:cs="Calibri"/>
        </w:rPr>
        <w:t>OG: Yes.</w:t>
      </w:r>
    </w:p>
    <w:p w:rsidR="00BA15B4" w:rsidRPr="006E1CD4" w:rsidRDefault="00BA15B4" w:rsidP="00BA66AC">
      <w:pPr>
        <w:spacing w:line="360" w:lineRule="auto"/>
        <w:ind w:left="-446"/>
        <w:rPr>
          <w:rFonts w:ascii="Calibri" w:hAnsi="Calibri" w:cs="Calibri"/>
        </w:rPr>
      </w:pPr>
      <w:r w:rsidRPr="006E1CD4">
        <w:rPr>
          <w:rFonts w:ascii="Calibri" w:hAnsi="Calibri" w:cs="Calibri"/>
        </w:rPr>
        <w:t>PR:  Can you describe what happened?</w:t>
      </w:r>
    </w:p>
    <w:p w:rsidR="00BA15B4" w:rsidRPr="006E1CD4" w:rsidRDefault="00BA15B4" w:rsidP="00BA66AC">
      <w:pPr>
        <w:spacing w:line="360" w:lineRule="auto"/>
        <w:ind w:left="-446"/>
        <w:rPr>
          <w:rFonts w:ascii="Calibri" w:hAnsi="Calibri" w:cs="Calibri"/>
        </w:rPr>
      </w:pPr>
      <w:r w:rsidRPr="006E1CD4">
        <w:rPr>
          <w:rFonts w:ascii="Calibri" w:hAnsi="Calibri" w:cs="Calibri"/>
        </w:rPr>
        <w:t>OG: I was on patrol near Hamilton Park, when I got the call.  I went to Mrs. Rodriguez’s house.</w:t>
      </w:r>
    </w:p>
    <w:p w:rsidR="00BA15B4" w:rsidRPr="006E1CD4" w:rsidRDefault="00BA15B4" w:rsidP="00BA66AC">
      <w:pPr>
        <w:spacing w:line="360" w:lineRule="auto"/>
        <w:ind w:left="-446"/>
        <w:rPr>
          <w:rFonts w:ascii="Calibri" w:hAnsi="Calibri" w:cs="Calibri"/>
        </w:rPr>
      </w:pPr>
      <w:r w:rsidRPr="006E1CD4">
        <w:rPr>
          <w:rFonts w:ascii="Calibri" w:hAnsi="Calibri" w:cs="Calibri"/>
        </w:rPr>
        <w:t>PR:  What happened next?</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OG: She showed me the graffiti, and said it had just happened.  I saw that the paint was still wet.  </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PR: Can you identify the graffiti you saw in this picture? </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OG: Yes, that’s it.  Mrs. Rodriguez said she saw a boy run across her yard a few minutes ago then went out and saw the tag.  While we were talking, the neighbor, Ms. </w:t>
      </w:r>
      <w:proofErr w:type="spellStart"/>
      <w:r w:rsidRPr="006E1CD4">
        <w:rPr>
          <w:rFonts w:ascii="Calibri" w:hAnsi="Calibri" w:cs="Calibri"/>
        </w:rPr>
        <w:t>Laria</w:t>
      </w:r>
      <w:proofErr w:type="spellEnd"/>
      <w:r w:rsidRPr="006E1CD4">
        <w:rPr>
          <w:rFonts w:ascii="Calibri" w:hAnsi="Calibri" w:cs="Calibri"/>
        </w:rPr>
        <w:t xml:space="preserve"> came walking up and said she saw the defendants run past her house just a few minutes ago.</w:t>
      </w:r>
    </w:p>
    <w:p w:rsidR="00BA15B4" w:rsidRPr="006E1CD4" w:rsidRDefault="00BA15B4" w:rsidP="00BA66AC">
      <w:pPr>
        <w:spacing w:line="360" w:lineRule="auto"/>
        <w:ind w:left="-446"/>
        <w:rPr>
          <w:rFonts w:ascii="Calibri" w:hAnsi="Calibri" w:cs="Calibri"/>
        </w:rPr>
      </w:pPr>
      <w:r w:rsidRPr="006E1CD4">
        <w:rPr>
          <w:rFonts w:ascii="Calibri" w:hAnsi="Calibri" w:cs="Calibri"/>
        </w:rPr>
        <w:t>PR: What did you do next?</w:t>
      </w:r>
    </w:p>
    <w:p w:rsidR="00BA15B4" w:rsidRPr="006E1CD4" w:rsidRDefault="00BA15B4" w:rsidP="00BA66AC">
      <w:pPr>
        <w:spacing w:line="360" w:lineRule="auto"/>
        <w:ind w:left="-446"/>
        <w:rPr>
          <w:rFonts w:ascii="Calibri" w:hAnsi="Calibri" w:cs="Calibri"/>
        </w:rPr>
      </w:pPr>
      <w:r w:rsidRPr="006E1CD4">
        <w:rPr>
          <w:rFonts w:ascii="Calibri" w:hAnsi="Calibri" w:cs="Calibri"/>
        </w:rPr>
        <w:t>OG: I went to Bobby’s house and found him on the front porch just going in.  I arrested him.  Then I went to Al’s house and arrested him.</w:t>
      </w:r>
    </w:p>
    <w:p w:rsidR="00BA15B4" w:rsidRPr="006E1CD4" w:rsidRDefault="00BA15B4" w:rsidP="00BA66AC">
      <w:pPr>
        <w:spacing w:line="360" w:lineRule="auto"/>
        <w:ind w:left="-446"/>
        <w:rPr>
          <w:rFonts w:ascii="Calibri" w:hAnsi="Calibri" w:cs="Calibri"/>
        </w:rPr>
      </w:pPr>
      <w:r w:rsidRPr="006E1CD4">
        <w:rPr>
          <w:rFonts w:ascii="Calibri" w:hAnsi="Calibri" w:cs="Calibri"/>
        </w:rPr>
        <w:t>PR:  What happened next?</w:t>
      </w:r>
    </w:p>
    <w:p w:rsidR="00BA15B4" w:rsidRPr="006E1CD4" w:rsidRDefault="00BA15B4" w:rsidP="00BA66AC">
      <w:pPr>
        <w:spacing w:line="360" w:lineRule="auto"/>
        <w:ind w:left="-446"/>
        <w:rPr>
          <w:rFonts w:ascii="Calibri" w:hAnsi="Calibri" w:cs="Calibri"/>
        </w:rPr>
      </w:pPr>
      <w:r w:rsidRPr="006E1CD4">
        <w:rPr>
          <w:rFonts w:ascii="Calibri" w:hAnsi="Calibri" w:cs="Calibri"/>
        </w:rPr>
        <w:t>OG:   We drove to the station and Bobby said he needed to use the restroom, so we went to the restroom.</w:t>
      </w:r>
    </w:p>
    <w:p w:rsidR="00BA15B4" w:rsidRPr="006E1CD4" w:rsidRDefault="00BA15B4" w:rsidP="00BA66AC">
      <w:pPr>
        <w:spacing w:line="360" w:lineRule="auto"/>
        <w:ind w:left="-446"/>
        <w:rPr>
          <w:rFonts w:ascii="Calibri" w:hAnsi="Calibri" w:cs="Calibri"/>
        </w:rPr>
      </w:pPr>
      <w:r w:rsidRPr="006E1CD4">
        <w:rPr>
          <w:rFonts w:ascii="Calibri" w:hAnsi="Calibri" w:cs="Calibri"/>
        </w:rPr>
        <w:t>PR: Did you notice anything unusual in the restroom?</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OG: I noticed Bobby spent a long time washing his hands.  </w:t>
      </w:r>
    </w:p>
    <w:p w:rsidR="00BA15B4" w:rsidRPr="006E1CD4" w:rsidRDefault="00BA15B4" w:rsidP="00BA66AC">
      <w:pPr>
        <w:spacing w:line="360" w:lineRule="auto"/>
        <w:ind w:left="-446"/>
        <w:rPr>
          <w:rFonts w:ascii="Calibri" w:hAnsi="Calibri" w:cs="Calibri"/>
        </w:rPr>
      </w:pPr>
      <w:r w:rsidRPr="006E1CD4">
        <w:rPr>
          <w:rFonts w:ascii="Calibri" w:hAnsi="Calibri" w:cs="Calibri"/>
        </w:rPr>
        <w:t>PR: What did you do next?</w:t>
      </w:r>
    </w:p>
    <w:p w:rsidR="00BA15B4" w:rsidRPr="006E1CD4" w:rsidRDefault="00BA15B4" w:rsidP="00BA66AC">
      <w:pPr>
        <w:ind w:left="-450"/>
        <w:rPr>
          <w:rFonts w:ascii="Calibri" w:hAnsi="Calibri" w:cs="Calibri"/>
        </w:rPr>
      </w:pPr>
    </w:p>
    <w:p w:rsidR="00BA66AC" w:rsidRDefault="00BA66AC" w:rsidP="00BA66AC">
      <w:pPr>
        <w:rPr>
          <w:rFonts w:ascii="Calibri" w:hAnsi="Calibri" w:cs="Calibri"/>
        </w:rPr>
      </w:pPr>
      <w:r>
        <w:rPr>
          <w:rFonts w:ascii="Calibri" w:hAnsi="Calibri" w:cs="Calibri"/>
        </w:rPr>
        <w:br w:type="page"/>
      </w:r>
    </w:p>
    <w:p w:rsidR="00BA66AC" w:rsidRDefault="00BA66AC" w:rsidP="00BA66AC">
      <w:pPr>
        <w:spacing w:line="360" w:lineRule="auto"/>
        <w:ind w:left="-446"/>
        <w:rPr>
          <w:rFonts w:ascii="Calibri" w:hAnsi="Calibri" w:cs="Calibri"/>
        </w:rPr>
      </w:pPr>
    </w:p>
    <w:p w:rsidR="00BA15B4" w:rsidRPr="006E1CD4" w:rsidRDefault="00BA15B4" w:rsidP="00BA66AC">
      <w:pPr>
        <w:spacing w:line="360" w:lineRule="auto"/>
        <w:ind w:left="-446"/>
        <w:rPr>
          <w:rFonts w:ascii="Calibri" w:hAnsi="Calibri" w:cs="Calibri"/>
        </w:rPr>
      </w:pPr>
      <w:r w:rsidRPr="006E1CD4">
        <w:rPr>
          <w:rFonts w:ascii="Calibri" w:hAnsi="Calibri" w:cs="Calibri"/>
        </w:rPr>
        <w:t>OG: Then we booked the boys. When I fingerprinted Bobby I noticed that he had something green under his fingernails, so I took a picture.</w:t>
      </w:r>
    </w:p>
    <w:p w:rsidR="00BA15B4" w:rsidRPr="006E1CD4" w:rsidRDefault="00BA15B4" w:rsidP="00BA66AC">
      <w:pPr>
        <w:spacing w:line="360" w:lineRule="auto"/>
        <w:ind w:left="-446"/>
        <w:rPr>
          <w:rFonts w:ascii="Calibri" w:hAnsi="Calibri" w:cs="Calibri"/>
        </w:rPr>
      </w:pPr>
      <w:r w:rsidRPr="006E1CD4">
        <w:rPr>
          <w:rFonts w:ascii="Calibri" w:hAnsi="Calibri" w:cs="Calibri"/>
        </w:rPr>
        <w:t>PR:  Is this the picture you took?</w:t>
      </w:r>
    </w:p>
    <w:p w:rsidR="00BA15B4" w:rsidRPr="006E1CD4" w:rsidRDefault="00BA15B4" w:rsidP="00BA66AC">
      <w:pPr>
        <w:spacing w:line="360" w:lineRule="auto"/>
        <w:ind w:left="-446"/>
        <w:rPr>
          <w:rFonts w:ascii="Calibri" w:hAnsi="Calibri" w:cs="Calibri"/>
        </w:rPr>
      </w:pPr>
      <w:r w:rsidRPr="006E1CD4">
        <w:rPr>
          <w:rFonts w:ascii="Calibri" w:hAnsi="Calibri" w:cs="Calibri"/>
        </w:rPr>
        <w:t>OG:   Yes.</w:t>
      </w:r>
    </w:p>
    <w:p w:rsidR="00BA15B4" w:rsidRPr="006E1CD4" w:rsidRDefault="00BA15B4" w:rsidP="00BA66AC">
      <w:pPr>
        <w:spacing w:line="360" w:lineRule="auto"/>
        <w:ind w:left="-446"/>
        <w:rPr>
          <w:rFonts w:ascii="Calibri" w:hAnsi="Calibri" w:cs="Calibri"/>
        </w:rPr>
      </w:pPr>
      <w:r w:rsidRPr="006E1CD4">
        <w:rPr>
          <w:rFonts w:ascii="Calibri" w:hAnsi="Calibri" w:cs="Calibri"/>
        </w:rPr>
        <w:t>PR:  What did you do next?</w:t>
      </w:r>
    </w:p>
    <w:p w:rsidR="00BA15B4" w:rsidRPr="006E1CD4" w:rsidRDefault="00BA15B4" w:rsidP="00BA66AC">
      <w:pPr>
        <w:spacing w:line="360" w:lineRule="auto"/>
        <w:ind w:left="-446"/>
        <w:rPr>
          <w:rFonts w:ascii="Calibri" w:hAnsi="Calibri" w:cs="Calibri"/>
        </w:rPr>
      </w:pPr>
      <w:r w:rsidRPr="006E1CD4">
        <w:rPr>
          <w:rFonts w:ascii="Calibri" w:hAnsi="Calibri" w:cs="Calibri"/>
        </w:rPr>
        <w:t>OG:   Well I was fingerprinting Alberto, and I noticed he had something green on his shirt, so I took a picture of that, too.</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PR:  Is this the picture you took of Alberto’s shirt? </w:t>
      </w:r>
    </w:p>
    <w:p w:rsidR="00BA15B4" w:rsidRPr="006E1CD4" w:rsidRDefault="00BA15B4" w:rsidP="00BA66AC">
      <w:pPr>
        <w:spacing w:line="360" w:lineRule="auto"/>
        <w:ind w:left="-446"/>
        <w:rPr>
          <w:rFonts w:ascii="Calibri" w:hAnsi="Calibri" w:cs="Calibri"/>
        </w:rPr>
      </w:pPr>
      <w:r w:rsidRPr="006E1CD4">
        <w:rPr>
          <w:rFonts w:ascii="Calibri" w:hAnsi="Calibri" w:cs="Calibri"/>
        </w:rPr>
        <w:t>OG:  Yes.</w:t>
      </w:r>
    </w:p>
    <w:p w:rsidR="00BA15B4" w:rsidRPr="006E1CD4" w:rsidRDefault="00BA15B4" w:rsidP="00BA66AC">
      <w:pPr>
        <w:spacing w:line="360" w:lineRule="auto"/>
        <w:ind w:left="-446"/>
        <w:rPr>
          <w:rFonts w:ascii="Calibri" w:hAnsi="Calibri" w:cs="Calibri"/>
        </w:rPr>
      </w:pPr>
      <w:r w:rsidRPr="006E1CD4">
        <w:rPr>
          <w:rFonts w:ascii="Calibri" w:hAnsi="Calibri" w:cs="Calibri"/>
        </w:rPr>
        <w:t>PR:   Did you ask Alberto if he knew anything about the graffiti?</w:t>
      </w:r>
    </w:p>
    <w:p w:rsidR="00BA15B4" w:rsidRPr="006E1CD4" w:rsidRDefault="00BA15B4" w:rsidP="00BA66AC">
      <w:pPr>
        <w:spacing w:line="360" w:lineRule="auto"/>
        <w:ind w:left="-446"/>
        <w:rPr>
          <w:rFonts w:ascii="Calibri" w:hAnsi="Calibri" w:cs="Calibri"/>
        </w:rPr>
      </w:pPr>
      <w:r w:rsidRPr="006E1CD4">
        <w:rPr>
          <w:rFonts w:ascii="Calibri" w:hAnsi="Calibri" w:cs="Calibri"/>
        </w:rPr>
        <w:t>OG:  Yes, I asked him and he said he didn’t know anything about it.</w:t>
      </w:r>
    </w:p>
    <w:p w:rsidR="00BA15B4" w:rsidRPr="006E1CD4" w:rsidRDefault="00BA15B4" w:rsidP="00BA66AC">
      <w:pPr>
        <w:spacing w:line="360" w:lineRule="auto"/>
        <w:ind w:left="-446"/>
        <w:rPr>
          <w:rFonts w:ascii="Calibri" w:hAnsi="Calibri" w:cs="Calibri"/>
        </w:rPr>
      </w:pPr>
      <w:r w:rsidRPr="006E1CD4">
        <w:rPr>
          <w:rFonts w:ascii="Calibri" w:hAnsi="Calibri" w:cs="Calibri"/>
        </w:rPr>
        <w:t>PR:   And did you ask Bobby the same question?</w:t>
      </w:r>
    </w:p>
    <w:p w:rsidR="00BA15B4" w:rsidRPr="006E1CD4" w:rsidRDefault="00BA15B4" w:rsidP="00BA66AC">
      <w:pPr>
        <w:spacing w:line="360" w:lineRule="auto"/>
        <w:ind w:left="-446"/>
        <w:rPr>
          <w:rFonts w:ascii="Calibri" w:hAnsi="Calibri" w:cs="Calibri"/>
        </w:rPr>
      </w:pPr>
      <w:r w:rsidRPr="006E1CD4">
        <w:rPr>
          <w:rFonts w:ascii="Calibri" w:hAnsi="Calibri" w:cs="Calibri"/>
        </w:rPr>
        <w:t>OG:  Yes I asked him and he said he had not even been near her house all day.</w:t>
      </w:r>
    </w:p>
    <w:p w:rsidR="00BA15B4" w:rsidRPr="006E1CD4" w:rsidRDefault="00BA15B4" w:rsidP="00BA66AC">
      <w:pPr>
        <w:spacing w:line="360" w:lineRule="auto"/>
        <w:ind w:left="-446"/>
        <w:rPr>
          <w:rFonts w:ascii="Calibri" w:hAnsi="Calibri" w:cs="Calibri"/>
        </w:rPr>
      </w:pPr>
      <w:r w:rsidRPr="006E1CD4">
        <w:rPr>
          <w:rFonts w:ascii="Calibri" w:hAnsi="Calibri" w:cs="Calibri"/>
        </w:rPr>
        <w:t>PR:  No further questions.</w:t>
      </w:r>
    </w:p>
    <w:p w:rsidR="00BA15B4" w:rsidRPr="006E1CD4" w:rsidRDefault="00BA15B4" w:rsidP="00BA66AC">
      <w:pPr>
        <w:spacing w:line="360" w:lineRule="auto"/>
        <w:ind w:left="-446"/>
        <w:rPr>
          <w:rFonts w:ascii="Calibri" w:hAnsi="Calibri" w:cs="Calibri"/>
        </w:rPr>
      </w:pPr>
      <w:r w:rsidRPr="006E1CD4">
        <w:rPr>
          <w:rFonts w:ascii="Calibri" w:hAnsi="Calibri" w:cs="Calibri"/>
        </w:rPr>
        <w:t>Judge:  Do you wish to cross examine?</w:t>
      </w:r>
    </w:p>
    <w:p w:rsidR="00BA15B4" w:rsidRPr="006E1CD4" w:rsidRDefault="00BA15B4" w:rsidP="00BA66AC">
      <w:pPr>
        <w:spacing w:line="360" w:lineRule="auto"/>
        <w:ind w:left="-446"/>
        <w:rPr>
          <w:rFonts w:ascii="Calibri" w:hAnsi="Calibri" w:cs="Calibri"/>
        </w:rPr>
      </w:pPr>
      <w:r w:rsidRPr="006E1CD4">
        <w:rPr>
          <w:rFonts w:ascii="Calibri" w:hAnsi="Calibri" w:cs="Calibri"/>
        </w:rPr>
        <w:t>Def A:  Could you tell what made the green color on Alberto’s shirt?</w:t>
      </w:r>
    </w:p>
    <w:p w:rsidR="00BA15B4" w:rsidRPr="006E1CD4" w:rsidRDefault="00BA15B4" w:rsidP="00BA66AC">
      <w:pPr>
        <w:spacing w:line="360" w:lineRule="auto"/>
        <w:ind w:left="-446"/>
        <w:rPr>
          <w:rFonts w:ascii="Calibri" w:hAnsi="Calibri" w:cs="Calibri"/>
        </w:rPr>
      </w:pPr>
      <w:r w:rsidRPr="006E1CD4">
        <w:rPr>
          <w:rFonts w:ascii="Calibri" w:hAnsi="Calibri" w:cs="Calibri"/>
        </w:rPr>
        <w:t>OG:  No, I just noticed the green color, and I know the graffiti was green, so I took a picture of the shirt.</w:t>
      </w:r>
    </w:p>
    <w:p w:rsidR="00BA15B4" w:rsidRPr="006E1CD4" w:rsidRDefault="00BA15B4" w:rsidP="00BA66AC">
      <w:pPr>
        <w:ind w:left="-450"/>
        <w:rPr>
          <w:rFonts w:ascii="Calibri" w:hAnsi="Calibri" w:cs="Calibri"/>
        </w:rPr>
      </w:pPr>
    </w:p>
    <w:p w:rsidR="00BA66AC" w:rsidRDefault="00BA66AC" w:rsidP="00BA66AC">
      <w:pPr>
        <w:rPr>
          <w:rFonts w:ascii="Calibri" w:hAnsi="Calibri" w:cs="Calibri"/>
        </w:rPr>
      </w:pPr>
      <w:r>
        <w:rPr>
          <w:rFonts w:ascii="Calibri" w:hAnsi="Calibri" w:cs="Calibri"/>
        </w:rPr>
        <w:br w:type="page"/>
      </w:r>
    </w:p>
    <w:p w:rsidR="00BA66AC" w:rsidRDefault="00BA66AC" w:rsidP="00BA66AC">
      <w:pPr>
        <w:ind w:left="-450"/>
        <w:rPr>
          <w:rFonts w:ascii="Calibri" w:hAnsi="Calibri" w:cs="Calibri"/>
        </w:rPr>
      </w:pPr>
    </w:p>
    <w:p w:rsidR="00BA15B4" w:rsidRPr="006E1CD4" w:rsidRDefault="00BA15B4" w:rsidP="00BA66AC">
      <w:pPr>
        <w:spacing w:line="360" w:lineRule="auto"/>
        <w:ind w:left="-446"/>
        <w:rPr>
          <w:rFonts w:ascii="Calibri" w:hAnsi="Calibri" w:cs="Calibri"/>
        </w:rPr>
      </w:pPr>
      <w:r w:rsidRPr="006E1CD4">
        <w:rPr>
          <w:rFonts w:ascii="Calibri" w:hAnsi="Calibri" w:cs="Calibri"/>
        </w:rPr>
        <w:t>Def A:  I have no more questions.</w:t>
      </w:r>
    </w:p>
    <w:p w:rsidR="00BA15B4" w:rsidRPr="006E1CD4" w:rsidRDefault="00BA15B4" w:rsidP="00BA66AC">
      <w:pPr>
        <w:spacing w:line="360" w:lineRule="auto"/>
        <w:ind w:left="-446"/>
        <w:rPr>
          <w:rFonts w:ascii="Calibri" w:hAnsi="Calibri" w:cs="Calibri"/>
        </w:rPr>
      </w:pPr>
      <w:r w:rsidRPr="006E1CD4">
        <w:rPr>
          <w:rFonts w:ascii="Calibri" w:hAnsi="Calibri" w:cs="Calibri"/>
        </w:rPr>
        <w:t>Judge: Ms. Thomas?</w:t>
      </w:r>
    </w:p>
    <w:p w:rsidR="00BA15B4" w:rsidRPr="006E1CD4" w:rsidRDefault="00BA15B4" w:rsidP="00BA66AC">
      <w:pPr>
        <w:spacing w:line="360" w:lineRule="auto"/>
        <w:ind w:left="-446"/>
        <w:rPr>
          <w:rFonts w:ascii="Calibri" w:hAnsi="Calibri" w:cs="Calibri"/>
        </w:rPr>
      </w:pPr>
      <w:r w:rsidRPr="006E1CD4">
        <w:rPr>
          <w:rFonts w:ascii="Calibri" w:hAnsi="Calibri" w:cs="Calibri"/>
        </w:rPr>
        <w:t>Def B: Did you see my client at or near Mrs. Rodriguez’s house?</w:t>
      </w:r>
    </w:p>
    <w:p w:rsidR="00BA15B4" w:rsidRPr="006E1CD4" w:rsidRDefault="00BA15B4" w:rsidP="00BA66AC">
      <w:pPr>
        <w:spacing w:line="360" w:lineRule="auto"/>
        <w:ind w:left="-446"/>
        <w:rPr>
          <w:rFonts w:ascii="Calibri" w:hAnsi="Calibri" w:cs="Calibri"/>
        </w:rPr>
      </w:pPr>
      <w:r w:rsidRPr="006E1CD4">
        <w:rPr>
          <w:rFonts w:ascii="Calibri" w:hAnsi="Calibri" w:cs="Calibri"/>
        </w:rPr>
        <w:t>OG:  No.</w:t>
      </w:r>
    </w:p>
    <w:p w:rsidR="00BA15B4" w:rsidRPr="006E1CD4" w:rsidRDefault="00BA15B4" w:rsidP="00BA66AC">
      <w:pPr>
        <w:spacing w:line="360" w:lineRule="auto"/>
        <w:ind w:left="-446"/>
        <w:rPr>
          <w:rFonts w:ascii="Calibri" w:hAnsi="Calibri" w:cs="Calibri"/>
        </w:rPr>
      </w:pPr>
      <w:r w:rsidRPr="006E1CD4">
        <w:rPr>
          <w:rFonts w:ascii="Calibri" w:hAnsi="Calibri" w:cs="Calibri"/>
        </w:rPr>
        <w:t>PR:  No further questions.  The people rest.</w:t>
      </w:r>
    </w:p>
    <w:p w:rsidR="00BA15B4" w:rsidRPr="006E1CD4" w:rsidRDefault="00BA15B4" w:rsidP="00BA66AC">
      <w:pPr>
        <w:spacing w:line="360" w:lineRule="auto"/>
        <w:ind w:left="-446"/>
        <w:rPr>
          <w:rFonts w:ascii="Calibri" w:hAnsi="Calibri" w:cs="Calibri"/>
        </w:rPr>
      </w:pPr>
      <w:r w:rsidRPr="006E1CD4">
        <w:rPr>
          <w:rFonts w:ascii="Calibri" w:hAnsi="Calibri" w:cs="Calibri"/>
        </w:rPr>
        <w:t>(</w:t>
      </w:r>
      <w:proofErr w:type="gramStart"/>
      <w:r w:rsidRPr="006E1CD4">
        <w:rPr>
          <w:rFonts w:ascii="Calibri" w:hAnsi="Calibri" w:cs="Calibri"/>
        </w:rPr>
        <w:t>we</w:t>
      </w:r>
      <w:proofErr w:type="gramEnd"/>
      <w:r w:rsidRPr="006E1CD4">
        <w:rPr>
          <w:rFonts w:ascii="Calibri" w:hAnsi="Calibri" w:cs="Calibri"/>
        </w:rPr>
        <w:t xml:space="preserve"> may or may not take a break – judge will warn them not to talk)</w:t>
      </w:r>
    </w:p>
    <w:p w:rsidR="00BA15B4" w:rsidRPr="006E1CD4" w:rsidRDefault="00BA15B4" w:rsidP="00BA66AC">
      <w:pPr>
        <w:spacing w:line="360" w:lineRule="auto"/>
        <w:ind w:left="-446"/>
        <w:rPr>
          <w:rFonts w:ascii="Calibri" w:hAnsi="Calibri" w:cs="Calibri"/>
        </w:rPr>
      </w:pPr>
      <w:r w:rsidRPr="006E1CD4">
        <w:rPr>
          <w:rFonts w:ascii="Calibri" w:hAnsi="Calibri" w:cs="Calibri"/>
        </w:rPr>
        <w:t>Judge:  This is the defendants’ opportunity to present their defense.  Ms. Cortez, do you want to call any witnesses?</w:t>
      </w:r>
    </w:p>
    <w:p w:rsidR="00BA15B4" w:rsidRPr="006E1CD4" w:rsidRDefault="00BA15B4" w:rsidP="00BA66AC">
      <w:pPr>
        <w:spacing w:line="360" w:lineRule="auto"/>
        <w:ind w:left="-446"/>
        <w:rPr>
          <w:rFonts w:ascii="Calibri" w:hAnsi="Calibri" w:cs="Calibri"/>
        </w:rPr>
      </w:pPr>
      <w:proofErr w:type="spellStart"/>
      <w:r w:rsidRPr="006E1CD4">
        <w:rPr>
          <w:rFonts w:ascii="Calibri" w:hAnsi="Calibri" w:cs="Calibri"/>
        </w:rPr>
        <w:t>DefA</w:t>
      </w:r>
      <w:proofErr w:type="spellEnd"/>
      <w:r w:rsidRPr="006E1CD4">
        <w:rPr>
          <w:rFonts w:ascii="Calibri" w:hAnsi="Calibri" w:cs="Calibri"/>
        </w:rPr>
        <w:t>:   The defense calls Alberto Hernandez.</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BF:  swear </w:t>
      </w:r>
      <w:proofErr w:type="spellStart"/>
      <w:proofErr w:type="gramStart"/>
      <w:r w:rsidRPr="006E1CD4">
        <w:rPr>
          <w:rFonts w:ascii="Calibri" w:hAnsi="Calibri" w:cs="Calibri"/>
        </w:rPr>
        <w:t>Sl</w:t>
      </w:r>
      <w:proofErr w:type="spellEnd"/>
      <w:proofErr w:type="gramEnd"/>
    </w:p>
    <w:p w:rsidR="00BA15B4" w:rsidRPr="006E1CD4" w:rsidRDefault="00BA15B4" w:rsidP="00BA66AC">
      <w:pPr>
        <w:spacing w:line="360" w:lineRule="auto"/>
        <w:ind w:left="-446"/>
        <w:rPr>
          <w:rFonts w:ascii="Calibri" w:hAnsi="Calibri" w:cs="Calibri"/>
        </w:rPr>
      </w:pPr>
      <w:r w:rsidRPr="006E1CD4">
        <w:rPr>
          <w:rFonts w:ascii="Calibri" w:hAnsi="Calibri" w:cs="Calibri"/>
        </w:rPr>
        <w:t>Def A: Alberto, what were you doing on Sept. 14 at about 3:30 in the afternoon?</w:t>
      </w:r>
    </w:p>
    <w:p w:rsidR="00BA15B4" w:rsidRPr="006E1CD4" w:rsidRDefault="00BA15B4" w:rsidP="00BA66AC">
      <w:pPr>
        <w:spacing w:line="360" w:lineRule="auto"/>
        <w:ind w:left="-446"/>
        <w:rPr>
          <w:rFonts w:ascii="Calibri" w:hAnsi="Calibri" w:cs="Calibri"/>
        </w:rPr>
      </w:pPr>
      <w:r w:rsidRPr="006E1CD4">
        <w:rPr>
          <w:rFonts w:ascii="Calibri" w:hAnsi="Calibri" w:cs="Calibri"/>
        </w:rPr>
        <w:t>Al:  Well, I had soccer practice until 3:30 and it was just over and I was running home.</w:t>
      </w:r>
    </w:p>
    <w:p w:rsidR="00BA15B4" w:rsidRPr="006E1CD4" w:rsidRDefault="00BA15B4" w:rsidP="00BA66AC">
      <w:pPr>
        <w:spacing w:line="360" w:lineRule="auto"/>
        <w:ind w:left="-446"/>
        <w:rPr>
          <w:rFonts w:ascii="Calibri" w:hAnsi="Calibri" w:cs="Calibri"/>
        </w:rPr>
      </w:pPr>
      <w:r w:rsidRPr="006E1CD4">
        <w:rPr>
          <w:rFonts w:ascii="Calibri" w:hAnsi="Calibri" w:cs="Calibri"/>
        </w:rPr>
        <w:t>Def A:  Where was your soccer practice?</w:t>
      </w:r>
    </w:p>
    <w:p w:rsidR="00BA15B4" w:rsidRPr="006E1CD4" w:rsidRDefault="00BA15B4" w:rsidP="00BA66AC">
      <w:pPr>
        <w:spacing w:line="360" w:lineRule="auto"/>
        <w:ind w:left="-446"/>
        <w:rPr>
          <w:rFonts w:ascii="Calibri" w:hAnsi="Calibri" w:cs="Calibri"/>
        </w:rPr>
      </w:pPr>
      <w:r w:rsidRPr="006E1CD4">
        <w:rPr>
          <w:rFonts w:ascii="Calibri" w:hAnsi="Calibri" w:cs="Calibri"/>
        </w:rPr>
        <w:t>Al:  It was at Hamilton Park.</w:t>
      </w:r>
    </w:p>
    <w:p w:rsidR="00BA15B4" w:rsidRPr="006E1CD4" w:rsidRDefault="00BA15B4" w:rsidP="00BA66AC">
      <w:pPr>
        <w:spacing w:line="360" w:lineRule="auto"/>
        <w:ind w:left="-446"/>
        <w:rPr>
          <w:rFonts w:ascii="Calibri" w:hAnsi="Calibri" w:cs="Calibri"/>
        </w:rPr>
      </w:pPr>
      <w:r w:rsidRPr="006E1CD4">
        <w:rPr>
          <w:rFonts w:ascii="Calibri" w:hAnsi="Calibri" w:cs="Calibri"/>
        </w:rPr>
        <w:t>Def A:  Which way did you go to get home that day?</w:t>
      </w:r>
    </w:p>
    <w:p w:rsidR="00BA15B4" w:rsidRPr="006E1CD4" w:rsidRDefault="00BA15B4" w:rsidP="00BA66AC">
      <w:pPr>
        <w:spacing w:line="360" w:lineRule="auto"/>
        <w:ind w:left="-446"/>
        <w:rPr>
          <w:rFonts w:ascii="Calibri" w:hAnsi="Calibri" w:cs="Calibri"/>
        </w:rPr>
      </w:pPr>
      <w:r w:rsidRPr="006E1CD4">
        <w:rPr>
          <w:rFonts w:ascii="Calibri" w:hAnsi="Calibri" w:cs="Calibri"/>
        </w:rPr>
        <w:t>Al:  I went out the front gate and turned down Marshall St. to Adams St.  I turned right on Adams St.</w:t>
      </w:r>
    </w:p>
    <w:p w:rsidR="00BA15B4" w:rsidRPr="006E1CD4" w:rsidRDefault="00BA15B4" w:rsidP="00BA66AC">
      <w:pPr>
        <w:spacing w:line="360" w:lineRule="auto"/>
        <w:ind w:left="-446"/>
        <w:rPr>
          <w:rFonts w:ascii="Calibri" w:hAnsi="Calibri" w:cs="Calibri"/>
        </w:rPr>
      </w:pPr>
      <w:r w:rsidRPr="006E1CD4">
        <w:rPr>
          <w:rFonts w:ascii="Calibri" w:hAnsi="Calibri" w:cs="Calibri"/>
        </w:rPr>
        <w:t>Def A:  Show us on the map.</w:t>
      </w:r>
    </w:p>
    <w:p w:rsidR="00BA15B4" w:rsidRPr="006E1CD4" w:rsidRDefault="00BA15B4" w:rsidP="00BA66AC">
      <w:pPr>
        <w:ind w:left="-450"/>
        <w:rPr>
          <w:rFonts w:ascii="Calibri" w:hAnsi="Calibri" w:cs="Calibri"/>
        </w:rPr>
      </w:pPr>
    </w:p>
    <w:p w:rsidR="00BA66AC" w:rsidRDefault="00BA66AC" w:rsidP="00BA66AC">
      <w:pPr>
        <w:rPr>
          <w:rFonts w:ascii="Calibri" w:hAnsi="Calibri" w:cs="Calibri"/>
        </w:rPr>
      </w:pPr>
      <w:r>
        <w:rPr>
          <w:rFonts w:ascii="Calibri" w:hAnsi="Calibri" w:cs="Calibri"/>
        </w:rPr>
        <w:br w:type="page"/>
      </w:r>
    </w:p>
    <w:p w:rsidR="00BA66AC" w:rsidRDefault="00BA66AC" w:rsidP="00BA66AC">
      <w:pPr>
        <w:ind w:left="-450"/>
        <w:rPr>
          <w:rFonts w:ascii="Calibri" w:hAnsi="Calibri" w:cs="Calibri"/>
        </w:rPr>
      </w:pPr>
    </w:p>
    <w:p w:rsidR="00BA15B4" w:rsidRPr="006E1CD4" w:rsidRDefault="00BA15B4" w:rsidP="00BA66AC">
      <w:pPr>
        <w:spacing w:line="360" w:lineRule="auto"/>
        <w:ind w:left="-446"/>
        <w:rPr>
          <w:rFonts w:ascii="Calibri" w:hAnsi="Calibri" w:cs="Calibri"/>
        </w:rPr>
      </w:pPr>
      <w:r w:rsidRPr="006E1CD4">
        <w:rPr>
          <w:rFonts w:ascii="Calibri" w:hAnsi="Calibri" w:cs="Calibri"/>
        </w:rPr>
        <w:t>Al:  I came out of the park here, and ran down here, and turned and ran all the way home.</w:t>
      </w:r>
    </w:p>
    <w:p w:rsidR="00BA15B4" w:rsidRPr="006E1CD4" w:rsidRDefault="00BA15B4" w:rsidP="00BA66AC">
      <w:pPr>
        <w:spacing w:line="360" w:lineRule="auto"/>
        <w:ind w:left="-446"/>
        <w:rPr>
          <w:rFonts w:ascii="Calibri" w:hAnsi="Calibri" w:cs="Calibri"/>
        </w:rPr>
      </w:pPr>
      <w:r w:rsidRPr="006E1CD4">
        <w:rPr>
          <w:rFonts w:ascii="Calibri" w:hAnsi="Calibri" w:cs="Calibri"/>
        </w:rPr>
        <w:t>Def A: Did you see anything unusual as you passed Mrs. Rodriguez’s house?</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Al:  I saw some new graffiti at Mrs. Rodriguez’s house.  I kept running because I had to do my homework. </w:t>
      </w:r>
    </w:p>
    <w:p w:rsidR="00BA15B4" w:rsidRPr="006E1CD4" w:rsidRDefault="00BA15B4" w:rsidP="00BA66AC">
      <w:pPr>
        <w:spacing w:line="360" w:lineRule="auto"/>
        <w:ind w:left="-446"/>
        <w:rPr>
          <w:rFonts w:ascii="Calibri" w:hAnsi="Calibri" w:cs="Calibri"/>
        </w:rPr>
      </w:pPr>
      <w:r w:rsidRPr="006E1CD4">
        <w:rPr>
          <w:rFonts w:ascii="Calibri" w:hAnsi="Calibri" w:cs="Calibri"/>
        </w:rPr>
        <w:t>Def A:   Alberto, do you know anything about how the graffiti got sprayed on Mrs. R’s wall on Sept 14</w:t>
      </w:r>
      <w:r w:rsidRPr="00BA66AC">
        <w:rPr>
          <w:rFonts w:ascii="Calibri" w:hAnsi="Calibri" w:cs="Calibri"/>
        </w:rPr>
        <w:t>th</w:t>
      </w:r>
      <w:r w:rsidRPr="006E1CD4">
        <w:rPr>
          <w:rFonts w:ascii="Calibri" w:hAnsi="Calibri" w:cs="Calibri"/>
        </w:rPr>
        <w:t>?</w:t>
      </w:r>
    </w:p>
    <w:p w:rsidR="00BA15B4" w:rsidRPr="006E1CD4" w:rsidRDefault="00BA15B4" w:rsidP="00BA66AC">
      <w:pPr>
        <w:spacing w:line="360" w:lineRule="auto"/>
        <w:ind w:left="-446"/>
        <w:rPr>
          <w:rFonts w:ascii="Calibri" w:hAnsi="Calibri" w:cs="Calibri"/>
        </w:rPr>
      </w:pPr>
      <w:r w:rsidRPr="006E1CD4">
        <w:rPr>
          <w:rFonts w:ascii="Calibri" w:hAnsi="Calibri" w:cs="Calibri"/>
        </w:rPr>
        <w:t>Al:   No.</w:t>
      </w:r>
    </w:p>
    <w:p w:rsidR="00BA15B4" w:rsidRPr="006E1CD4" w:rsidRDefault="00BA15B4" w:rsidP="00BA66AC">
      <w:pPr>
        <w:spacing w:line="360" w:lineRule="auto"/>
        <w:ind w:left="-446"/>
        <w:rPr>
          <w:rFonts w:ascii="Calibri" w:hAnsi="Calibri" w:cs="Calibri"/>
        </w:rPr>
      </w:pPr>
      <w:r w:rsidRPr="006E1CD4">
        <w:rPr>
          <w:rFonts w:ascii="Calibri" w:hAnsi="Calibri" w:cs="Calibri"/>
        </w:rPr>
        <w:t>Def A: Alberto, why were you running down the street that day?</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Al:  I was in a hurry to get home.  I have to do my homework before I can watch TV.  I wanted to get done so I could watch </w:t>
      </w:r>
      <w:proofErr w:type="spellStart"/>
      <w:r w:rsidRPr="006E1CD4">
        <w:rPr>
          <w:rFonts w:ascii="Calibri" w:hAnsi="Calibri" w:cs="Calibri"/>
        </w:rPr>
        <w:t>Spongebob</w:t>
      </w:r>
      <w:proofErr w:type="spellEnd"/>
      <w:r w:rsidRPr="006E1CD4">
        <w:rPr>
          <w:rFonts w:ascii="Calibri" w:hAnsi="Calibri" w:cs="Calibri"/>
        </w:rPr>
        <w:t xml:space="preserve"> at 4:00.</w:t>
      </w:r>
    </w:p>
    <w:p w:rsidR="00BA15B4" w:rsidRPr="006E1CD4" w:rsidRDefault="00BA15B4" w:rsidP="00BA66AC">
      <w:pPr>
        <w:spacing w:line="360" w:lineRule="auto"/>
        <w:ind w:left="-446"/>
        <w:rPr>
          <w:rFonts w:ascii="Calibri" w:hAnsi="Calibri" w:cs="Calibri"/>
        </w:rPr>
      </w:pPr>
      <w:r w:rsidRPr="006E1CD4">
        <w:rPr>
          <w:rFonts w:ascii="Calibri" w:hAnsi="Calibri" w:cs="Calibri"/>
        </w:rPr>
        <w:t>Def A:   Officer Gomez took this picture of your shirt that day. Can you tell us why it has green stains all over the front?</w:t>
      </w:r>
    </w:p>
    <w:p w:rsidR="00BA15B4" w:rsidRPr="006E1CD4" w:rsidRDefault="00BA15B4" w:rsidP="00BA66AC">
      <w:pPr>
        <w:spacing w:line="360" w:lineRule="auto"/>
        <w:ind w:left="-446"/>
        <w:rPr>
          <w:rFonts w:ascii="Calibri" w:hAnsi="Calibri" w:cs="Calibri"/>
        </w:rPr>
      </w:pPr>
      <w:r w:rsidRPr="006E1CD4">
        <w:rPr>
          <w:rFonts w:ascii="Calibri" w:hAnsi="Calibri" w:cs="Calibri"/>
        </w:rPr>
        <w:t>Al:   I don’t know.  I never look at my shirt.</w:t>
      </w:r>
    </w:p>
    <w:p w:rsidR="00BA15B4" w:rsidRPr="006E1CD4" w:rsidRDefault="00BA15B4" w:rsidP="00BA66AC">
      <w:pPr>
        <w:spacing w:line="360" w:lineRule="auto"/>
        <w:ind w:left="-446"/>
        <w:rPr>
          <w:rFonts w:ascii="Calibri" w:hAnsi="Calibri" w:cs="Calibri"/>
        </w:rPr>
      </w:pPr>
      <w:r w:rsidRPr="006E1CD4">
        <w:rPr>
          <w:rFonts w:ascii="Calibri" w:hAnsi="Calibri" w:cs="Calibri"/>
        </w:rPr>
        <w:t>Def A:  Do you think you might have gotten grass stains on it during practice?</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PR:  Objection.  </w:t>
      </w:r>
      <w:proofErr w:type="gramStart"/>
      <w:r w:rsidRPr="006E1CD4">
        <w:rPr>
          <w:rFonts w:ascii="Calibri" w:hAnsi="Calibri" w:cs="Calibri"/>
        </w:rPr>
        <w:t>Leading the witness.</w:t>
      </w:r>
      <w:proofErr w:type="gramEnd"/>
    </w:p>
    <w:p w:rsidR="00BA15B4" w:rsidRPr="006E1CD4" w:rsidRDefault="00BA15B4" w:rsidP="00BA66AC">
      <w:pPr>
        <w:spacing w:line="360" w:lineRule="auto"/>
        <w:ind w:left="-446"/>
        <w:rPr>
          <w:rFonts w:ascii="Calibri" w:hAnsi="Calibri" w:cs="Calibri"/>
        </w:rPr>
      </w:pPr>
      <w:r w:rsidRPr="006E1CD4">
        <w:rPr>
          <w:rFonts w:ascii="Calibri" w:hAnsi="Calibri" w:cs="Calibri"/>
        </w:rPr>
        <w:t>Judge: (makes a judgment)</w:t>
      </w:r>
    </w:p>
    <w:p w:rsidR="00BA15B4" w:rsidRPr="006E1CD4" w:rsidRDefault="00BA15B4" w:rsidP="00BA66AC">
      <w:pPr>
        <w:spacing w:line="360" w:lineRule="auto"/>
        <w:ind w:left="-446"/>
        <w:rPr>
          <w:rFonts w:ascii="Calibri" w:hAnsi="Calibri" w:cs="Calibri"/>
        </w:rPr>
      </w:pPr>
      <w:r w:rsidRPr="006E1CD4">
        <w:rPr>
          <w:rFonts w:ascii="Calibri" w:hAnsi="Calibri" w:cs="Calibri"/>
        </w:rPr>
        <w:t>Def A:  Alberto, what is the field like where you have soccer practice?</w:t>
      </w:r>
    </w:p>
    <w:p w:rsidR="00BA15B4" w:rsidRPr="006E1CD4" w:rsidRDefault="00BA15B4" w:rsidP="00BA66AC">
      <w:pPr>
        <w:spacing w:line="360" w:lineRule="auto"/>
        <w:ind w:left="-446"/>
        <w:rPr>
          <w:rFonts w:ascii="Calibri" w:hAnsi="Calibri" w:cs="Calibri"/>
        </w:rPr>
      </w:pPr>
      <w:r w:rsidRPr="006E1CD4">
        <w:rPr>
          <w:rFonts w:ascii="Calibri" w:hAnsi="Calibri" w:cs="Calibri"/>
        </w:rPr>
        <w:t>Al:  It’s grass.</w:t>
      </w:r>
    </w:p>
    <w:p w:rsidR="00BA15B4" w:rsidRPr="006E1CD4" w:rsidRDefault="00BA15B4" w:rsidP="00BA66AC">
      <w:pPr>
        <w:spacing w:line="360" w:lineRule="auto"/>
        <w:ind w:left="-446"/>
        <w:rPr>
          <w:rFonts w:ascii="Calibri" w:hAnsi="Calibri" w:cs="Calibri"/>
        </w:rPr>
      </w:pPr>
    </w:p>
    <w:p w:rsidR="00BA66AC" w:rsidRDefault="00BA66AC" w:rsidP="00BA66AC">
      <w:pPr>
        <w:rPr>
          <w:rFonts w:ascii="Calibri" w:hAnsi="Calibri" w:cs="Calibri"/>
        </w:rPr>
      </w:pPr>
      <w:r>
        <w:rPr>
          <w:rFonts w:ascii="Calibri" w:hAnsi="Calibri" w:cs="Calibri"/>
        </w:rPr>
        <w:br w:type="page"/>
      </w:r>
    </w:p>
    <w:p w:rsidR="00BA66AC" w:rsidRDefault="00BA66AC" w:rsidP="00BA66AC">
      <w:pPr>
        <w:ind w:left="-450"/>
        <w:rPr>
          <w:rFonts w:ascii="Calibri" w:hAnsi="Calibri" w:cs="Calibri"/>
        </w:rPr>
      </w:pPr>
    </w:p>
    <w:p w:rsidR="00BA15B4" w:rsidRPr="006E1CD4" w:rsidRDefault="00BA15B4" w:rsidP="00BA66AC">
      <w:pPr>
        <w:spacing w:line="360" w:lineRule="auto"/>
        <w:ind w:left="-446"/>
        <w:rPr>
          <w:rFonts w:ascii="Calibri" w:hAnsi="Calibri" w:cs="Calibri"/>
        </w:rPr>
      </w:pPr>
      <w:r w:rsidRPr="006E1CD4">
        <w:rPr>
          <w:rFonts w:ascii="Calibri" w:hAnsi="Calibri" w:cs="Calibri"/>
        </w:rPr>
        <w:t>Def A:  Do you ever fall down on the grass at soccer practice?</w:t>
      </w:r>
    </w:p>
    <w:p w:rsidR="00BA15B4" w:rsidRPr="006E1CD4" w:rsidRDefault="00BA15B4" w:rsidP="00BA66AC">
      <w:pPr>
        <w:spacing w:line="360" w:lineRule="auto"/>
        <w:ind w:left="-446"/>
        <w:rPr>
          <w:rFonts w:ascii="Calibri" w:hAnsi="Calibri" w:cs="Calibri"/>
        </w:rPr>
      </w:pPr>
      <w:r w:rsidRPr="006E1CD4">
        <w:rPr>
          <w:rFonts w:ascii="Calibri" w:hAnsi="Calibri" w:cs="Calibri"/>
        </w:rPr>
        <w:t>Al:  Yeah, of course.</w:t>
      </w:r>
    </w:p>
    <w:p w:rsidR="00BA15B4" w:rsidRPr="006E1CD4" w:rsidRDefault="00BA15B4" w:rsidP="00BA66AC">
      <w:pPr>
        <w:spacing w:line="360" w:lineRule="auto"/>
        <w:ind w:left="-446"/>
        <w:rPr>
          <w:rFonts w:ascii="Calibri" w:hAnsi="Calibri" w:cs="Calibri"/>
        </w:rPr>
      </w:pPr>
      <w:r w:rsidRPr="006E1CD4">
        <w:rPr>
          <w:rFonts w:ascii="Calibri" w:hAnsi="Calibri" w:cs="Calibri"/>
        </w:rPr>
        <w:t>Def A:  No further questions (Al sits down)</w:t>
      </w:r>
    </w:p>
    <w:p w:rsidR="00BA15B4" w:rsidRPr="006E1CD4" w:rsidRDefault="00BA15B4" w:rsidP="00BA66AC">
      <w:pPr>
        <w:spacing w:line="360" w:lineRule="auto"/>
        <w:ind w:left="-446"/>
        <w:rPr>
          <w:rFonts w:ascii="Calibri" w:hAnsi="Calibri" w:cs="Calibri"/>
        </w:rPr>
      </w:pPr>
      <w:r w:rsidRPr="006E1CD4">
        <w:rPr>
          <w:rFonts w:ascii="Calibri" w:hAnsi="Calibri" w:cs="Calibri"/>
        </w:rPr>
        <w:t>Judge: Call your next witness.</w:t>
      </w:r>
    </w:p>
    <w:p w:rsidR="00BA15B4" w:rsidRPr="006E1CD4" w:rsidRDefault="00BA15B4" w:rsidP="00BA66AC">
      <w:pPr>
        <w:spacing w:line="360" w:lineRule="auto"/>
        <w:ind w:left="-446"/>
        <w:rPr>
          <w:rFonts w:ascii="Calibri" w:hAnsi="Calibri" w:cs="Calibri"/>
        </w:rPr>
      </w:pPr>
      <w:r w:rsidRPr="006E1CD4">
        <w:rPr>
          <w:rFonts w:ascii="Calibri" w:hAnsi="Calibri" w:cs="Calibri"/>
        </w:rPr>
        <w:t>Def A:   Call Coach Martinez.</w:t>
      </w:r>
    </w:p>
    <w:p w:rsidR="00BA15B4" w:rsidRPr="006E1CD4" w:rsidRDefault="00BA15B4" w:rsidP="00BA66AC">
      <w:pPr>
        <w:spacing w:line="360" w:lineRule="auto"/>
        <w:ind w:left="-446"/>
        <w:rPr>
          <w:rFonts w:ascii="Calibri" w:hAnsi="Calibri" w:cs="Calibri"/>
        </w:rPr>
      </w:pPr>
      <w:r w:rsidRPr="006E1CD4">
        <w:rPr>
          <w:rFonts w:ascii="Calibri" w:hAnsi="Calibri" w:cs="Calibri"/>
        </w:rPr>
        <w:t>BF:  swear coach</w:t>
      </w:r>
    </w:p>
    <w:p w:rsidR="00BA15B4" w:rsidRPr="006E1CD4" w:rsidRDefault="00BA15B4" w:rsidP="00BA66AC">
      <w:pPr>
        <w:spacing w:line="360" w:lineRule="auto"/>
        <w:ind w:left="-446"/>
        <w:rPr>
          <w:rFonts w:ascii="Calibri" w:hAnsi="Calibri" w:cs="Calibri"/>
        </w:rPr>
      </w:pPr>
      <w:r w:rsidRPr="006E1CD4">
        <w:rPr>
          <w:rFonts w:ascii="Calibri" w:hAnsi="Calibri" w:cs="Calibri"/>
        </w:rPr>
        <w:t>Def A:  State your occupation</w:t>
      </w:r>
    </w:p>
    <w:p w:rsidR="00BA15B4" w:rsidRPr="006E1CD4" w:rsidRDefault="00BA15B4" w:rsidP="00BA66AC">
      <w:pPr>
        <w:spacing w:line="360" w:lineRule="auto"/>
        <w:ind w:left="-446"/>
        <w:rPr>
          <w:rFonts w:ascii="Calibri" w:hAnsi="Calibri" w:cs="Calibri"/>
        </w:rPr>
      </w:pPr>
      <w:r w:rsidRPr="006E1CD4">
        <w:rPr>
          <w:rFonts w:ascii="Calibri" w:hAnsi="Calibri" w:cs="Calibri"/>
        </w:rPr>
        <w:t>Coach (CO):  I’m the soccer coach at Hamilton Park.</w:t>
      </w:r>
    </w:p>
    <w:p w:rsidR="00BA15B4" w:rsidRPr="006E1CD4" w:rsidRDefault="00BA15B4" w:rsidP="00BA66AC">
      <w:pPr>
        <w:spacing w:line="360" w:lineRule="auto"/>
        <w:ind w:left="-446"/>
        <w:rPr>
          <w:rFonts w:ascii="Calibri" w:hAnsi="Calibri" w:cs="Calibri"/>
        </w:rPr>
      </w:pPr>
      <w:proofErr w:type="spellStart"/>
      <w:r w:rsidRPr="006E1CD4">
        <w:rPr>
          <w:rFonts w:ascii="Calibri" w:hAnsi="Calibri" w:cs="Calibri"/>
        </w:rPr>
        <w:t>DefA</w:t>
      </w:r>
      <w:proofErr w:type="spellEnd"/>
      <w:r w:rsidRPr="006E1CD4">
        <w:rPr>
          <w:rFonts w:ascii="Calibri" w:hAnsi="Calibri" w:cs="Calibri"/>
        </w:rPr>
        <w:t>: Do you know my client Alberto?</w:t>
      </w:r>
    </w:p>
    <w:p w:rsidR="00BA15B4" w:rsidRPr="006E1CD4" w:rsidRDefault="00BA15B4" w:rsidP="00BA66AC">
      <w:pPr>
        <w:spacing w:line="360" w:lineRule="auto"/>
        <w:ind w:left="-446"/>
        <w:rPr>
          <w:rFonts w:ascii="Calibri" w:hAnsi="Calibri" w:cs="Calibri"/>
        </w:rPr>
      </w:pPr>
      <w:r w:rsidRPr="006E1CD4">
        <w:rPr>
          <w:rFonts w:ascii="Calibri" w:hAnsi="Calibri" w:cs="Calibri"/>
        </w:rPr>
        <w:t>CO:  Yes, he’s on my soccer team.  He’s very responsible, never misses a practice.</w:t>
      </w:r>
    </w:p>
    <w:p w:rsidR="00BA15B4" w:rsidRPr="006E1CD4" w:rsidRDefault="00BA15B4" w:rsidP="00BA66AC">
      <w:pPr>
        <w:spacing w:line="360" w:lineRule="auto"/>
        <w:ind w:left="-446"/>
        <w:rPr>
          <w:rFonts w:ascii="Calibri" w:hAnsi="Calibri" w:cs="Calibri"/>
        </w:rPr>
      </w:pPr>
      <w:r w:rsidRPr="006E1CD4">
        <w:rPr>
          <w:rFonts w:ascii="Calibri" w:hAnsi="Calibri" w:cs="Calibri"/>
        </w:rPr>
        <w:t>Def A:  Did you have soccer practice on Sept 14?</w:t>
      </w:r>
    </w:p>
    <w:p w:rsidR="00BA15B4" w:rsidRPr="006E1CD4" w:rsidRDefault="00BA15B4" w:rsidP="00BA66AC">
      <w:pPr>
        <w:spacing w:line="360" w:lineRule="auto"/>
        <w:ind w:left="-446"/>
        <w:rPr>
          <w:rFonts w:ascii="Calibri" w:hAnsi="Calibri" w:cs="Calibri"/>
        </w:rPr>
      </w:pPr>
      <w:r w:rsidRPr="006E1CD4">
        <w:rPr>
          <w:rFonts w:ascii="Calibri" w:hAnsi="Calibri" w:cs="Calibri"/>
        </w:rPr>
        <w:t>CO:  Yes.</w:t>
      </w:r>
    </w:p>
    <w:p w:rsidR="00BA15B4" w:rsidRPr="006E1CD4" w:rsidRDefault="00BA15B4" w:rsidP="00BA66AC">
      <w:pPr>
        <w:spacing w:line="360" w:lineRule="auto"/>
        <w:ind w:left="-446"/>
        <w:rPr>
          <w:rFonts w:ascii="Calibri" w:hAnsi="Calibri" w:cs="Calibri"/>
        </w:rPr>
      </w:pPr>
      <w:r w:rsidRPr="006E1CD4">
        <w:rPr>
          <w:rFonts w:ascii="Calibri" w:hAnsi="Calibri" w:cs="Calibri"/>
        </w:rPr>
        <w:t>Def A:  Do you know if Alberto was there that day?</w:t>
      </w:r>
    </w:p>
    <w:p w:rsidR="00BA15B4" w:rsidRPr="006E1CD4" w:rsidRDefault="00BA15B4" w:rsidP="00BA66AC">
      <w:pPr>
        <w:spacing w:line="360" w:lineRule="auto"/>
        <w:ind w:left="-446"/>
        <w:rPr>
          <w:rFonts w:ascii="Calibri" w:hAnsi="Calibri" w:cs="Calibri"/>
        </w:rPr>
      </w:pPr>
      <w:r w:rsidRPr="006E1CD4">
        <w:rPr>
          <w:rFonts w:ascii="Calibri" w:hAnsi="Calibri" w:cs="Calibri"/>
        </w:rPr>
        <w:t>CO:  Yes, I always take attendance.  Here’s my roster, and he’s marked present that day.</w:t>
      </w:r>
    </w:p>
    <w:p w:rsidR="00BA15B4" w:rsidRPr="006E1CD4" w:rsidRDefault="00BA15B4" w:rsidP="00BA66AC">
      <w:pPr>
        <w:spacing w:line="360" w:lineRule="auto"/>
        <w:ind w:left="-446"/>
        <w:rPr>
          <w:rFonts w:ascii="Calibri" w:hAnsi="Calibri" w:cs="Calibri"/>
        </w:rPr>
      </w:pPr>
      <w:r w:rsidRPr="006E1CD4">
        <w:rPr>
          <w:rFonts w:ascii="Calibri" w:hAnsi="Calibri" w:cs="Calibri"/>
        </w:rPr>
        <w:t>Def A:  Is it possible he left practice early that day?</w:t>
      </w:r>
    </w:p>
    <w:p w:rsidR="00BA15B4" w:rsidRPr="006E1CD4" w:rsidRDefault="00BA15B4" w:rsidP="00BA66AC">
      <w:pPr>
        <w:spacing w:line="360" w:lineRule="auto"/>
        <w:ind w:left="-446"/>
        <w:rPr>
          <w:rFonts w:ascii="Calibri" w:hAnsi="Calibri" w:cs="Calibri"/>
        </w:rPr>
      </w:pPr>
      <w:r w:rsidRPr="006E1CD4">
        <w:rPr>
          <w:rFonts w:ascii="Calibri" w:hAnsi="Calibri" w:cs="Calibri"/>
        </w:rPr>
        <w:t>CO:  No, he always helps me put the equipment away at the end of practice.</w:t>
      </w:r>
    </w:p>
    <w:p w:rsidR="00BA15B4" w:rsidRPr="006E1CD4" w:rsidRDefault="00BA15B4" w:rsidP="00BA66AC">
      <w:pPr>
        <w:ind w:left="-450"/>
        <w:rPr>
          <w:rFonts w:ascii="Calibri" w:hAnsi="Calibri" w:cs="Calibri"/>
        </w:rPr>
      </w:pPr>
    </w:p>
    <w:p w:rsidR="00BA66AC" w:rsidRDefault="00BA66AC" w:rsidP="00BA66AC">
      <w:pPr>
        <w:rPr>
          <w:rFonts w:ascii="Calibri" w:hAnsi="Calibri" w:cs="Calibri"/>
        </w:rPr>
      </w:pPr>
      <w:r>
        <w:rPr>
          <w:rFonts w:ascii="Calibri" w:hAnsi="Calibri" w:cs="Calibri"/>
        </w:rPr>
        <w:br w:type="page"/>
      </w:r>
    </w:p>
    <w:p w:rsidR="00BA66AC" w:rsidRDefault="00BA66AC" w:rsidP="00BA66AC">
      <w:pPr>
        <w:ind w:left="-450"/>
        <w:rPr>
          <w:rFonts w:ascii="Calibri" w:hAnsi="Calibri" w:cs="Calibri"/>
        </w:rPr>
      </w:pPr>
    </w:p>
    <w:p w:rsidR="00BA15B4" w:rsidRPr="006E1CD4" w:rsidRDefault="00BA15B4" w:rsidP="00BA66AC">
      <w:pPr>
        <w:spacing w:line="360" w:lineRule="auto"/>
        <w:ind w:left="-446"/>
        <w:rPr>
          <w:rFonts w:ascii="Calibri" w:hAnsi="Calibri" w:cs="Calibri"/>
        </w:rPr>
      </w:pPr>
      <w:r w:rsidRPr="006E1CD4">
        <w:rPr>
          <w:rFonts w:ascii="Calibri" w:hAnsi="Calibri" w:cs="Calibri"/>
        </w:rPr>
        <w:t>Def A:  I’m going to show you a picture of the shirt he was wearing that day.  Can you tell what made the green marks on the shirt?</w:t>
      </w:r>
    </w:p>
    <w:p w:rsidR="00BA15B4" w:rsidRPr="006E1CD4" w:rsidRDefault="00BA15B4" w:rsidP="00BA66AC">
      <w:pPr>
        <w:spacing w:line="360" w:lineRule="auto"/>
        <w:ind w:left="-446"/>
        <w:rPr>
          <w:rFonts w:ascii="Calibri" w:hAnsi="Calibri" w:cs="Calibri"/>
        </w:rPr>
      </w:pPr>
      <w:r w:rsidRPr="006E1CD4">
        <w:rPr>
          <w:rFonts w:ascii="Calibri" w:hAnsi="Calibri" w:cs="Calibri"/>
        </w:rPr>
        <w:t>CO: Oh yeah, I remember, he was playing goalie, he made a great save, and ended up on the grass, he was covered in green grass stains.</w:t>
      </w:r>
    </w:p>
    <w:p w:rsidR="00BA15B4" w:rsidRPr="006E1CD4" w:rsidRDefault="00BA15B4" w:rsidP="00BA66AC">
      <w:pPr>
        <w:spacing w:line="360" w:lineRule="auto"/>
        <w:ind w:left="-446"/>
        <w:rPr>
          <w:rFonts w:ascii="Calibri" w:hAnsi="Calibri" w:cs="Calibri"/>
        </w:rPr>
      </w:pPr>
      <w:r w:rsidRPr="006E1CD4">
        <w:rPr>
          <w:rFonts w:ascii="Calibri" w:hAnsi="Calibri" w:cs="Calibri"/>
        </w:rPr>
        <w:t>Def A:  No more questions.</w:t>
      </w:r>
    </w:p>
    <w:p w:rsidR="00BA15B4" w:rsidRPr="006E1CD4" w:rsidRDefault="00BA15B4" w:rsidP="00BA66AC">
      <w:pPr>
        <w:spacing w:line="360" w:lineRule="auto"/>
        <w:ind w:left="-446"/>
        <w:rPr>
          <w:rFonts w:ascii="Calibri" w:hAnsi="Calibri" w:cs="Calibri"/>
        </w:rPr>
      </w:pPr>
      <w:r w:rsidRPr="006E1CD4">
        <w:rPr>
          <w:rFonts w:ascii="Calibri" w:hAnsi="Calibri" w:cs="Calibri"/>
        </w:rPr>
        <w:t>Judge: Do you have cross examination?</w:t>
      </w:r>
    </w:p>
    <w:p w:rsidR="00BA15B4" w:rsidRPr="006E1CD4" w:rsidRDefault="00BA15B4" w:rsidP="00BA66AC">
      <w:pPr>
        <w:spacing w:line="360" w:lineRule="auto"/>
        <w:ind w:left="-446"/>
        <w:rPr>
          <w:rFonts w:ascii="Calibri" w:hAnsi="Calibri" w:cs="Calibri"/>
        </w:rPr>
      </w:pPr>
      <w:r w:rsidRPr="006E1CD4">
        <w:rPr>
          <w:rFonts w:ascii="Calibri" w:hAnsi="Calibri" w:cs="Calibri"/>
        </w:rPr>
        <w:t>PR:  No questions.</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Def A: The defense </w:t>
      </w:r>
      <w:proofErr w:type="gramStart"/>
      <w:r w:rsidRPr="006E1CD4">
        <w:rPr>
          <w:rFonts w:ascii="Calibri" w:hAnsi="Calibri" w:cs="Calibri"/>
        </w:rPr>
        <w:t>rests,</w:t>
      </w:r>
      <w:proofErr w:type="gramEnd"/>
      <w:r w:rsidRPr="006E1CD4">
        <w:rPr>
          <w:rFonts w:ascii="Calibri" w:hAnsi="Calibri" w:cs="Calibri"/>
        </w:rPr>
        <w:t xml:space="preserve"> your honor. (Coach sits down)</w:t>
      </w:r>
    </w:p>
    <w:p w:rsidR="00BA15B4" w:rsidRPr="006E1CD4" w:rsidRDefault="00BA15B4" w:rsidP="00BA66AC">
      <w:pPr>
        <w:spacing w:line="360" w:lineRule="auto"/>
        <w:ind w:left="-446"/>
        <w:rPr>
          <w:rFonts w:ascii="Calibri" w:hAnsi="Calibri" w:cs="Calibri"/>
        </w:rPr>
      </w:pPr>
      <w:r w:rsidRPr="006E1CD4">
        <w:rPr>
          <w:rFonts w:ascii="Calibri" w:hAnsi="Calibri" w:cs="Calibri"/>
        </w:rPr>
        <w:t>Judge:  (to Def B): You may present your defense.</w:t>
      </w:r>
    </w:p>
    <w:p w:rsidR="00BA15B4" w:rsidRPr="006E1CD4" w:rsidRDefault="00BA15B4" w:rsidP="00BA66AC">
      <w:pPr>
        <w:spacing w:line="360" w:lineRule="auto"/>
        <w:ind w:left="-446"/>
        <w:rPr>
          <w:rFonts w:ascii="Calibri" w:hAnsi="Calibri" w:cs="Calibri"/>
        </w:rPr>
      </w:pPr>
      <w:r w:rsidRPr="006E1CD4">
        <w:rPr>
          <w:rFonts w:ascii="Calibri" w:hAnsi="Calibri" w:cs="Calibri"/>
        </w:rPr>
        <w:t>Def B: The defense calls Bobby Francisco.</w:t>
      </w:r>
    </w:p>
    <w:p w:rsidR="00BA15B4" w:rsidRPr="006E1CD4" w:rsidRDefault="00BA15B4" w:rsidP="00BA66AC">
      <w:pPr>
        <w:spacing w:line="360" w:lineRule="auto"/>
        <w:ind w:left="-446"/>
        <w:rPr>
          <w:rFonts w:ascii="Calibri" w:hAnsi="Calibri" w:cs="Calibri"/>
        </w:rPr>
      </w:pPr>
      <w:r w:rsidRPr="006E1CD4">
        <w:rPr>
          <w:rFonts w:ascii="Calibri" w:hAnsi="Calibri" w:cs="Calibri"/>
        </w:rPr>
        <w:t>BF:  (swear bob) (bob mumbles)</w:t>
      </w:r>
    </w:p>
    <w:p w:rsidR="00BA15B4" w:rsidRPr="006E1CD4" w:rsidRDefault="00BA15B4" w:rsidP="00BA66AC">
      <w:pPr>
        <w:spacing w:line="360" w:lineRule="auto"/>
        <w:ind w:left="-446"/>
        <w:rPr>
          <w:rFonts w:ascii="Calibri" w:hAnsi="Calibri" w:cs="Calibri"/>
        </w:rPr>
      </w:pPr>
      <w:r w:rsidRPr="006E1CD4">
        <w:rPr>
          <w:rFonts w:ascii="Calibri" w:hAnsi="Calibri" w:cs="Calibri"/>
        </w:rPr>
        <w:t>Def B:  Bobby, do you know anything about the graffiti on Mrs. Rodriguez’s house?</w:t>
      </w:r>
    </w:p>
    <w:p w:rsidR="00BA15B4" w:rsidRPr="006E1CD4" w:rsidRDefault="00BA15B4" w:rsidP="00BA66AC">
      <w:pPr>
        <w:spacing w:line="360" w:lineRule="auto"/>
        <w:ind w:left="-446"/>
        <w:rPr>
          <w:rFonts w:ascii="Calibri" w:hAnsi="Calibri" w:cs="Calibri"/>
        </w:rPr>
      </w:pPr>
      <w:r w:rsidRPr="006E1CD4">
        <w:rPr>
          <w:rFonts w:ascii="Calibri" w:hAnsi="Calibri" w:cs="Calibri"/>
        </w:rPr>
        <w:t>Bob:  No, I’ve never even seen it.</w:t>
      </w:r>
    </w:p>
    <w:p w:rsidR="00BA15B4" w:rsidRPr="006E1CD4" w:rsidRDefault="00BA15B4" w:rsidP="00BA66AC">
      <w:pPr>
        <w:spacing w:line="360" w:lineRule="auto"/>
        <w:ind w:left="-446"/>
        <w:rPr>
          <w:rFonts w:ascii="Calibri" w:hAnsi="Calibri" w:cs="Calibri"/>
        </w:rPr>
      </w:pPr>
      <w:r w:rsidRPr="006E1CD4">
        <w:rPr>
          <w:rFonts w:ascii="Calibri" w:hAnsi="Calibri" w:cs="Calibri"/>
        </w:rPr>
        <w:t>Def B: What were you doing on Sept 14 at about 3:30?</w:t>
      </w:r>
    </w:p>
    <w:p w:rsidR="00BA15B4" w:rsidRPr="006E1CD4" w:rsidRDefault="00BA15B4" w:rsidP="00BA66AC">
      <w:pPr>
        <w:spacing w:line="360" w:lineRule="auto"/>
        <w:ind w:left="-446"/>
        <w:rPr>
          <w:rFonts w:ascii="Calibri" w:hAnsi="Calibri" w:cs="Calibri"/>
        </w:rPr>
      </w:pPr>
      <w:r w:rsidRPr="006E1CD4">
        <w:rPr>
          <w:rFonts w:ascii="Calibri" w:hAnsi="Calibri" w:cs="Calibri"/>
        </w:rPr>
        <w:t>Bob:  I was at the after school program at Jefferson School until 4:00.</w:t>
      </w:r>
    </w:p>
    <w:p w:rsidR="00BA15B4" w:rsidRPr="006E1CD4" w:rsidRDefault="00BA15B4" w:rsidP="00BA66AC">
      <w:pPr>
        <w:spacing w:line="360" w:lineRule="auto"/>
        <w:ind w:left="-446"/>
        <w:rPr>
          <w:rFonts w:ascii="Calibri" w:hAnsi="Calibri" w:cs="Calibri"/>
        </w:rPr>
      </w:pPr>
      <w:r w:rsidRPr="006E1CD4">
        <w:rPr>
          <w:rFonts w:ascii="Calibri" w:hAnsi="Calibri" w:cs="Calibri"/>
        </w:rPr>
        <w:t>Def B:  Bobby I’m going to show you a picture of your hands with green paint under the fingernails.  (</w:t>
      </w:r>
      <w:proofErr w:type="gramStart"/>
      <w:r w:rsidRPr="006E1CD4">
        <w:rPr>
          <w:rFonts w:ascii="Calibri" w:hAnsi="Calibri" w:cs="Calibri"/>
        </w:rPr>
        <w:t>shows</w:t>
      </w:r>
      <w:proofErr w:type="gramEnd"/>
      <w:r w:rsidRPr="006E1CD4">
        <w:rPr>
          <w:rFonts w:ascii="Calibri" w:hAnsi="Calibri" w:cs="Calibri"/>
        </w:rPr>
        <w:t xml:space="preserve"> Bob the picture)  Can you tell us how the green paint got there?</w:t>
      </w:r>
    </w:p>
    <w:p w:rsidR="00BA15B4" w:rsidRPr="006E1CD4" w:rsidRDefault="00BA15B4" w:rsidP="00BA66AC">
      <w:pPr>
        <w:spacing w:line="360" w:lineRule="auto"/>
        <w:ind w:left="-446"/>
        <w:rPr>
          <w:rFonts w:ascii="Calibri" w:hAnsi="Calibri" w:cs="Calibri"/>
        </w:rPr>
      </w:pPr>
      <w:r w:rsidRPr="006E1CD4">
        <w:rPr>
          <w:rFonts w:ascii="Calibri" w:hAnsi="Calibri" w:cs="Calibri"/>
        </w:rPr>
        <w:t>Bob:  Um, I think my teacher let us have art that day, and I used green paint for my picture.</w:t>
      </w:r>
    </w:p>
    <w:p w:rsidR="00BA66AC" w:rsidRDefault="00BA66AC" w:rsidP="00BA66AC">
      <w:pPr>
        <w:spacing w:line="360" w:lineRule="auto"/>
        <w:ind w:left="-446"/>
        <w:rPr>
          <w:rFonts w:ascii="Calibri" w:hAnsi="Calibri" w:cs="Calibri"/>
        </w:rPr>
      </w:pPr>
      <w:r>
        <w:rPr>
          <w:rFonts w:ascii="Calibri" w:hAnsi="Calibri" w:cs="Calibri"/>
        </w:rPr>
        <w:br w:type="page"/>
      </w:r>
    </w:p>
    <w:p w:rsidR="00BA15B4" w:rsidRPr="006E1CD4" w:rsidRDefault="00BA15B4" w:rsidP="00BA66AC">
      <w:pPr>
        <w:spacing w:line="360" w:lineRule="auto"/>
        <w:ind w:left="-446"/>
        <w:rPr>
          <w:rFonts w:ascii="Calibri" w:hAnsi="Calibri" w:cs="Calibri"/>
        </w:rPr>
      </w:pPr>
      <w:r w:rsidRPr="006E1CD4">
        <w:rPr>
          <w:rFonts w:ascii="Calibri" w:hAnsi="Calibri" w:cs="Calibri"/>
        </w:rPr>
        <w:lastRenderedPageBreak/>
        <w:t>Def B:  No more questions.</w:t>
      </w:r>
    </w:p>
    <w:p w:rsidR="00BA15B4" w:rsidRPr="006E1CD4" w:rsidRDefault="00BA15B4" w:rsidP="00BA66AC">
      <w:pPr>
        <w:spacing w:line="360" w:lineRule="auto"/>
        <w:ind w:left="-446"/>
        <w:rPr>
          <w:rFonts w:ascii="Calibri" w:hAnsi="Calibri" w:cs="Calibri"/>
        </w:rPr>
      </w:pPr>
      <w:r w:rsidRPr="006E1CD4">
        <w:rPr>
          <w:rFonts w:ascii="Calibri" w:hAnsi="Calibri" w:cs="Calibri"/>
        </w:rPr>
        <w:t>PR:  Bobby, tell us how you usually walk home from school.</w:t>
      </w:r>
    </w:p>
    <w:p w:rsidR="00BA15B4" w:rsidRPr="006E1CD4" w:rsidRDefault="00BA15B4" w:rsidP="00BA66AC">
      <w:pPr>
        <w:spacing w:line="360" w:lineRule="auto"/>
        <w:ind w:left="-446"/>
        <w:rPr>
          <w:rFonts w:ascii="Calibri" w:hAnsi="Calibri" w:cs="Calibri"/>
        </w:rPr>
      </w:pPr>
      <w:r w:rsidRPr="006E1CD4">
        <w:rPr>
          <w:rFonts w:ascii="Calibri" w:hAnsi="Calibri" w:cs="Calibri"/>
        </w:rPr>
        <w:t>Bob:  I go out the front door at school, and I go Marshall Street to Adams Street. I turn right on Adams Street, and go 2 blocks to my house.</w:t>
      </w:r>
    </w:p>
    <w:p w:rsidR="00BA15B4" w:rsidRPr="006E1CD4" w:rsidRDefault="00BA15B4" w:rsidP="00BA66AC">
      <w:pPr>
        <w:spacing w:line="360" w:lineRule="auto"/>
        <w:ind w:left="-446"/>
        <w:rPr>
          <w:rFonts w:ascii="Calibri" w:hAnsi="Calibri" w:cs="Calibri"/>
        </w:rPr>
      </w:pPr>
      <w:r w:rsidRPr="006E1CD4">
        <w:rPr>
          <w:rFonts w:ascii="Calibri" w:hAnsi="Calibri" w:cs="Calibri"/>
        </w:rPr>
        <w:t>PR:  Would you show us on the map?</w:t>
      </w:r>
    </w:p>
    <w:p w:rsidR="00BA15B4" w:rsidRPr="006E1CD4" w:rsidRDefault="00BA15B4" w:rsidP="00BA66AC">
      <w:pPr>
        <w:spacing w:line="360" w:lineRule="auto"/>
        <w:ind w:left="-446"/>
        <w:rPr>
          <w:rFonts w:ascii="Calibri" w:hAnsi="Calibri" w:cs="Calibri"/>
        </w:rPr>
      </w:pPr>
      <w:r w:rsidRPr="006E1CD4">
        <w:rPr>
          <w:rFonts w:ascii="Calibri" w:hAnsi="Calibri" w:cs="Calibri"/>
        </w:rPr>
        <w:t>Bob: Ok.  (Goes to map) I go out here, and go down here, and turn, and go this way.</w:t>
      </w:r>
    </w:p>
    <w:p w:rsidR="00BA15B4" w:rsidRPr="006E1CD4" w:rsidRDefault="00BA15B4" w:rsidP="00BA66AC">
      <w:pPr>
        <w:spacing w:line="360" w:lineRule="auto"/>
        <w:ind w:left="-446"/>
        <w:rPr>
          <w:rFonts w:ascii="Calibri" w:hAnsi="Calibri" w:cs="Calibri"/>
        </w:rPr>
      </w:pPr>
      <w:r w:rsidRPr="006E1CD4">
        <w:rPr>
          <w:rFonts w:ascii="Calibri" w:hAnsi="Calibri" w:cs="Calibri"/>
        </w:rPr>
        <w:t>PR:   But you told us you never saw the graffiti on Mrs. Rodriguez’s house, even though you walk by there going home from school every day.</w:t>
      </w:r>
    </w:p>
    <w:p w:rsidR="00BA15B4" w:rsidRPr="006E1CD4" w:rsidRDefault="00BA15B4" w:rsidP="00BA66AC">
      <w:pPr>
        <w:spacing w:line="360" w:lineRule="auto"/>
        <w:ind w:left="-446"/>
        <w:rPr>
          <w:rFonts w:ascii="Calibri" w:hAnsi="Calibri" w:cs="Calibri"/>
        </w:rPr>
      </w:pPr>
      <w:r w:rsidRPr="006E1CD4">
        <w:rPr>
          <w:rFonts w:ascii="Calibri" w:hAnsi="Calibri" w:cs="Calibri"/>
        </w:rPr>
        <w:t>Bob:  Duh, I uh…I don’t go that way anymore.</w:t>
      </w:r>
    </w:p>
    <w:p w:rsidR="00BA15B4" w:rsidRPr="006E1CD4" w:rsidRDefault="00BA15B4" w:rsidP="00BA66AC">
      <w:pPr>
        <w:spacing w:line="360" w:lineRule="auto"/>
        <w:ind w:left="-446"/>
        <w:rPr>
          <w:rFonts w:ascii="Calibri" w:hAnsi="Calibri" w:cs="Calibri"/>
        </w:rPr>
      </w:pPr>
      <w:r w:rsidRPr="006E1CD4">
        <w:rPr>
          <w:rFonts w:ascii="Calibri" w:hAnsi="Calibri" w:cs="Calibri"/>
        </w:rPr>
        <w:t>PR:  No further questions.  (Bob sits down)</w:t>
      </w:r>
    </w:p>
    <w:p w:rsidR="00BA15B4" w:rsidRPr="006E1CD4" w:rsidRDefault="00BA15B4" w:rsidP="00BA66AC">
      <w:pPr>
        <w:spacing w:line="360" w:lineRule="auto"/>
        <w:ind w:left="-446"/>
        <w:rPr>
          <w:rFonts w:ascii="Calibri" w:hAnsi="Calibri" w:cs="Calibri"/>
        </w:rPr>
      </w:pPr>
      <w:r w:rsidRPr="006E1CD4">
        <w:rPr>
          <w:rFonts w:ascii="Calibri" w:hAnsi="Calibri" w:cs="Calibri"/>
        </w:rPr>
        <w:t>PR:  Call Ms. Watson, the after school supervisor.</w:t>
      </w:r>
    </w:p>
    <w:p w:rsidR="00BA15B4" w:rsidRPr="006E1CD4" w:rsidRDefault="00BA15B4" w:rsidP="00BA66AC">
      <w:pPr>
        <w:spacing w:line="360" w:lineRule="auto"/>
        <w:ind w:left="-446"/>
        <w:rPr>
          <w:rFonts w:ascii="Calibri" w:hAnsi="Calibri" w:cs="Calibri"/>
        </w:rPr>
      </w:pPr>
      <w:r w:rsidRPr="006E1CD4">
        <w:rPr>
          <w:rFonts w:ascii="Calibri" w:hAnsi="Calibri" w:cs="Calibri"/>
        </w:rPr>
        <w:t>BF:  (swears MW)</w:t>
      </w:r>
    </w:p>
    <w:p w:rsidR="00BA15B4" w:rsidRPr="006E1CD4" w:rsidRDefault="00BA15B4" w:rsidP="00BA66AC">
      <w:pPr>
        <w:spacing w:line="360" w:lineRule="auto"/>
        <w:ind w:left="-446"/>
        <w:rPr>
          <w:rFonts w:ascii="Calibri" w:hAnsi="Calibri" w:cs="Calibri"/>
        </w:rPr>
      </w:pPr>
      <w:r w:rsidRPr="006E1CD4">
        <w:rPr>
          <w:rFonts w:ascii="Calibri" w:hAnsi="Calibri" w:cs="Calibri"/>
        </w:rPr>
        <w:t>PR: Ms. Watson what is your occupation?</w:t>
      </w:r>
    </w:p>
    <w:p w:rsidR="00BA15B4" w:rsidRPr="006E1CD4" w:rsidRDefault="00BA15B4" w:rsidP="00BA66AC">
      <w:pPr>
        <w:spacing w:line="360" w:lineRule="auto"/>
        <w:ind w:left="-446"/>
        <w:rPr>
          <w:rFonts w:ascii="Calibri" w:hAnsi="Calibri" w:cs="Calibri"/>
        </w:rPr>
      </w:pPr>
      <w:r w:rsidRPr="006E1CD4">
        <w:rPr>
          <w:rFonts w:ascii="Calibri" w:hAnsi="Calibri" w:cs="Calibri"/>
        </w:rPr>
        <w:t>MW:  I am the Youth Services Supervisor at Jefferson School.  I’m in charge of the kids who stay after school.</w:t>
      </w:r>
    </w:p>
    <w:p w:rsidR="00BA15B4" w:rsidRPr="006E1CD4" w:rsidRDefault="00BA15B4" w:rsidP="00BA66AC">
      <w:pPr>
        <w:spacing w:line="360" w:lineRule="auto"/>
        <w:ind w:left="-446"/>
        <w:rPr>
          <w:rFonts w:ascii="Calibri" w:hAnsi="Calibri" w:cs="Calibri"/>
        </w:rPr>
      </w:pPr>
      <w:r w:rsidRPr="006E1CD4">
        <w:rPr>
          <w:rFonts w:ascii="Calibri" w:hAnsi="Calibri" w:cs="Calibri"/>
        </w:rPr>
        <w:t xml:space="preserve"> PR: Do you know Bobby Francisco?</w:t>
      </w:r>
    </w:p>
    <w:p w:rsidR="00BA15B4" w:rsidRPr="006E1CD4" w:rsidRDefault="00BA15B4" w:rsidP="00BA66AC">
      <w:pPr>
        <w:spacing w:line="360" w:lineRule="auto"/>
        <w:ind w:left="-446"/>
        <w:rPr>
          <w:rFonts w:ascii="Calibri" w:hAnsi="Calibri" w:cs="Calibri"/>
        </w:rPr>
      </w:pPr>
      <w:r w:rsidRPr="006E1CD4">
        <w:rPr>
          <w:rFonts w:ascii="Calibri" w:hAnsi="Calibri" w:cs="Calibri"/>
        </w:rPr>
        <w:t>MW:  Yes, he comes to the after school program sometimes.  Not every day.</w:t>
      </w:r>
    </w:p>
    <w:p w:rsidR="00BA15B4" w:rsidRPr="006E1CD4" w:rsidRDefault="00BA15B4" w:rsidP="00BA66AC">
      <w:pPr>
        <w:spacing w:line="360" w:lineRule="auto"/>
        <w:ind w:left="-446"/>
        <w:rPr>
          <w:rFonts w:ascii="Calibri" w:hAnsi="Calibri" w:cs="Calibri"/>
        </w:rPr>
      </w:pPr>
      <w:r w:rsidRPr="006E1CD4">
        <w:rPr>
          <w:rFonts w:ascii="Calibri" w:hAnsi="Calibri" w:cs="Calibri"/>
        </w:rPr>
        <w:t>PR:  Was he there on September 14th?</w:t>
      </w:r>
    </w:p>
    <w:p w:rsidR="00BA66AC" w:rsidRDefault="00BA66AC" w:rsidP="00BA66AC">
      <w:pPr>
        <w:rPr>
          <w:rFonts w:ascii="Calibri" w:hAnsi="Calibri" w:cs="Calibri"/>
        </w:rPr>
      </w:pPr>
      <w:r>
        <w:rPr>
          <w:rFonts w:ascii="Calibri" w:hAnsi="Calibri" w:cs="Calibri"/>
        </w:rPr>
        <w:br w:type="page"/>
      </w:r>
    </w:p>
    <w:p w:rsidR="00BA66AC" w:rsidRDefault="00BA66AC" w:rsidP="00BA66AC">
      <w:pPr>
        <w:ind w:left="-450"/>
        <w:rPr>
          <w:rFonts w:ascii="Calibri" w:hAnsi="Calibri" w:cs="Calibri"/>
        </w:rPr>
      </w:pPr>
    </w:p>
    <w:p w:rsidR="00BA15B4" w:rsidRPr="006E1CD4" w:rsidRDefault="00BA15B4" w:rsidP="00BA66AC">
      <w:pPr>
        <w:spacing w:line="360" w:lineRule="auto"/>
        <w:ind w:left="-446"/>
        <w:rPr>
          <w:rFonts w:ascii="Calibri" w:hAnsi="Calibri" w:cs="Calibri"/>
        </w:rPr>
      </w:pPr>
      <w:r w:rsidRPr="006E1CD4">
        <w:rPr>
          <w:rFonts w:ascii="Calibri" w:hAnsi="Calibri" w:cs="Calibri"/>
        </w:rPr>
        <w:t>MW:  No.</w:t>
      </w:r>
    </w:p>
    <w:p w:rsidR="00BA15B4" w:rsidRPr="006E1CD4" w:rsidRDefault="00BA15B4" w:rsidP="00BA66AC">
      <w:pPr>
        <w:spacing w:line="360" w:lineRule="auto"/>
        <w:ind w:left="-446"/>
        <w:rPr>
          <w:rFonts w:ascii="Calibri" w:hAnsi="Calibri" w:cs="Calibri"/>
        </w:rPr>
      </w:pPr>
      <w:r w:rsidRPr="006E1CD4">
        <w:rPr>
          <w:rFonts w:ascii="Calibri" w:hAnsi="Calibri" w:cs="Calibri"/>
        </w:rPr>
        <w:t>PR:  How do you know?</w:t>
      </w:r>
    </w:p>
    <w:p w:rsidR="00BA15B4" w:rsidRPr="006E1CD4" w:rsidRDefault="00BA15B4" w:rsidP="00BA66AC">
      <w:pPr>
        <w:spacing w:line="360" w:lineRule="auto"/>
        <w:ind w:left="-446"/>
        <w:rPr>
          <w:rFonts w:ascii="Calibri" w:hAnsi="Calibri" w:cs="Calibri"/>
        </w:rPr>
      </w:pPr>
      <w:r w:rsidRPr="006E1CD4">
        <w:rPr>
          <w:rFonts w:ascii="Calibri" w:hAnsi="Calibri" w:cs="Calibri"/>
        </w:rPr>
        <w:t>MW:  The kids have to sign in.  Here’s my record for that day, and Bobby’s name is not on it.</w:t>
      </w:r>
    </w:p>
    <w:p w:rsidR="00BA15B4" w:rsidRPr="006E1CD4" w:rsidRDefault="00BA15B4" w:rsidP="00BA66AC">
      <w:pPr>
        <w:spacing w:line="360" w:lineRule="auto"/>
        <w:ind w:left="-446"/>
        <w:rPr>
          <w:rFonts w:ascii="Calibri" w:hAnsi="Calibri" w:cs="Calibri"/>
        </w:rPr>
      </w:pPr>
      <w:r w:rsidRPr="006E1CD4">
        <w:rPr>
          <w:rFonts w:ascii="Calibri" w:hAnsi="Calibri" w:cs="Calibri"/>
        </w:rPr>
        <w:t>PR: I have no more questions. (MW sits down)</w:t>
      </w:r>
    </w:p>
    <w:p w:rsidR="00BA15B4" w:rsidRPr="006E1CD4" w:rsidRDefault="00BA15B4" w:rsidP="00BA66AC">
      <w:pPr>
        <w:spacing w:line="360" w:lineRule="auto"/>
        <w:ind w:left="-446"/>
        <w:rPr>
          <w:rFonts w:ascii="Calibri" w:hAnsi="Calibri" w:cs="Calibri"/>
        </w:rPr>
      </w:pPr>
      <w:r w:rsidRPr="006E1CD4">
        <w:rPr>
          <w:rFonts w:ascii="Calibri" w:hAnsi="Calibri" w:cs="Calibri"/>
        </w:rPr>
        <w:t>PR: I call Ms. Butler, Bobby’s teacher.</w:t>
      </w:r>
    </w:p>
    <w:p w:rsidR="00BA15B4" w:rsidRPr="006E1CD4" w:rsidRDefault="00BA15B4" w:rsidP="00BA66AC">
      <w:pPr>
        <w:spacing w:line="360" w:lineRule="auto"/>
        <w:ind w:left="-446"/>
        <w:rPr>
          <w:rFonts w:ascii="Calibri" w:hAnsi="Calibri" w:cs="Calibri"/>
        </w:rPr>
      </w:pPr>
      <w:r w:rsidRPr="006E1CD4">
        <w:rPr>
          <w:rFonts w:ascii="Calibri" w:hAnsi="Calibri" w:cs="Calibri"/>
        </w:rPr>
        <w:t>BF: swear teacher (MB)</w:t>
      </w:r>
    </w:p>
    <w:p w:rsidR="00BA15B4" w:rsidRPr="006E1CD4" w:rsidRDefault="00BA15B4" w:rsidP="00BA66AC">
      <w:pPr>
        <w:spacing w:line="360" w:lineRule="auto"/>
        <w:ind w:left="-446"/>
        <w:rPr>
          <w:rFonts w:ascii="Calibri" w:hAnsi="Calibri" w:cs="Calibri"/>
        </w:rPr>
      </w:pPr>
      <w:r w:rsidRPr="006E1CD4">
        <w:rPr>
          <w:rFonts w:ascii="Calibri" w:hAnsi="Calibri" w:cs="Calibri"/>
        </w:rPr>
        <w:t>PR: Do you know Bobby Francisco?</w:t>
      </w:r>
    </w:p>
    <w:p w:rsidR="00BA15B4" w:rsidRPr="006E1CD4" w:rsidRDefault="00BA15B4" w:rsidP="00BA66AC">
      <w:pPr>
        <w:spacing w:line="360" w:lineRule="auto"/>
        <w:ind w:left="-446"/>
        <w:rPr>
          <w:rFonts w:ascii="Calibri" w:hAnsi="Calibri" w:cs="Calibri"/>
        </w:rPr>
      </w:pPr>
      <w:r w:rsidRPr="006E1CD4">
        <w:rPr>
          <w:rFonts w:ascii="Calibri" w:hAnsi="Calibri" w:cs="Calibri"/>
        </w:rPr>
        <w:t>MB:   Yes he’s in my 3</w:t>
      </w:r>
      <w:r w:rsidRPr="00BA66AC">
        <w:rPr>
          <w:rFonts w:ascii="Calibri" w:hAnsi="Calibri" w:cs="Calibri"/>
        </w:rPr>
        <w:t>rd</w:t>
      </w:r>
      <w:r w:rsidRPr="006E1CD4">
        <w:rPr>
          <w:rFonts w:ascii="Calibri" w:hAnsi="Calibri" w:cs="Calibri"/>
        </w:rPr>
        <w:t xml:space="preserve"> grade class at Jefferson School.</w:t>
      </w:r>
    </w:p>
    <w:p w:rsidR="00BA15B4" w:rsidRPr="006E1CD4" w:rsidRDefault="00BA15B4" w:rsidP="00BA66AC">
      <w:pPr>
        <w:spacing w:line="360" w:lineRule="auto"/>
        <w:ind w:left="-446"/>
        <w:rPr>
          <w:rFonts w:ascii="Calibri" w:hAnsi="Calibri" w:cs="Calibri"/>
        </w:rPr>
      </w:pPr>
      <w:r w:rsidRPr="006E1CD4">
        <w:rPr>
          <w:rFonts w:ascii="Calibri" w:hAnsi="Calibri" w:cs="Calibri"/>
        </w:rPr>
        <w:t>PR: On September 14 was he in school?</w:t>
      </w:r>
    </w:p>
    <w:p w:rsidR="00BA15B4" w:rsidRPr="006E1CD4" w:rsidRDefault="00BA15B4" w:rsidP="00BA66AC">
      <w:pPr>
        <w:spacing w:line="360" w:lineRule="auto"/>
        <w:ind w:left="-446"/>
        <w:rPr>
          <w:rFonts w:ascii="Calibri" w:hAnsi="Calibri" w:cs="Calibri"/>
        </w:rPr>
      </w:pPr>
      <w:r w:rsidRPr="006E1CD4">
        <w:rPr>
          <w:rFonts w:ascii="Calibri" w:hAnsi="Calibri" w:cs="Calibri"/>
        </w:rPr>
        <w:t>MB:  Yes, I have a copy of his attendance card here.  He was at school.</w:t>
      </w:r>
    </w:p>
    <w:p w:rsidR="00BA15B4" w:rsidRPr="006E1CD4" w:rsidRDefault="00BA15B4" w:rsidP="00BA66AC">
      <w:pPr>
        <w:spacing w:line="360" w:lineRule="auto"/>
        <w:ind w:left="-446"/>
        <w:rPr>
          <w:rFonts w:ascii="Calibri" w:hAnsi="Calibri" w:cs="Calibri"/>
        </w:rPr>
      </w:pPr>
      <w:r w:rsidRPr="006E1CD4">
        <w:rPr>
          <w:rFonts w:ascii="Calibri" w:hAnsi="Calibri" w:cs="Calibri"/>
        </w:rPr>
        <w:t>PR:  Did you have an art lesson on Sept 14?</w:t>
      </w:r>
    </w:p>
    <w:p w:rsidR="00BA15B4" w:rsidRPr="006E1CD4" w:rsidRDefault="00BA15B4" w:rsidP="00BA66AC">
      <w:pPr>
        <w:spacing w:line="360" w:lineRule="auto"/>
        <w:ind w:left="-446"/>
        <w:rPr>
          <w:rFonts w:ascii="Calibri" w:hAnsi="Calibri" w:cs="Calibri"/>
        </w:rPr>
      </w:pPr>
      <w:r w:rsidRPr="006E1CD4">
        <w:rPr>
          <w:rFonts w:ascii="Calibri" w:hAnsi="Calibri" w:cs="Calibri"/>
        </w:rPr>
        <w:t>MB:  No, that was a Monday, and we have science on Monday.   Here is his science notebook, with the writing he did that day.</w:t>
      </w:r>
    </w:p>
    <w:p w:rsidR="00BA15B4" w:rsidRPr="006E1CD4" w:rsidRDefault="00BA15B4" w:rsidP="00BA66AC">
      <w:pPr>
        <w:spacing w:line="360" w:lineRule="auto"/>
        <w:ind w:left="-446"/>
        <w:rPr>
          <w:rFonts w:ascii="Calibri" w:hAnsi="Calibri" w:cs="Calibri"/>
        </w:rPr>
      </w:pPr>
      <w:r w:rsidRPr="006E1CD4">
        <w:rPr>
          <w:rFonts w:ascii="Calibri" w:hAnsi="Calibri" w:cs="Calibri"/>
        </w:rPr>
        <w:t>PR: Is there any other way Bobby could have gotten green paint on his hands in class that day?</w:t>
      </w:r>
    </w:p>
    <w:p w:rsidR="00BA15B4" w:rsidRPr="006E1CD4" w:rsidRDefault="00BA15B4" w:rsidP="00BA66AC">
      <w:pPr>
        <w:spacing w:line="360" w:lineRule="auto"/>
        <w:ind w:left="-446"/>
        <w:rPr>
          <w:rFonts w:ascii="Calibri" w:hAnsi="Calibri" w:cs="Calibri"/>
        </w:rPr>
      </w:pPr>
      <w:r w:rsidRPr="006E1CD4">
        <w:rPr>
          <w:rFonts w:ascii="Calibri" w:hAnsi="Calibri" w:cs="Calibri"/>
        </w:rPr>
        <w:t>MB:  No, I don’t think so.</w:t>
      </w:r>
    </w:p>
    <w:p w:rsidR="00BA15B4" w:rsidRPr="006E1CD4" w:rsidRDefault="00BA15B4" w:rsidP="00BA66AC">
      <w:pPr>
        <w:spacing w:line="360" w:lineRule="auto"/>
        <w:ind w:left="-446"/>
        <w:rPr>
          <w:rFonts w:ascii="Calibri" w:hAnsi="Calibri" w:cs="Calibri"/>
        </w:rPr>
      </w:pPr>
      <w:r w:rsidRPr="006E1CD4">
        <w:rPr>
          <w:rFonts w:ascii="Calibri" w:hAnsi="Calibri" w:cs="Calibri"/>
        </w:rPr>
        <w:t>PR:  Do you know if Bobby likes to use paint?</w:t>
      </w:r>
    </w:p>
    <w:p w:rsidR="00BA15B4" w:rsidRPr="006E1CD4" w:rsidRDefault="00BA15B4" w:rsidP="00BA66AC">
      <w:pPr>
        <w:spacing w:line="360" w:lineRule="auto"/>
        <w:ind w:left="-446"/>
        <w:rPr>
          <w:rFonts w:ascii="Calibri" w:hAnsi="Calibri" w:cs="Calibri"/>
        </w:rPr>
      </w:pPr>
      <w:r w:rsidRPr="006E1CD4">
        <w:rPr>
          <w:rFonts w:ascii="Calibri" w:hAnsi="Calibri" w:cs="Calibri"/>
        </w:rPr>
        <w:t>MB:  Oh yes, he likes all kinds of art, look he even draws designs in his science notebook (holds up notebook with tagging sketch)</w:t>
      </w:r>
    </w:p>
    <w:p w:rsidR="00BA15B4" w:rsidRPr="006E1CD4" w:rsidRDefault="00BA15B4" w:rsidP="00BA66AC">
      <w:pPr>
        <w:ind w:left="-450"/>
        <w:rPr>
          <w:rFonts w:ascii="Calibri" w:hAnsi="Calibri" w:cs="Calibri"/>
        </w:rPr>
      </w:pPr>
    </w:p>
    <w:p w:rsidR="00BA66AC" w:rsidRDefault="00BA66AC" w:rsidP="00BA66AC">
      <w:pPr>
        <w:rPr>
          <w:rFonts w:ascii="Calibri" w:hAnsi="Calibri" w:cs="Calibri"/>
        </w:rPr>
      </w:pPr>
      <w:r>
        <w:rPr>
          <w:rFonts w:ascii="Calibri" w:hAnsi="Calibri" w:cs="Calibri"/>
        </w:rPr>
        <w:br w:type="page"/>
      </w:r>
    </w:p>
    <w:p w:rsidR="00BA66AC" w:rsidRDefault="00BA66AC" w:rsidP="00BA66AC">
      <w:pPr>
        <w:ind w:left="-450"/>
        <w:rPr>
          <w:rFonts w:ascii="Calibri" w:hAnsi="Calibri" w:cs="Calibri"/>
        </w:rPr>
      </w:pPr>
    </w:p>
    <w:p w:rsidR="00BA15B4" w:rsidRPr="006E1CD4" w:rsidRDefault="00BA15B4" w:rsidP="00BA66AC">
      <w:pPr>
        <w:spacing w:line="360" w:lineRule="auto"/>
        <w:ind w:left="-446"/>
        <w:rPr>
          <w:rFonts w:ascii="Calibri" w:hAnsi="Calibri" w:cs="Calibri"/>
        </w:rPr>
      </w:pPr>
      <w:r w:rsidRPr="006E1CD4">
        <w:rPr>
          <w:rFonts w:ascii="Calibri" w:hAnsi="Calibri" w:cs="Calibri"/>
        </w:rPr>
        <w:t>PR:  I want you to look at this picture of the graffiti at Mrs. Rodriguez’s house. Would you say the picture in the notebook might have been done by the same person?</w:t>
      </w:r>
    </w:p>
    <w:p w:rsidR="00BA15B4" w:rsidRPr="006E1CD4" w:rsidRDefault="00BA15B4" w:rsidP="00BA66AC">
      <w:pPr>
        <w:spacing w:line="360" w:lineRule="auto"/>
        <w:ind w:left="-446"/>
        <w:rPr>
          <w:rFonts w:ascii="Calibri" w:hAnsi="Calibri" w:cs="Calibri"/>
        </w:rPr>
      </w:pPr>
      <w:r w:rsidRPr="006E1CD4">
        <w:rPr>
          <w:rFonts w:ascii="Calibri" w:hAnsi="Calibri" w:cs="Calibri"/>
        </w:rPr>
        <w:t>MB:   Oh my, they look exactly the same!</w:t>
      </w:r>
    </w:p>
    <w:p w:rsidR="00BA15B4" w:rsidRPr="006E1CD4" w:rsidRDefault="00BA15B4" w:rsidP="00BA66AC">
      <w:pPr>
        <w:spacing w:line="360" w:lineRule="auto"/>
        <w:ind w:left="-446"/>
        <w:rPr>
          <w:rFonts w:ascii="Calibri" w:hAnsi="Calibri" w:cs="Calibri"/>
        </w:rPr>
      </w:pPr>
      <w:r w:rsidRPr="006E1CD4">
        <w:rPr>
          <w:rFonts w:ascii="Calibri" w:hAnsi="Calibri" w:cs="Calibri"/>
        </w:rPr>
        <w:t>PR: I have no more questions.</w:t>
      </w:r>
    </w:p>
    <w:p w:rsidR="00BA15B4" w:rsidRPr="006E1CD4" w:rsidRDefault="00BA15B4" w:rsidP="00BA66AC">
      <w:pPr>
        <w:spacing w:line="360" w:lineRule="auto"/>
        <w:ind w:left="-446"/>
        <w:rPr>
          <w:rFonts w:ascii="Calibri" w:hAnsi="Calibri" w:cs="Calibri"/>
        </w:rPr>
      </w:pPr>
      <w:r w:rsidRPr="006E1CD4">
        <w:rPr>
          <w:rFonts w:ascii="Calibri" w:hAnsi="Calibri" w:cs="Calibri"/>
        </w:rPr>
        <w:t>Def A:  I have no questions.</w:t>
      </w:r>
    </w:p>
    <w:p w:rsidR="00BA15B4" w:rsidRPr="006E1CD4" w:rsidRDefault="00BA15B4" w:rsidP="00BA66AC">
      <w:pPr>
        <w:spacing w:line="360" w:lineRule="auto"/>
        <w:ind w:left="-446"/>
        <w:rPr>
          <w:rFonts w:ascii="Calibri" w:hAnsi="Calibri" w:cs="Calibri"/>
        </w:rPr>
      </w:pPr>
      <w:r w:rsidRPr="006E1CD4">
        <w:rPr>
          <w:rFonts w:ascii="Calibri" w:hAnsi="Calibri" w:cs="Calibri"/>
        </w:rPr>
        <w:t>Def B:  No more questions.  The defense rests.</w:t>
      </w:r>
    </w:p>
    <w:p w:rsidR="00BA15B4" w:rsidRPr="006E1CD4" w:rsidRDefault="00BA15B4" w:rsidP="00BA66AC">
      <w:pPr>
        <w:spacing w:line="360" w:lineRule="auto"/>
        <w:ind w:left="-446"/>
        <w:rPr>
          <w:rFonts w:ascii="Calibri" w:hAnsi="Calibri" w:cs="Calibri"/>
        </w:rPr>
      </w:pPr>
      <w:r w:rsidRPr="006E1CD4">
        <w:rPr>
          <w:rFonts w:ascii="Calibri" w:hAnsi="Calibri" w:cs="Calibri"/>
        </w:rPr>
        <w:t>Judge:  instructs jury re presumption of innocence, reasonable doubt, credibility of witnesses, evidence of each defendant separately, base your judgment on evidence you have seen and heard today</w:t>
      </w:r>
    </w:p>
    <w:p w:rsidR="00BA15B4" w:rsidRPr="006E1CD4" w:rsidRDefault="00BA15B4" w:rsidP="00BA66AC">
      <w:pPr>
        <w:spacing w:line="360" w:lineRule="auto"/>
        <w:ind w:left="-446"/>
        <w:rPr>
          <w:rFonts w:ascii="Calibri" w:hAnsi="Calibri" w:cs="Calibri"/>
        </w:rPr>
      </w:pPr>
      <w:r w:rsidRPr="006E1CD4">
        <w:rPr>
          <w:rFonts w:ascii="Calibri" w:hAnsi="Calibri" w:cs="Calibri"/>
        </w:rPr>
        <w:t>(</w:t>
      </w:r>
      <w:proofErr w:type="gramStart"/>
      <w:r w:rsidRPr="006E1CD4">
        <w:rPr>
          <w:rFonts w:ascii="Calibri" w:hAnsi="Calibri" w:cs="Calibri"/>
        </w:rPr>
        <w:t>jury</w:t>
      </w:r>
      <w:proofErr w:type="gramEnd"/>
      <w:r w:rsidRPr="006E1CD4">
        <w:rPr>
          <w:rFonts w:ascii="Calibri" w:hAnsi="Calibri" w:cs="Calibri"/>
        </w:rPr>
        <w:t xml:space="preserve"> goes to deliberate)</w:t>
      </w:r>
    </w:p>
    <w:p w:rsidR="00BA15B4" w:rsidRPr="006E1CD4" w:rsidRDefault="00BA15B4" w:rsidP="00BA66AC">
      <w:pPr>
        <w:spacing w:line="360" w:lineRule="auto"/>
        <w:ind w:left="-446"/>
        <w:rPr>
          <w:rFonts w:ascii="Calibri" w:hAnsi="Calibri" w:cs="Calibri"/>
        </w:rPr>
      </w:pPr>
      <w:r w:rsidRPr="006E1CD4">
        <w:rPr>
          <w:rFonts w:ascii="Calibri" w:hAnsi="Calibri" w:cs="Calibri"/>
        </w:rPr>
        <w:t>Judge sentences Bob to community service – painting out graffiti, and he must pay Mrs. R. 25 dollars restitution.</w:t>
      </w:r>
    </w:p>
    <w:p w:rsidR="00BA15B4" w:rsidRPr="00BA66AC" w:rsidRDefault="00BA15B4" w:rsidP="00BA66AC">
      <w:pPr>
        <w:spacing w:line="360" w:lineRule="auto"/>
        <w:ind w:left="-446"/>
        <w:rPr>
          <w:rFonts w:ascii="Calibri" w:hAnsi="Calibri" w:cs="Calibri"/>
        </w:rPr>
      </w:pPr>
    </w:p>
    <w:p w:rsidR="00BA15B4" w:rsidRPr="00BA66AC" w:rsidRDefault="00BA15B4" w:rsidP="00BA66AC">
      <w:pPr>
        <w:spacing w:line="360" w:lineRule="auto"/>
        <w:ind w:left="-446"/>
        <w:rPr>
          <w:rFonts w:ascii="Calibri" w:hAnsi="Calibri" w:cs="Calibri"/>
        </w:rPr>
      </w:pPr>
    </w:p>
    <w:p w:rsidR="00BA15B4" w:rsidRPr="00BA66AC" w:rsidRDefault="00BA15B4" w:rsidP="00BA66AC">
      <w:pPr>
        <w:spacing w:line="360" w:lineRule="auto"/>
        <w:ind w:left="-446"/>
        <w:rPr>
          <w:rFonts w:ascii="Calibri" w:hAnsi="Calibri" w:cs="Calibri"/>
        </w:rPr>
      </w:pPr>
    </w:p>
    <w:p w:rsidR="00BA15B4" w:rsidRPr="00BA66AC" w:rsidRDefault="00BA15B4" w:rsidP="00BA66AC">
      <w:pPr>
        <w:spacing w:line="360" w:lineRule="auto"/>
        <w:ind w:left="-446"/>
        <w:rPr>
          <w:rFonts w:ascii="Calibri" w:hAnsi="Calibri" w:cs="Calibri"/>
        </w:rPr>
      </w:pPr>
    </w:p>
    <w:p w:rsidR="00BA15B4" w:rsidRPr="00BA66AC" w:rsidRDefault="00BA15B4" w:rsidP="00BA66AC">
      <w:pPr>
        <w:spacing w:line="360" w:lineRule="auto"/>
        <w:ind w:left="-446"/>
        <w:rPr>
          <w:rFonts w:ascii="Calibri" w:hAnsi="Calibri" w:cs="Calibri"/>
        </w:rPr>
      </w:pPr>
    </w:p>
    <w:p w:rsidR="00BA15B4" w:rsidRPr="00BA66AC" w:rsidRDefault="00BA15B4" w:rsidP="00BA66AC">
      <w:pPr>
        <w:spacing w:line="360" w:lineRule="auto"/>
        <w:ind w:left="-446"/>
        <w:rPr>
          <w:rFonts w:ascii="Calibri" w:hAnsi="Calibri" w:cs="Calibri"/>
        </w:rPr>
      </w:pPr>
    </w:p>
    <w:p w:rsidR="00BA15B4" w:rsidRDefault="00BA15B4" w:rsidP="00BA15B4"/>
    <w:p w:rsidR="00BA15B4" w:rsidRDefault="00BA15B4" w:rsidP="00BA15B4"/>
    <w:p w:rsidR="00BA15B4" w:rsidRDefault="00BA15B4" w:rsidP="00BA15B4"/>
    <w:p w:rsidR="00BA15B4" w:rsidRDefault="00BA15B4" w:rsidP="00BA15B4"/>
    <w:p w:rsidR="00BA15B4" w:rsidRDefault="00BA15B4" w:rsidP="00BA15B4"/>
    <w:p w:rsidR="00BA15B4" w:rsidRDefault="00BA15B4" w:rsidP="00BA15B4"/>
    <w:p w:rsidR="00BA15B4" w:rsidRDefault="00BA15B4" w:rsidP="00BA15B4"/>
    <w:p w:rsidR="00BA15B4" w:rsidRPr="002E07F3" w:rsidRDefault="00BA15B4" w:rsidP="00BA15B4">
      <w:pPr>
        <w:tabs>
          <w:tab w:val="num" w:pos="-90"/>
        </w:tabs>
        <w:ind w:left="-450" w:right="-540"/>
        <w:rPr>
          <w:rFonts w:ascii="Calibri" w:hAnsi="Calibri" w:cs="Calibri"/>
          <w:b/>
          <w:sz w:val="20"/>
          <w:szCs w:val="20"/>
        </w:rPr>
      </w:pPr>
    </w:p>
    <w:p w:rsidR="002B79DB" w:rsidRDefault="002B79DB"/>
    <w:sectPr w:rsidR="002B79DB" w:rsidSect="00BA15B4">
      <w:headerReference w:type="default" r:id="rId8"/>
      <w:footerReference w:type="default" r:id="rId9"/>
      <w:pgSz w:w="12240" w:h="15840"/>
      <w:pgMar w:top="1440" w:right="1440" w:bottom="1440" w:left="1440" w:header="720" w:footer="4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5B4" w:rsidRDefault="00BA15B4" w:rsidP="00BA15B4">
      <w:pPr>
        <w:spacing w:after="0" w:line="240" w:lineRule="auto"/>
      </w:pPr>
      <w:r>
        <w:separator/>
      </w:r>
    </w:p>
  </w:endnote>
  <w:endnote w:type="continuationSeparator" w:id="0">
    <w:p w:rsidR="00BA15B4" w:rsidRDefault="00BA15B4" w:rsidP="00BA1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B4" w:rsidRDefault="00BA15B4" w:rsidP="00BA15B4">
    <w:pPr>
      <w:pStyle w:val="Footer"/>
      <w:ind w:right="-1080" w:hanging="990"/>
      <w:rPr>
        <w:rFonts w:ascii="Calibri" w:hAnsi="Calibri" w:cs="Calibri"/>
        <w:i/>
        <w:sz w:val="16"/>
        <w:szCs w:val="16"/>
      </w:rPr>
    </w:pPr>
    <w:r>
      <w:rPr>
        <w:rFonts w:ascii="Calibri" w:hAnsi="Calibri" w:cs="Calibri"/>
        <w:i/>
        <w:sz w:val="16"/>
        <w:szCs w:val="16"/>
      </w:rPr>
      <w:t>CVCS-Lesson-Green-all                                                                                                                                                                                                                                          04/16/2012</w:t>
    </w:r>
  </w:p>
  <w:p w:rsidR="00BA15B4" w:rsidRDefault="00BA15B4" w:rsidP="00BA15B4">
    <w:pPr>
      <w:pStyle w:val="Footer"/>
      <w:ind w:left="-990" w:right="-117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5B4" w:rsidRDefault="00BA15B4" w:rsidP="00BA15B4">
      <w:pPr>
        <w:spacing w:after="0" w:line="240" w:lineRule="auto"/>
      </w:pPr>
      <w:r>
        <w:separator/>
      </w:r>
    </w:p>
  </w:footnote>
  <w:footnote w:type="continuationSeparator" w:id="0">
    <w:p w:rsidR="00BA15B4" w:rsidRDefault="00BA15B4" w:rsidP="00BA15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B4" w:rsidRDefault="00BA15B4">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-50800</wp:posOffset>
          </wp:positionV>
          <wp:extent cx="6178550" cy="749300"/>
          <wp:effectExtent l="19050" t="0" r="0" b="0"/>
          <wp:wrapThrough wrapText="bothSides">
            <wp:wrapPolygon edited="0">
              <wp:start x="-67" y="0"/>
              <wp:lineTo x="-67" y="20868"/>
              <wp:lineTo x="21578" y="20868"/>
              <wp:lineTo x="21578"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8550" cy="749300"/>
                  </a:xfrm>
                  <a:prstGeom prst="rect">
                    <a:avLst/>
                  </a:prstGeom>
                </pic:spPr>
              </pic:pic>
            </a:graphicData>
          </a:graphic>
        </wp:anchor>
      </w:drawing>
    </w:r>
  </w:p>
  <w:p w:rsidR="00BA15B4" w:rsidRDefault="00BA15B4">
    <w:pPr>
      <w:pStyle w:val="Header"/>
    </w:pPr>
  </w:p>
  <w:p w:rsidR="00BA15B4" w:rsidRPr="00BA15B4" w:rsidRDefault="00BA15B4" w:rsidP="00BA15B4">
    <w:pPr>
      <w:ind w:right="-540"/>
      <w:jc w:val="right"/>
      <w:rPr>
        <w:rFonts w:ascii="Gill Sans MT" w:hAnsi="Gill Sans MT"/>
        <w:i/>
        <w:sz w:val="4"/>
        <w:szCs w:val="4"/>
      </w:rPr>
    </w:pPr>
  </w:p>
  <w:p w:rsidR="00BA15B4" w:rsidRPr="00A201E7" w:rsidRDefault="00BA15B4" w:rsidP="00BA15B4">
    <w:pPr>
      <w:ind w:right="180"/>
      <w:jc w:val="right"/>
      <w:rPr>
        <w:rFonts w:ascii="Gill Sans MT" w:hAnsi="Gill Sans MT"/>
      </w:rPr>
    </w:pP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ricula for K-12 Civics Education</w:t>
    </w:r>
  </w:p>
  <w:p w:rsidR="00BA15B4" w:rsidRDefault="00BA15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57B2"/>
    <w:multiLevelType w:val="hybridMultilevel"/>
    <w:tmpl w:val="18921014"/>
    <w:lvl w:ilvl="0" w:tplc="2CF405B8">
      <w:start w:val="1"/>
      <w:numFmt w:val="bullet"/>
      <w:lvlText w:val=""/>
      <w:lvlJc w:val="left"/>
      <w:pPr>
        <w:tabs>
          <w:tab w:val="num" w:pos="720"/>
        </w:tabs>
        <w:ind w:left="720" w:hanging="360"/>
      </w:pPr>
      <w:rPr>
        <w:rFonts w:ascii="Symbol" w:hAnsi="Symbol" w:hint="default"/>
      </w:rPr>
    </w:lvl>
    <w:lvl w:ilvl="1" w:tplc="E15E7670" w:tentative="1">
      <w:start w:val="1"/>
      <w:numFmt w:val="bullet"/>
      <w:lvlText w:val="o"/>
      <w:lvlJc w:val="left"/>
      <w:pPr>
        <w:tabs>
          <w:tab w:val="num" w:pos="1440"/>
        </w:tabs>
        <w:ind w:left="1440" w:hanging="360"/>
      </w:pPr>
      <w:rPr>
        <w:rFonts w:ascii="Courier New" w:hAnsi="Courier New" w:hint="default"/>
      </w:rPr>
    </w:lvl>
    <w:lvl w:ilvl="2" w:tplc="0B644614" w:tentative="1">
      <w:start w:val="1"/>
      <w:numFmt w:val="bullet"/>
      <w:lvlText w:val=""/>
      <w:lvlJc w:val="left"/>
      <w:pPr>
        <w:tabs>
          <w:tab w:val="num" w:pos="2160"/>
        </w:tabs>
        <w:ind w:left="2160" w:hanging="360"/>
      </w:pPr>
      <w:rPr>
        <w:rFonts w:ascii="Wingdings" w:hAnsi="Wingdings" w:hint="default"/>
      </w:rPr>
    </w:lvl>
    <w:lvl w:ilvl="3" w:tplc="BD285888" w:tentative="1">
      <w:start w:val="1"/>
      <w:numFmt w:val="bullet"/>
      <w:lvlText w:val=""/>
      <w:lvlJc w:val="left"/>
      <w:pPr>
        <w:tabs>
          <w:tab w:val="num" w:pos="2880"/>
        </w:tabs>
        <w:ind w:left="2880" w:hanging="360"/>
      </w:pPr>
      <w:rPr>
        <w:rFonts w:ascii="Symbol" w:hAnsi="Symbol" w:hint="default"/>
      </w:rPr>
    </w:lvl>
    <w:lvl w:ilvl="4" w:tplc="CFC2FAEE" w:tentative="1">
      <w:start w:val="1"/>
      <w:numFmt w:val="bullet"/>
      <w:lvlText w:val="o"/>
      <w:lvlJc w:val="left"/>
      <w:pPr>
        <w:tabs>
          <w:tab w:val="num" w:pos="3600"/>
        </w:tabs>
        <w:ind w:left="3600" w:hanging="360"/>
      </w:pPr>
      <w:rPr>
        <w:rFonts w:ascii="Courier New" w:hAnsi="Courier New" w:hint="default"/>
      </w:rPr>
    </w:lvl>
    <w:lvl w:ilvl="5" w:tplc="1EECA7E8" w:tentative="1">
      <w:start w:val="1"/>
      <w:numFmt w:val="bullet"/>
      <w:lvlText w:val=""/>
      <w:lvlJc w:val="left"/>
      <w:pPr>
        <w:tabs>
          <w:tab w:val="num" w:pos="4320"/>
        </w:tabs>
        <w:ind w:left="4320" w:hanging="360"/>
      </w:pPr>
      <w:rPr>
        <w:rFonts w:ascii="Wingdings" w:hAnsi="Wingdings" w:hint="default"/>
      </w:rPr>
    </w:lvl>
    <w:lvl w:ilvl="6" w:tplc="F3C2E834" w:tentative="1">
      <w:start w:val="1"/>
      <w:numFmt w:val="bullet"/>
      <w:lvlText w:val=""/>
      <w:lvlJc w:val="left"/>
      <w:pPr>
        <w:tabs>
          <w:tab w:val="num" w:pos="5040"/>
        </w:tabs>
        <w:ind w:left="5040" w:hanging="360"/>
      </w:pPr>
      <w:rPr>
        <w:rFonts w:ascii="Symbol" w:hAnsi="Symbol" w:hint="default"/>
      </w:rPr>
    </w:lvl>
    <w:lvl w:ilvl="7" w:tplc="C0982EFE" w:tentative="1">
      <w:start w:val="1"/>
      <w:numFmt w:val="bullet"/>
      <w:lvlText w:val="o"/>
      <w:lvlJc w:val="left"/>
      <w:pPr>
        <w:tabs>
          <w:tab w:val="num" w:pos="5760"/>
        </w:tabs>
        <w:ind w:left="5760" w:hanging="360"/>
      </w:pPr>
      <w:rPr>
        <w:rFonts w:ascii="Courier New" w:hAnsi="Courier New" w:hint="default"/>
      </w:rPr>
    </w:lvl>
    <w:lvl w:ilvl="8" w:tplc="2616853A" w:tentative="1">
      <w:start w:val="1"/>
      <w:numFmt w:val="bullet"/>
      <w:lvlText w:val=""/>
      <w:lvlJc w:val="left"/>
      <w:pPr>
        <w:tabs>
          <w:tab w:val="num" w:pos="6480"/>
        </w:tabs>
        <w:ind w:left="6480" w:hanging="360"/>
      </w:pPr>
      <w:rPr>
        <w:rFonts w:ascii="Wingdings" w:hAnsi="Wingdings" w:hint="default"/>
      </w:rPr>
    </w:lvl>
  </w:abstractNum>
  <w:abstractNum w:abstractNumId="1">
    <w:nsid w:val="2F1A41DC"/>
    <w:multiLevelType w:val="hybridMultilevel"/>
    <w:tmpl w:val="9ADEBF22"/>
    <w:lvl w:ilvl="0" w:tplc="C630A7EC">
      <w:start w:val="1"/>
      <w:numFmt w:val="bullet"/>
      <w:lvlText w:val="•"/>
      <w:lvlJc w:val="left"/>
      <w:pPr>
        <w:tabs>
          <w:tab w:val="num" w:pos="720"/>
        </w:tabs>
        <w:ind w:left="720" w:hanging="360"/>
      </w:pPr>
      <w:rPr>
        <w:rFonts w:ascii="Times New Roman" w:hAnsi="Times New Roman" w:hint="default"/>
      </w:rPr>
    </w:lvl>
    <w:lvl w:ilvl="1" w:tplc="A0D47DE8">
      <w:start w:val="235"/>
      <w:numFmt w:val="bullet"/>
      <w:lvlText w:val="–"/>
      <w:lvlJc w:val="left"/>
      <w:pPr>
        <w:tabs>
          <w:tab w:val="num" w:pos="1440"/>
        </w:tabs>
        <w:ind w:left="1440" w:hanging="360"/>
      </w:pPr>
      <w:rPr>
        <w:rFonts w:ascii="Times New Roman" w:hAnsi="Times New Roman" w:hint="default"/>
      </w:rPr>
    </w:lvl>
    <w:lvl w:ilvl="2" w:tplc="CB6C88F4" w:tentative="1">
      <w:start w:val="1"/>
      <w:numFmt w:val="bullet"/>
      <w:lvlText w:val="•"/>
      <w:lvlJc w:val="left"/>
      <w:pPr>
        <w:tabs>
          <w:tab w:val="num" w:pos="2160"/>
        </w:tabs>
        <w:ind w:left="2160" w:hanging="360"/>
      </w:pPr>
      <w:rPr>
        <w:rFonts w:ascii="Times New Roman" w:hAnsi="Times New Roman" w:hint="default"/>
      </w:rPr>
    </w:lvl>
    <w:lvl w:ilvl="3" w:tplc="8690A21C" w:tentative="1">
      <w:start w:val="1"/>
      <w:numFmt w:val="bullet"/>
      <w:lvlText w:val="•"/>
      <w:lvlJc w:val="left"/>
      <w:pPr>
        <w:tabs>
          <w:tab w:val="num" w:pos="2880"/>
        </w:tabs>
        <w:ind w:left="2880" w:hanging="360"/>
      </w:pPr>
      <w:rPr>
        <w:rFonts w:ascii="Times New Roman" w:hAnsi="Times New Roman" w:hint="default"/>
      </w:rPr>
    </w:lvl>
    <w:lvl w:ilvl="4" w:tplc="ACA25F3A" w:tentative="1">
      <w:start w:val="1"/>
      <w:numFmt w:val="bullet"/>
      <w:lvlText w:val="•"/>
      <w:lvlJc w:val="left"/>
      <w:pPr>
        <w:tabs>
          <w:tab w:val="num" w:pos="3600"/>
        </w:tabs>
        <w:ind w:left="3600" w:hanging="360"/>
      </w:pPr>
      <w:rPr>
        <w:rFonts w:ascii="Times New Roman" w:hAnsi="Times New Roman" w:hint="default"/>
      </w:rPr>
    </w:lvl>
    <w:lvl w:ilvl="5" w:tplc="B5E0F444" w:tentative="1">
      <w:start w:val="1"/>
      <w:numFmt w:val="bullet"/>
      <w:lvlText w:val="•"/>
      <w:lvlJc w:val="left"/>
      <w:pPr>
        <w:tabs>
          <w:tab w:val="num" w:pos="4320"/>
        </w:tabs>
        <w:ind w:left="4320" w:hanging="360"/>
      </w:pPr>
      <w:rPr>
        <w:rFonts w:ascii="Times New Roman" w:hAnsi="Times New Roman" w:hint="default"/>
      </w:rPr>
    </w:lvl>
    <w:lvl w:ilvl="6" w:tplc="779E604A" w:tentative="1">
      <w:start w:val="1"/>
      <w:numFmt w:val="bullet"/>
      <w:lvlText w:val="•"/>
      <w:lvlJc w:val="left"/>
      <w:pPr>
        <w:tabs>
          <w:tab w:val="num" w:pos="5040"/>
        </w:tabs>
        <w:ind w:left="5040" w:hanging="360"/>
      </w:pPr>
      <w:rPr>
        <w:rFonts w:ascii="Times New Roman" w:hAnsi="Times New Roman" w:hint="default"/>
      </w:rPr>
    </w:lvl>
    <w:lvl w:ilvl="7" w:tplc="942CC6A2" w:tentative="1">
      <w:start w:val="1"/>
      <w:numFmt w:val="bullet"/>
      <w:lvlText w:val="•"/>
      <w:lvlJc w:val="left"/>
      <w:pPr>
        <w:tabs>
          <w:tab w:val="num" w:pos="5760"/>
        </w:tabs>
        <w:ind w:left="5760" w:hanging="360"/>
      </w:pPr>
      <w:rPr>
        <w:rFonts w:ascii="Times New Roman" w:hAnsi="Times New Roman" w:hint="default"/>
      </w:rPr>
    </w:lvl>
    <w:lvl w:ilvl="8" w:tplc="C012145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characterSpacingControl w:val="doNotCompress"/>
  <w:footnotePr>
    <w:footnote w:id="-1"/>
    <w:footnote w:id="0"/>
  </w:footnotePr>
  <w:endnotePr>
    <w:endnote w:id="-1"/>
    <w:endnote w:id="0"/>
  </w:endnotePr>
  <w:compat/>
  <w:rsids>
    <w:rsidRoot w:val="00BA15B4"/>
    <w:rsid w:val="00071D51"/>
    <w:rsid w:val="000B3471"/>
    <w:rsid w:val="000F2720"/>
    <w:rsid w:val="0019349B"/>
    <w:rsid w:val="002B79DB"/>
    <w:rsid w:val="00551D20"/>
    <w:rsid w:val="00580D43"/>
    <w:rsid w:val="005C6758"/>
    <w:rsid w:val="009B0F49"/>
    <w:rsid w:val="00B663EA"/>
    <w:rsid w:val="00B778EA"/>
    <w:rsid w:val="00BA15B4"/>
    <w:rsid w:val="00BA66AC"/>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15B4"/>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BA15B4"/>
    <w:rPr>
      <w:rFonts w:cs="Times New Roman"/>
      <w:sz w:val="24"/>
      <w:szCs w:val="24"/>
      <w:lang w:bidi="en-US"/>
    </w:rPr>
  </w:style>
  <w:style w:type="paragraph" w:styleId="Footer">
    <w:name w:val="footer"/>
    <w:basedOn w:val="Normal"/>
    <w:link w:val="FooterChar"/>
    <w:uiPriority w:val="99"/>
    <w:rsid w:val="00BA15B4"/>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BA15B4"/>
    <w:rPr>
      <w:rFonts w:cs="Times New Roman"/>
      <w:sz w:val="24"/>
      <w:szCs w:val="24"/>
      <w:lang w:bidi="en-US"/>
    </w:rPr>
  </w:style>
  <w:style w:type="paragraph" w:styleId="ListParagraph">
    <w:name w:val="List Paragraph"/>
    <w:basedOn w:val="Normal"/>
    <w:uiPriority w:val="34"/>
    <w:qFormat/>
    <w:rsid w:val="00BA15B4"/>
    <w:pPr>
      <w:ind w:left="720"/>
      <w:contextualSpacing/>
    </w:pPr>
    <w:rPr>
      <w:rFonts w:ascii="Calibri" w:eastAsia="Calibri" w:hAnsi="Calibri" w:cs="Times New Roman"/>
    </w:rPr>
  </w:style>
  <w:style w:type="character" w:styleId="Hyperlink">
    <w:name w:val="Hyperlink"/>
    <w:basedOn w:val="DefaultParagraphFont"/>
    <w:rsid w:val="00BA15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info.ca.gov/cou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31</Pages>
  <Words>4953</Words>
  <Characters>28237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2012-05-10T17:09:00Z</dcterms:created>
  <dcterms:modified xsi:type="dcterms:W3CDTF">2012-05-10T17:29:00Z</dcterms:modified>
</cp:coreProperties>
</file>